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810DA0" w14:textId="77777777" w:rsidR="001C5C50" w:rsidRPr="00876338" w:rsidRDefault="00B15592" w:rsidP="000A60F7">
      <w:pPr>
        <w:pStyle w:val="TytuPO"/>
        <w:spacing w:line="276" w:lineRule="auto"/>
        <w:rPr>
          <w:rFonts w:cstheme="majorHAnsi"/>
          <w:sz w:val="32"/>
        </w:rPr>
      </w:pPr>
      <w:r w:rsidRPr="00876338">
        <w:rPr>
          <w:rFonts w:cstheme="majorHAnsi"/>
          <w:noProof/>
          <w:sz w:val="32"/>
          <w:lang w:eastAsia="pl-PL"/>
        </w:rPr>
        <w:drawing>
          <wp:inline distT="0" distB="0" distL="0" distR="0" wp14:anchorId="53F14AD6" wp14:editId="6AD0C81C">
            <wp:extent cx="720725" cy="684530"/>
            <wp:effectExtent l="0" t="0" r="3175" b="1270"/>
            <wp:docPr id="1" name="Obraz 1" descr="Logo Szkoły Podstawowej Nr 173 w Łodzi" title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arc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49E33" w14:textId="77777777" w:rsidR="00D82658" w:rsidRDefault="00D82658" w:rsidP="000A60F7">
      <w:pPr>
        <w:pStyle w:val="TytuPO"/>
        <w:spacing w:line="276" w:lineRule="auto"/>
        <w:rPr>
          <w:rFonts w:cstheme="majorHAnsi"/>
          <w:sz w:val="32"/>
        </w:rPr>
      </w:pPr>
      <w:r w:rsidRPr="00876338">
        <w:rPr>
          <w:rFonts w:cstheme="majorHAnsi"/>
          <w:sz w:val="32"/>
        </w:rPr>
        <w:t>S</w:t>
      </w:r>
      <w:r w:rsidR="00B15592" w:rsidRPr="00876338">
        <w:rPr>
          <w:rFonts w:cstheme="majorHAnsi"/>
          <w:sz w:val="32"/>
        </w:rPr>
        <w:t>tatut S</w:t>
      </w:r>
      <w:r w:rsidRPr="00876338">
        <w:rPr>
          <w:rFonts w:cstheme="majorHAnsi"/>
          <w:sz w:val="32"/>
        </w:rPr>
        <w:t>zkoł</w:t>
      </w:r>
      <w:r w:rsidR="00B15592" w:rsidRPr="00876338">
        <w:rPr>
          <w:rFonts w:cstheme="majorHAnsi"/>
          <w:sz w:val="32"/>
        </w:rPr>
        <w:t>y</w:t>
      </w:r>
      <w:r w:rsidRPr="00876338">
        <w:rPr>
          <w:rFonts w:cstheme="majorHAnsi"/>
          <w:sz w:val="32"/>
        </w:rPr>
        <w:t xml:space="preserve"> Podstawow</w:t>
      </w:r>
      <w:r w:rsidR="00B15592" w:rsidRPr="00876338">
        <w:rPr>
          <w:rFonts w:cstheme="majorHAnsi"/>
          <w:sz w:val="32"/>
        </w:rPr>
        <w:t>ej</w:t>
      </w:r>
      <w:r w:rsidRPr="00876338">
        <w:rPr>
          <w:rFonts w:cstheme="majorHAnsi"/>
          <w:sz w:val="32"/>
        </w:rPr>
        <w:t xml:space="preserve"> nr 173</w:t>
      </w:r>
      <w:r w:rsidR="00B15592" w:rsidRPr="00876338">
        <w:rPr>
          <w:rFonts w:cstheme="majorHAnsi"/>
          <w:sz w:val="32"/>
        </w:rPr>
        <w:t xml:space="preserve"> </w:t>
      </w:r>
      <w:r w:rsidR="001C5C50" w:rsidRPr="00876338">
        <w:rPr>
          <w:rFonts w:cstheme="majorHAnsi"/>
          <w:sz w:val="32"/>
        </w:rPr>
        <w:br/>
      </w:r>
      <w:r w:rsidR="00637C0E" w:rsidRPr="00876338">
        <w:rPr>
          <w:rFonts w:cstheme="majorHAnsi"/>
          <w:sz w:val="32"/>
        </w:rPr>
        <w:t xml:space="preserve">im. Żołnierzy </w:t>
      </w:r>
      <w:r w:rsidRPr="00876338">
        <w:rPr>
          <w:rFonts w:cstheme="majorHAnsi"/>
          <w:sz w:val="32"/>
        </w:rPr>
        <w:t>Dywizji Kościuszkowskiej</w:t>
      </w:r>
      <w:r w:rsidR="00B15592" w:rsidRPr="00876338">
        <w:rPr>
          <w:rFonts w:cstheme="majorHAnsi"/>
          <w:sz w:val="32"/>
        </w:rPr>
        <w:t xml:space="preserve"> </w:t>
      </w:r>
      <w:r w:rsidR="00B15592" w:rsidRPr="00876338">
        <w:rPr>
          <w:rFonts w:cstheme="majorHAnsi"/>
          <w:sz w:val="32"/>
        </w:rPr>
        <w:br/>
      </w:r>
      <w:r w:rsidRPr="00876338">
        <w:rPr>
          <w:rFonts w:cstheme="majorHAnsi"/>
          <w:sz w:val="32"/>
        </w:rPr>
        <w:t>w Łodzi</w:t>
      </w:r>
      <w:r w:rsidR="00B15592" w:rsidRPr="00876338">
        <w:rPr>
          <w:rFonts w:cstheme="majorHAnsi"/>
          <w:sz w:val="32"/>
        </w:rPr>
        <w:t xml:space="preserve"> </w:t>
      </w:r>
      <w:r w:rsidRPr="00876338">
        <w:rPr>
          <w:rFonts w:cstheme="majorHAnsi"/>
          <w:sz w:val="32"/>
        </w:rPr>
        <w:t>ul. H. Sienkiewicza 46</w:t>
      </w:r>
    </w:p>
    <w:p w14:paraId="5765D3A8" w14:textId="77777777" w:rsidR="00BD0796" w:rsidRDefault="00BD0796" w:rsidP="000A60F7">
      <w:pPr>
        <w:pStyle w:val="TytuPO"/>
        <w:spacing w:line="276" w:lineRule="auto"/>
        <w:rPr>
          <w:rFonts w:cstheme="majorHAnsi"/>
          <w:sz w:val="32"/>
        </w:rPr>
      </w:pPr>
    </w:p>
    <w:p w14:paraId="7875B8A8" w14:textId="77777777" w:rsidR="00BD0796" w:rsidRDefault="00BD0796" w:rsidP="000A60F7">
      <w:pPr>
        <w:pStyle w:val="TytuPO"/>
        <w:spacing w:line="276" w:lineRule="auto"/>
        <w:rPr>
          <w:rFonts w:cstheme="majorHAnsi"/>
          <w:sz w:val="32"/>
        </w:rPr>
      </w:pPr>
    </w:p>
    <w:p w14:paraId="268770EC" w14:textId="77777777" w:rsidR="00AF5B0E" w:rsidRDefault="00AF5B0E" w:rsidP="00BD0796">
      <w:pPr>
        <w:pStyle w:val="TytuPO"/>
        <w:spacing w:line="276" w:lineRule="auto"/>
        <w:rPr>
          <w:rFonts w:eastAsia="Times New Roman" w:cstheme="majorHAnsi"/>
          <w:b w:val="0"/>
          <w:spacing w:val="0"/>
          <w:kern w:val="0"/>
          <w:sz w:val="24"/>
          <w:szCs w:val="24"/>
          <w:lang w:eastAsia="ar-SA"/>
        </w:rPr>
      </w:pPr>
    </w:p>
    <w:p w14:paraId="4B6913FB" w14:textId="7ADE210E" w:rsidR="00AF5B0E" w:rsidRDefault="00AF5B0E" w:rsidP="00BD0796">
      <w:pPr>
        <w:pStyle w:val="TytuPO"/>
        <w:spacing w:line="276" w:lineRule="auto"/>
        <w:rPr>
          <w:rFonts w:eastAsia="Times New Roman" w:cstheme="majorHAnsi"/>
          <w:b w:val="0"/>
          <w:spacing w:val="0"/>
          <w:kern w:val="0"/>
          <w:sz w:val="24"/>
          <w:szCs w:val="24"/>
          <w:lang w:eastAsia="ar-SA"/>
        </w:rPr>
      </w:pPr>
    </w:p>
    <w:p w14:paraId="36A7214E" w14:textId="343AAACF" w:rsidR="00AF5B0E" w:rsidRDefault="00AF5B0E" w:rsidP="00BD0796">
      <w:pPr>
        <w:pStyle w:val="TytuPO"/>
        <w:spacing w:line="276" w:lineRule="auto"/>
        <w:rPr>
          <w:rFonts w:eastAsia="Times New Roman" w:cstheme="majorHAnsi"/>
          <w:b w:val="0"/>
          <w:spacing w:val="0"/>
          <w:kern w:val="0"/>
          <w:sz w:val="24"/>
          <w:szCs w:val="24"/>
          <w:lang w:eastAsia="ar-SA"/>
        </w:rPr>
      </w:pPr>
    </w:p>
    <w:p w14:paraId="49B7A815" w14:textId="77777777" w:rsidR="00AF5B0E" w:rsidRDefault="00AF5B0E" w:rsidP="00BD0796">
      <w:pPr>
        <w:pStyle w:val="TytuPO"/>
        <w:spacing w:line="276" w:lineRule="auto"/>
        <w:rPr>
          <w:rFonts w:eastAsia="Times New Roman" w:cstheme="majorHAnsi"/>
          <w:b w:val="0"/>
          <w:spacing w:val="0"/>
          <w:kern w:val="0"/>
          <w:sz w:val="24"/>
          <w:szCs w:val="24"/>
          <w:lang w:eastAsia="ar-SA"/>
        </w:rPr>
      </w:pPr>
    </w:p>
    <w:p w14:paraId="18B308DF" w14:textId="51E14D8E" w:rsidR="00BD0796" w:rsidRPr="00AF5B0E" w:rsidRDefault="00BD0796" w:rsidP="00BD0796">
      <w:pPr>
        <w:pStyle w:val="TytuPO"/>
        <w:spacing w:line="276" w:lineRule="auto"/>
        <w:rPr>
          <w:rFonts w:eastAsia="Times New Roman" w:cstheme="majorHAnsi"/>
          <w:b w:val="0"/>
          <w:spacing w:val="0"/>
          <w:kern w:val="0"/>
          <w:sz w:val="24"/>
          <w:szCs w:val="24"/>
          <w:lang w:eastAsia="ar-SA"/>
        </w:rPr>
      </w:pPr>
      <w:r w:rsidRPr="00AF5B0E">
        <w:rPr>
          <w:rFonts w:eastAsia="Times New Roman" w:cstheme="majorHAnsi"/>
          <w:b w:val="0"/>
          <w:spacing w:val="0"/>
          <w:kern w:val="0"/>
          <w:sz w:val="24"/>
          <w:szCs w:val="24"/>
          <w:lang w:eastAsia="ar-SA"/>
        </w:rPr>
        <w:t xml:space="preserve">Podstawa prawna: </w:t>
      </w:r>
    </w:p>
    <w:p w14:paraId="276800F2" w14:textId="44BEAF55" w:rsidR="00BD0796" w:rsidRPr="00AF5B0E" w:rsidRDefault="00BD0796" w:rsidP="00724EE9">
      <w:pPr>
        <w:shd w:val="clear" w:color="auto" w:fill="FFFFFF"/>
        <w:spacing w:beforeAutospacing="1" w:afterAutospacing="1" w:line="240" w:lineRule="auto"/>
        <w:jc w:val="left"/>
        <w:textAlignment w:val="baseline"/>
        <w:rPr>
          <w:rFonts w:asciiTheme="majorHAnsi" w:hAnsiTheme="majorHAnsi" w:cstheme="majorHAnsi"/>
          <w:szCs w:val="24"/>
        </w:rPr>
      </w:pPr>
      <w:r w:rsidRPr="00AF5B0E">
        <w:rPr>
          <w:rFonts w:asciiTheme="majorHAnsi" w:hAnsiTheme="majorHAnsi" w:cstheme="majorHAnsi"/>
          <w:szCs w:val="24"/>
        </w:rPr>
        <w:t>Ustawa z 7 września 1991 r. o systemie oświaty (tekst jedn.: Dz.U. z 202</w:t>
      </w:r>
      <w:r w:rsidR="00B84889" w:rsidRPr="00AF5B0E">
        <w:rPr>
          <w:rFonts w:asciiTheme="majorHAnsi" w:hAnsiTheme="majorHAnsi" w:cstheme="majorHAnsi"/>
          <w:szCs w:val="24"/>
        </w:rPr>
        <w:t>2</w:t>
      </w:r>
      <w:r w:rsidRPr="00AF5B0E">
        <w:rPr>
          <w:rFonts w:asciiTheme="majorHAnsi" w:hAnsiTheme="majorHAnsi" w:cstheme="majorHAnsi"/>
          <w:szCs w:val="24"/>
        </w:rPr>
        <w:t xml:space="preserve"> r. </w:t>
      </w:r>
      <w:r w:rsidR="00724EE9" w:rsidRPr="00AF5B0E">
        <w:rPr>
          <w:rFonts w:asciiTheme="majorHAnsi" w:hAnsiTheme="majorHAnsi" w:cstheme="majorHAnsi"/>
          <w:szCs w:val="24"/>
        </w:rPr>
        <w:t xml:space="preserve">z </w:t>
      </w:r>
      <w:proofErr w:type="spellStart"/>
      <w:r w:rsidR="00724EE9" w:rsidRPr="00AF5B0E">
        <w:rPr>
          <w:rFonts w:asciiTheme="majorHAnsi" w:hAnsiTheme="majorHAnsi" w:cstheme="majorHAnsi"/>
          <w:szCs w:val="24"/>
        </w:rPr>
        <w:t>późn</w:t>
      </w:r>
      <w:proofErr w:type="spellEnd"/>
      <w:r w:rsidR="00724EE9" w:rsidRPr="00AF5B0E">
        <w:rPr>
          <w:rFonts w:asciiTheme="majorHAnsi" w:hAnsiTheme="majorHAnsi" w:cstheme="majorHAnsi"/>
          <w:szCs w:val="24"/>
        </w:rPr>
        <w:t>. zm.)</w:t>
      </w:r>
    </w:p>
    <w:p w14:paraId="5BF904A7" w14:textId="3337B2B2" w:rsidR="00BD0796" w:rsidRPr="00AF5B0E" w:rsidRDefault="00BD0796" w:rsidP="00BD0796">
      <w:pPr>
        <w:shd w:val="clear" w:color="auto" w:fill="FFFFFF"/>
        <w:spacing w:beforeAutospacing="1" w:afterAutospacing="1" w:line="240" w:lineRule="auto"/>
        <w:jc w:val="left"/>
        <w:textAlignment w:val="baseline"/>
        <w:rPr>
          <w:rFonts w:asciiTheme="majorHAnsi" w:hAnsiTheme="majorHAnsi" w:cstheme="majorHAnsi"/>
          <w:szCs w:val="24"/>
        </w:rPr>
      </w:pPr>
      <w:r w:rsidRPr="00AF5B0E">
        <w:rPr>
          <w:rFonts w:asciiTheme="majorHAnsi" w:hAnsiTheme="majorHAnsi" w:cstheme="majorHAnsi"/>
          <w:szCs w:val="24"/>
        </w:rPr>
        <w:t>Ustawa z 14 grudnia 2016 r. Prawo oświatowe (tekst jed</w:t>
      </w:r>
      <w:r w:rsidR="00724EE9">
        <w:rPr>
          <w:rFonts w:asciiTheme="majorHAnsi" w:hAnsiTheme="majorHAnsi" w:cstheme="majorHAnsi"/>
          <w:szCs w:val="24"/>
        </w:rPr>
        <w:t xml:space="preserve">n.: Dz.U. z 2021 r. </w:t>
      </w:r>
      <w:r w:rsidR="00AB4F62" w:rsidRPr="00AF5B0E">
        <w:rPr>
          <w:rFonts w:asciiTheme="majorHAnsi" w:hAnsiTheme="majorHAnsi" w:cstheme="majorHAnsi"/>
          <w:szCs w:val="24"/>
        </w:rPr>
        <w:t xml:space="preserve"> z</w:t>
      </w:r>
      <w:r w:rsidRPr="00AF5B0E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B84889" w:rsidRPr="00AF5B0E">
        <w:rPr>
          <w:rFonts w:asciiTheme="majorHAnsi" w:hAnsiTheme="majorHAnsi" w:cstheme="majorHAnsi"/>
          <w:szCs w:val="24"/>
        </w:rPr>
        <w:t>późn</w:t>
      </w:r>
      <w:proofErr w:type="spellEnd"/>
      <w:r w:rsidR="00B84889" w:rsidRPr="00AF5B0E">
        <w:rPr>
          <w:rFonts w:asciiTheme="majorHAnsi" w:hAnsiTheme="majorHAnsi" w:cstheme="majorHAnsi"/>
          <w:szCs w:val="24"/>
        </w:rPr>
        <w:t>. zm.)</w:t>
      </w:r>
      <w:r w:rsidR="00037BCE" w:rsidRPr="00AF5B0E">
        <w:rPr>
          <w:rFonts w:asciiTheme="majorHAnsi" w:hAnsiTheme="majorHAnsi" w:cstheme="majorHAnsi"/>
          <w:szCs w:val="24"/>
        </w:rPr>
        <w:t xml:space="preserve"> </w:t>
      </w:r>
    </w:p>
    <w:p w14:paraId="172C0C84" w14:textId="5F0E3286" w:rsidR="00AF2720" w:rsidRPr="00AF5B0E" w:rsidRDefault="00AF2720" w:rsidP="00BD0796">
      <w:pPr>
        <w:shd w:val="clear" w:color="auto" w:fill="FFFFFF"/>
        <w:spacing w:beforeAutospacing="1" w:afterAutospacing="1" w:line="240" w:lineRule="auto"/>
        <w:jc w:val="left"/>
        <w:textAlignment w:val="baseline"/>
        <w:rPr>
          <w:rFonts w:asciiTheme="majorHAnsi" w:hAnsiTheme="majorHAnsi" w:cstheme="majorHAnsi"/>
          <w:szCs w:val="24"/>
        </w:rPr>
      </w:pPr>
      <w:r w:rsidRPr="00AF5B0E">
        <w:rPr>
          <w:rFonts w:asciiTheme="majorHAnsi" w:hAnsiTheme="majorHAnsi" w:cstheme="majorHAnsi"/>
          <w:szCs w:val="24"/>
        </w:rPr>
        <w:t xml:space="preserve">Ustawa z dnia 26 stycznia 1982 r. Karta Nauczyciela (Dz.U. </w:t>
      </w:r>
      <w:r w:rsidR="00724EE9">
        <w:rPr>
          <w:rFonts w:asciiTheme="majorHAnsi" w:hAnsiTheme="majorHAnsi" w:cstheme="majorHAnsi"/>
          <w:szCs w:val="24"/>
        </w:rPr>
        <w:t xml:space="preserve"> z 2021 r. </w:t>
      </w:r>
      <w:proofErr w:type="spellStart"/>
      <w:r w:rsidR="00724EE9">
        <w:rPr>
          <w:rFonts w:asciiTheme="majorHAnsi" w:hAnsiTheme="majorHAnsi" w:cstheme="majorHAnsi"/>
          <w:szCs w:val="24"/>
        </w:rPr>
        <w:t>późn</w:t>
      </w:r>
      <w:proofErr w:type="spellEnd"/>
      <w:r w:rsidR="00724EE9">
        <w:rPr>
          <w:rFonts w:asciiTheme="majorHAnsi" w:hAnsiTheme="majorHAnsi" w:cstheme="majorHAnsi"/>
          <w:szCs w:val="24"/>
        </w:rPr>
        <w:t xml:space="preserve">. </w:t>
      </w:r>
      <w:r w:rsidR="00EB69C6" w:rsidRPr="00AF5B0E">
        <w:rPr>
          <w:rFonts w:asciiTheme="majorHAnsi" w:hAnsiTheme="majorHAnsi" w:cstheme="majorHAnsi"/>
          <w:szCs w:val="24"/>
        </w:rPr>
        <w:t>zm.)</w:t>
      </w:r>
      <w:r w:rsidR="00037BCE" w:rsidRPr="00AF5B0E">
        <w:rPr>
          <w:rFonts w:asciiTheme="majorHAnsi" w:hAnsiTheme="majorHAnsi" w:cstheme="majorHAnsi"/>
          <w:szCs w:val="24"/>
        </w:rPr>
        <w:t xml:space="preserve"> </w:t>
      </w:r>
    </w:p>
    <w:p w14:paraId="3A83D805" w14:textId="5FB7AF94" w:rsidR="00037BCE" w:rsidRPr="00AF5B0E" w:rsidRDefault="00037BCE" w:rsidP="000A60F7">
      <w:pPr>
        <w:pStyle w:val="TytuPO"/>
        <w:spacing w:line="276" w:lineRule="auto"/>
        <w:rPr>
          <w:rFonts w:eastAsia="Times New Roman" w:cstheme="majorHAnsi"/>
          <w:b w:val="0"/>
          <w:spacing w:val="0"/>
          <w:kern w:val="0"/>
          <w:sz w:val="24"/>
          <w:szCs w:val="24"/>
          <w:lang w:eastAsia="ar-SA"/>
        </w:rPr>
      </w:pPr>
      <w:r w:rsidRPr="00AF5B0E">
        <w:rPr>
          <w:rFonts w:eastAsia="Times New Roman" w:cstheme="majorHAnsi"/>
          <w:b w:val="0"/>
          <w:spacing w:val="0"/>
          <w:kern w:val="0"/>
          <w:sz w:val="24"/>
          <w:szCs w:val="24"/>
          <w:lang w:eastAsia="ar-SA"/>
        </w:rPr>
        <w:t xml:space="preserve">Rozporządzanie Ministra Edukacji I Nauki z 22 lipca 2022 r. zmieniające rozporządzenie w sprawie zasad organizacji i udzielenia pomocy psychologiczno-pedagogicznej w publicznych przedszkolach, szkołach i placówkach (Dz. U. z 2022 r., poz. 1594) </w:t>
      </w:r>
    </w:p>
    <w:p w14:paraId="2D13D20F" w14:textId="77777777" w:rsidR="00037BCE" w:rsidRPr="00AF5B0E" w:rsidRDefault="00037BCE" w:rsidP="00037BCE">
      <w:pPr>
        <w:pStyle w:val="TytuPO"/>
        <w:spacing w:line="276" w:lineRule="auto"/>
        <w:rPr>
          <w:rFonts w:eastAsia="Times New Roman" w:cstheme="majorHAnsi"/>
          <w:b w:val="0"/>
          <w:spacing w:val="0"/>
          <w:kern w:val="0"/>
          <w:sz w:val="24"/>
          <w:szCs w:val="24"/>
          <w:lang w:eastAsia="ar-SA"/>
        </w:rPr>
      </w:pPr>
    </w:p>
    <w:p w14:paraId="303B6140" w14:textId="6688E707" w:rsidR="00037BCE" w:rsidRPr="00AF5B0E" w:rsidRDefault="00037BCE" w:rsidP="00037BCE">
      <w:pPr>
        <w:pStyle w:val="TytuPO"/>
        <w:spacing w:line="276" w:lineRule="auto"/>
        <w:rPr>
          <w:rFonts w:eastAsia="Times New Roman" w:cstheme="majorHAnsi"/>
          <w:b w:val="0"/>
          <w:spacing w:val="0"/>
          <w:kern w:val="0"/>
          <w:sz w:val="24"/>
          <w:szCs w:val="24"/>
          <w:lang w:eastAsia="ar-SA"/>
        </w:rPr>
      </w:pPr>
      <w:r w:rsidRPr="00AF5B0E">
        <w:rPr>
          <w:rFonts w:eastAsia="Times New Roman" w:cstheme="majorHAnsi"/>
          <w:b w:val="0"/>
          <w:spacing w:val="0"/>
          <w:kern w:val="0"/>
          <w:sz w:val="24"/>
          <w:szCs w:val="24"/>
          <w:lang w:eastAsia="ar-SA"/>
        </w:rPr>
        <w:t>Rozporządzenie Ministra Edukacji i Nauki z dnia 19 sierpnia 2019 r. zmieniające rozporządzenie w sprawie oceniania, klasyfikowania i promowania uczniów i słuchaczy w szkołach publicznych (Dz. U. z 2022 r. poz. 1780)</w:t>
      </w:r>
    </w:p>
    <w:p w14:paraId="4A42F731" w14:textId="0B7C2C99" w:rsidR="008D6B7B" w:rsidRDefault="008D6B7B" w:rsidP="008D6B7B">
      <w:pPr>
        <w:shd w:val="clear" w:color="auto" w:fill="FFFFFF"/>
        <w:spacing w:beforeAutospacing="1" w:afterAutospacing="1" w:line="240" w:lineRule="auto"/>
        <w:jc w:val="left"/>
        <w:textAlignment w:val="baseline"/>
        <w:rPr>
          <w:rFonts w:asciiTheme="majorHAnsi" w:hAnsiTheme="majorHAnsi" w:cstheme="majorHAnsi"/>
          <w:szCs w:val="24"/>
        </w:rPr>
      </w:pPr>
      <w:r w:rsidRPr="00AF5B0E">
        <w:rPr>
          <w:rFonts w:asciiTheme="majorHAnsi" w:hAnsiTheme="majorHAnsi" w:cstheme="majorHAnsi"/>
          <w:szCs w:val="24"/>
        </w:rPr>
        <w:t>Rozporządzenie Ministra Edukacji i Nauki z dnia 2 września 2022 r. w sprawie organizowania i prowadzenia zajęć z wykorzystaniem metod i technik kształcenia na odległość (Dz.U. poz. 1903).</w:t>
      </w:r>
    </w:p>
    <w:p w14:paraId="35C79557" w14:textId="532F63C4" w:rsidR="00912456" w:rsidRDefault="00912456" w:rsidP="008D6B7B">
      <w:pPr>
        <w:shd w:val="clear" w:color="auto" w:fill="FFFFFF"/>
        <w:spacing w:beforeAutospacing="1" w:afterAutospacing="1" w:line="240" w:lineRule="auto"/>
        <w:jc w:val="left"/>
        <w:textAlignment w:val="baseline"/>
        <w:rPr>
          <w:rFonts w:asciiTheme="majorHAnsi" w:hAnsiTheme="majorHAnsi" w:cstheme="majorHAnsi"/>
          <w:szCs w:val="24"/>
        </w:rPr>
      </w:pPr>
    </w:p>
    <w:p w14:paraId="5C132B19" w14:textId="11F89A66" w:rsidR="00912456" w:rsidRDefault="00912456" w:rsidP="008D6B7B">
      <w:pPr>
        <w:shd w:val="clear" w:color="auto" w:fill="FFFFFF"/>
        <w:spacing w:beforeAutospacing="1" w:afterAutospacing="1" w:line="240" w:lineRule="auto"/>
        <w:jc w:val="left"/>
        <w:textAlignment w:val="baseline"/>
        <w:rPr>
          <w:rFonts w:asciiTheme="majorHAnsi" w:hAnsiTheme="majorHAnsi" w:cstheme="majorHAnsi"/>
          <w:szCs w:val="24"/>
        </w:rPr>
      </w:pPr>
    </w:p>
    <w:p w14:paraId="0947F0DB" w14:textId="700E5522" w:rsidR="00912456" w:rsidRDefault="00912456" w:rsidP="008D6B7B">
      <w:pPr>
        <w:shd w:val="clear" w:color="auto" w:fill="FFFFFF"/>
        <w:spacing w:beforeAutospacing="1" w:afterAutospacing="1" w:line="240" w:lineRule="auto"/>
        <w:jc w:val="left"/>
        <w:textAlignment w:val="baseline"/>
        <w:rPr>
          <w:rFonts w:asciiTheme="majorHAnsi" w:hAnsiTheme="majorHAnsi" w:cstheme="majorHAnsi"/>
          <w:szCs w:val="24"/>
        </w:rPr>
      </w:pPr>
    </w:p>
    <w:p w14:paraId="70E4E492" w14:textId="3C02A600" w:rsidR="00912456" w:rsidRDefault="00912456" w:rsidP="008D6B7B">
      <w:pPr>
        <w:shd w:val="clear" w:color="auto" w:fill="FFFFFF"/>
        <w:spacing w:beforeAutospacing="1" w:afterAutospacing="1" w:line="240" w:lineRule="auto"/>
        <w:jc w:val="left"/>
        <w:textAlignment w:val="baseline"/>
        <w:rPr>
          <w:rFonts w:asciiTheme="majorHAnsi" w:hAnsiTheme="majorHAnsi" w:cstheme="majorHAnsi"/>
          <w:szCs w:val="24"/>
        </w:rPr>
      </w:pPr>
    </w:p>
    <w:p w14:paraId="4CA7115C" w14:textId="6D771A26" w:rsidR="00912456" w:rsidRPr="00AF5B0E" w:rsidRDefault="006B55F8" w:rsidP="006B55F8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1 września 2022</w:t>
      </w:r>
    </w:p>
    <w:sdt>
      <w:sdtPr>
        <w:rPr>
          <w:rFonts w:asciiTheme="majorHAnsi" w:hAnsiTheme="majorHAnsi" w:cstheme="majorHAnsi"/>
          <w:color w:val="auto"/>
          <w:sz w:val="24"/>
          <w:szCs w:val="20"/>
          <w:lang w:eastAsia="ar-SA"/>
        </w:rPr>
        <w:id w:val="21064542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3F0B08" w14:textId="77777777" w:rsidR="003507B4" w:rsidRPr="00876338" w:rsidRDefault="003507B4" w:rsidP="000A60F7">
          <w:pPr>
            <w:pStyle w:val="Nagwekspisutreci"/>
            <w:spacing w:line="276" w:lineRule="auto"/>
            <w:rPr>
              <w:rFonts w:asciiTheme="majorHAnsi" w:hAnsiTheme="majorHAnsi" w:cstheme="majorHAnsi"/>
            </w:rPr>
          </w:pPr>
          <w:r w:rsidRPr="00876338">
            <w:rPr>
              <w:rFonts w:asciiTheme="majorHAnsi" w:hAnsiTheme="majorHAnsi" w:cstheme="majorHAnsi"/>
            </w:rPr>
            <w:t>Spis treści</w:t>
          </w:r>
        </w:p>
        <w:p w14:paraId="081E2AB1" w14:textId="09BEF02A" w:rsidR="003D203D" w:rsidRDefault="003507B4">
          <w:pPr>
            <w:pStyle w:val="Spistreci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r w:rsidRPr="00876338">
            <w:rPr>
              <w:rFonts w:asciiTheme="majorHAnsi" w:hAnsiTheme="majorHAnsi" w:cstheme="majorHAnsi"/>
            </w:rPr>
            <w:fldChar w:fldCharType="begin"/>
          </w:r>
          <w:r w:rsidRPr="00876338">
            <w:rPr>
              <w:rFonts w:asciiTheme="majorHAnsi" w:hAnsiTheme="majorHAnsi" w:cstheme="majorHAnsi"/>
            </w:rPr>
            <w:instrText xml:space="preserve"> TOC \o "1-3" \h \z \u </w:instrText>
          </w:r>
          <w:r w:rsidRPr="00876338">
            <w:rPr>
              <w:rFonts w:asciiTheme="majorHAnsi" w:hAnsiTheme="majorHAnsi" w:cstheme="majorHAnsi"/>
            </w:rPr>
            <w:fldChar w:fldCharType="separate"/>
          </w:r>
          <w:hyperlink w:anchor="_Toc130289112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1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Postanowienia ogólne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_Toc130289112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4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08587E41" w14:textId="45C2C7D9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13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  <w:lang w:eastAsia="pl-PL"/>
              </w:rPr>
              <w:t>§ 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F02EB2" w14:textId="645A7741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14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  <w:lang w:eastAsia="pl-PL"/>
              </w:rPr>
              <w:t>§ 2.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C4D83" w14:textId="537BE559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15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  <w:lang w:eastAsia="pl-PL"/>
              </w:rPr>
              <w:t>§ 3. Definicje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76752D" w14:textId="35CEC54D" w:rsidR="003D203D" w:rsidRDefault="003D203D">
          <w:pPr>
            <w:pStyle w:val="Spistreci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16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Cele i zadania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A3056" w14:textId="4210E8DE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17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4.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D5027" w14:textId="2A219E42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18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5.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1893C7" w14:textId="25EF4FC6" w:rsidR="003D203D" w:rsidRDefault="003D203D">
          <w:pPr>
            <w:pStyle w:val="Spistreci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19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Bezpieczeństwo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EA0831" w14:textId="6194E54E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20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6. Bezpieczeństwo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4923E8" w14:textId="763E02E3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21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7.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F34888" w14:textId="7A28EFC1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22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8.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Monitoring wizyjny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326DAA" w14:textId="0F492A75" w:rsidR="003D203D" w:rsidRDefault="003D203D">
          <w:pPr>
            <w:pStyle w:val="Spistreci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23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Organy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A5C796" w14:textId="615661CB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24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9.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bookmarkStart w:id="0" w:name="_GoBack"/>
            <w:bookmarkEnd w:id="0"/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E67B24" w14:textId="5B897C6E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25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Kompetencje Dyrektora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0EF004" w14:textId="37211CB2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26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Rada  Pedagogiczna i jej kompetencje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A9E6D" w14:textId="3EC21DF1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27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14.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Rada Rodziców i jej kompetencje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C6E52" w14:textId="00FEA1BE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28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15.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Samorząd Uczniowski jego kompetencje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613EDF" w14:textId="17BD698C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29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16.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Zasady współdziałania organów Szkoły i rozwiązywania sporów między nimi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B5A6E2" w14:textId="65B1CF62" w:rsidR="003D203D" w:rsidRDefault="003D203D">
          <w:pPr>
            <w:pStyle w:val="Spistreci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30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Organizacja pracy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01CF1" w14:textId="2E563176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31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17.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Arkusz organizacji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F338AC" w14:textId="42C2981A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32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18.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Obowiązek szkolny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D1E045" w14:textId="50E05041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33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19.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Zajęcia dydaktyczne i wychowawcze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5A357" w14:textId="647093BC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34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20.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Zawieszenie zajęć stacjonarnych, kształcenie na odległość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80624" w14:textId="7EEB3DB1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35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21.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Oddziały sportowe o profilu pływackim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005C22" w14:textId="27DFB77E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36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22.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Nabór do klasy pierwszej o profilu pływackim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DB6202" w14:textId="1D26B5A6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37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23.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Zasady przyjmowania uczniów do klasy sportowej w trakcie roku szkolnego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4BE8E1" w14:textId="18394C71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38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24.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Oddziały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31C6D8" w14:textId="33ED0663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39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 25.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Religia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A634C6" w14:textId="6BE4AB54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40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 26.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Etyka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433D6A" w14:textId="3717CA19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41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 27.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Wychowanie do życia w rodzinie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97C8CD" w14:textId="49567325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42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28.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Doradztwo zawodowe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FF2A48" w14:textId="657A81AB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43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29.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Organizacja nauczania indywidualnego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05BC6A" w14:textId="1A79249F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44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30.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Indywidualny tok nauki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19E116" w14:textId="044797C4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45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31.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Praktyki pedagogiczne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DCD3C6" w14:textId="5ADC4BCB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46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32.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Organizacja pracy świetlicy szkolnej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B5110C" w14:textId="044E3E24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47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33.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Organizacja pracy biblioteki szkolnej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5BC317" w14:textId="73A999AA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48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34.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Stołówka szkolna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581902" w14:textId="2E960B54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49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35.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Organizacja pracy pływalni szkolnej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C4186C" w14:textId="62C1A325" w:rsidR="003D203D" w:rsidRDefault="003D203D">
          <w:pPr>
            <w:pStyle w:val="Spistreci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50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Pomoc psychologiczno-pedagogiczna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9D801" w14:textId="466C48F9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51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37.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Pomoc uczniom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106014" w14:textId="3618E126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52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38.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Wolontariat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429E34" w14:textId="49DE8286" w:rsidR="003D203D" w:rsidRDefault="003D203D">
          <w:pPr>
            <w:pStyle w:val="Spistreci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53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Nauczyciele i inni pracownicy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BC20E9" w14:textId="4ADEC197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54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40.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Wicedyrektor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75353" w14:textId="78E5D304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55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41.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Nauczyciele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547856" w14:textId="526CC310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56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42.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Nauczyciele w nauce zdalnej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94545" w14:textId="69C3D926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57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43.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Nauczyciel wspomagający w nauce zdalnej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035396" w14:textId="12B3688A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58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44.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Zespoły nauczycielskie i ich zadania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AA946F" w14:textId="71FE99A2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59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45.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Wychowawcy klas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0D3261" w14:textId="5BCF4550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60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46.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Pedagog i psycholog szkolny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5274B9" w14:textId="4DE18B4F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61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47.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Pedagog specjalny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54D3F9" w14:textId="322DD25A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62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48.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Logopeda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54A71D" w14:textId="7BE3B1E5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63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49.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Doradca zawodowy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9BCB17" w14:textId="0088BA41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64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50.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Terapeuta pedagogiczny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CB1D1A" w14:textId="387FB59D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65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51.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Nauczyciel bibliotekarz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284FEE" w14:textId="1CAA84BF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66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52.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Koordynator do spraw bezpieczeństwa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8F1D00" w14:textId="7AAB5E2C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67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53.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Rzecznik Praw Ucznia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86409" w14:textId="333F4ECB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68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54.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Pracownicy administracji i obsługi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02A1B5" w14:textId="608085C6" w:rsidR="003D203D" w:rsidRDefault="003D203D">
          <w:pPr>
            <w:pStyle w:val="Spistreci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69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Uczniowie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0280F0" w14:textId="211752B7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70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55.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Prawa i obowiązki ucznia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19251E" w14:textId="3FE0A2E4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71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56.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Uczeń w czasie nauki zdalnej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B1D700" w14:textId="225FD9D5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72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57.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Uczniowie bez komputera lub dostępu do Internetu.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1FDE7" w14:textId="6479C152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73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58.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Nagrody i kary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C67E20" w14:textId="1E72585D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74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59.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Tryb wnoszenia zastrzeżeń do przyznanej uczniowi nagrody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E19174" w14:textId="26FC6F56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75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 60.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Odwołanie od nałożonej kary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95E456" w14:textId="1C4C3B19" w:rsidR="003D203D" w:rsidRDefault="003D203D">
          <w:pPr>
            <w:pStyle w:val="Spistreci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76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Rodzice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657EE0" w14:textId="6ACC6C1C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77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61.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Prawa i obowiązki rodziców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C123B9" w14:textId="63C4C73A" w:rsidR="003D203D" w:rsidRDefault="003D203D">
          <w:pPr>
            <w:pStyle w:val="Spistreci2"/>
            <w:tabs>
              <w:tab w:val="left" w:pos="16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78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Wewnątrzszkolne ocenianie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8473EF" w14:textId="75E8B169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79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62.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Ogólne zasady Wewnątrzszkolnego oceniania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6057E3" w14:textId="2AF02D3D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80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63.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Sposoby sprawdzania osiągnięć i postępów uczniów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1884EA" w14:textId="23621465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81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64.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Zasady sprawdzania osiągnięć i postępów uczniów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00E6D" w14:textId="525BB492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82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65.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Zasady i formy poprawiania osiągnięć (korygowania niepowodzeń) uczniów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264A89" w14:textId="35B9403C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83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66.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Sposoby dokumentowania osiągnięć i postępów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062290" w14:textId="3D37FEEB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84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67.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Sposoby i zasady informowania uczniów i rodziców o postępach i osiągnięciach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68E260" w14:textId="2D327BDB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85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68.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Sposoby sprawdzania wiadomości i umiejętności w nauczaniu zdalnym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C172F7" w14:textId="7AC67B77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86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69.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Zasady oceniania zajęć edukacyjnych w klasach I-III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642B65" w14:textId="0F969473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87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70.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Zasady oceniania zajęć edukacyjnych w klasach IV-VIII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E1AE57" w14:textId="3948A65E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88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71.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Ocenianie postępów w nauce w nauczaniu zdalnym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EA019E" w14:textId="59E4D9A4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89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72.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Zasady oceniania zachowania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4CE536" w14:textId="4220BFB0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90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73.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Ogólne zasady klasyfikowania uczniów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022827" w14:textId="2896B80C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91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74.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Egzamin  klasyfikacyjny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CB2A59" w14:textId="13BF408C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92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75.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Egzamin poprawkowy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246B6E" w14:textId="1C95C177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93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76.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Sprawdzian wiadomości i umiejętności w trybie odwoławczym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3A1F4B" w14:textId="2F69C877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94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77.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Roczna ocena klasyfikacyjna zachowania w trybie odwoławczym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CF7342" w14:textId="7A66D4F5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95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78.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Promowanie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85A437" w14:textId="68827A28" w:rsidR="003D203D" w:rsidRDefault="003D203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96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79.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Procedura ewaluacji Wewnątrzszkolnego oceniania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F98169" w14:textId="7B1A916A" w:rsidR="003D203D" w:rsidRDefault="003D203D">
          <w:pPr>
            <w:pStyle w:val="Spistreci2"/>
            <w:tabs>
              <w:tab w:val="left" w:pos="16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97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Ceremoniał szkolny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E67229" w14:textId="3295B3A7" w:rsidR="003D203D" w:rsidRDefault="003D203D">
          <w:pPr>
            <w:pStyle w:val="Spistreci2"/>
            <w:tabs>
              <w:tab w:val="left" w:pos="16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98" w:history="1"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12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Postanowienia 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_Toc130289198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49FE8" w14:textId="3F5A593C" w:rsidR="003507B4" w:rsidRPr="00876338" w:rsidRDefault="003507B4" w:rsidP="000A60F7">
          <w:pPr>
            <w:spacing w:line="276" w:lineRule="auto"/>
            <w:rPr>
              <w:rFonts w:asciiTheme="majorHAnsi" w:hAnsiTheme="majorHAnsi" w:cstheme="majorHAnsi"/>
            </w:rPr>
          </w:pPr>
          <w:r w:rsidRPr="00876338">
            <w:rPr>
              <w:rFonts w:asciiTheme="majorHAnsi" w:hAnsiTheme="majorHAnsi" w:cstheme="majorHAnsi"/>
              <w:b/>
              <w:bCs/>
            </w:rPr>
            <w:fldChar w:fldCharType="end"/>
          </w:r>
        </w:p>
      </w:sdtContent>
    </w:sdt>
    <w:p w14:paraId="301783F7" w14:textId="77777777" w:rsidR="003507B4" w:rsidRPr="00876338" w:rsidRDefault="003507B4" w:rsidP="000A60F7">
      <w:pPr>
        <w:pStyle w:val="TytuPO"/>
        <w:spacing w:line="276" w:lineRule="auto"/>
        <w:rPr>
          <w:rFonts w:cstheme="majorHAnsi"/>
          <w:sz w:val="32"/>
        </w:rPr>
      </w:pPr>
    </w:p>
    <w:p w14:paraId="112E57CD" w14:textId="7B85A21D" w:rsidR="00691B87" w:rsidRDefault="00691B87" w:rsidP="00C712AE">
      <w:pPr>
        <w:shd w:val="clear" w:color="auto" w:fill="FFFFFF"/>
        <w:spacing w:beforeAutospacing="1" w:afterAutospacing="1" w:line="240" w:lineRule="auto"/>
        <w:jc w:val="left"/>
        <w:textAlignment w:val="baseline"/>
        <w:rPr>
          <w:rFonts w:asciiTheme="majorHAnsi" w:hAnsiTheme="majorHAnsi" w:cstheme="majorHAnsi"/>
          <w:szCs w:val="24"/>
        </w:rPr>
      </w:pPr>
    </w:p>
    <w:p w14:paraId="61D33967" w14:textId="77777777" w:rsidR="00C87BAD" w:rsidRPr="00B203C8" w:rsidRDefault="00F73BD8" w:rsidP="000A60F7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" w:name="_Toc499396799"/>
      <w:bookmarkStart w:id="2" w:name="_Toc499396889"/>
      <w:bookmarkStart w:id="3" w:name="_Toc499666636"/>
      <w:bookmarkStart w:id="4" w:name="_Toc499666694"/>
      <w:bookmarkStart w:id="5" w:name="_Toc499755438"/>
      <w:bookmarkStart w:id="6" w:name="_Toc130289112"/>
      <w:r w:rsidRPr="00B203C8">
        <w:rPr>
          <w:rFonts w:asciiTheme="majorHAnsi" w:hAnsiTheme="majorHAnsi" w:cstheme="majorHAnsi"/>
          <w:b/>
          <w:sz w:val="28"/>
        </w:rPr>
        <w:lastRenderedPageBreak/>
        <w:t>Rozdział 1</w:t>
      </w:r>
      <w:r w:rsidR="002A1A8F" w:rsidRPr="00B203C8">
        <w:rPr>
          <w:rFonts w:asciiTheme="majorHAnsi" w:hAnsiTheme="majorHAnsi" w:cstheme="majorHAnsi"/>
          <w:b/>
          <w:sz w:val="28"/>
        </w:rPr>
        <w:tab/>
      </w:r>
      <w:r w:rsidR="002A1A8F" w:rsidRPr="00B203C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Postanowienia ogólne</w:t>
      </w:r>
      <w:bookmarkEnd w:id="1"/>
      <w:bookmarkEnd w:id="2"/>
      <w:bookmarkEnd w:id="3"/>
      <w:bookmarkEnd w:id="4"/>
      <w:bookmarkEnd w:id="5"/>
      <w:bookmarkEnd w:id="6"/>
    </w:p>
    <w:p w14:paraId="7F4E09CB" w14:textId="2EED2C13" w:rsidR="00A0685E" w:rsidRPr="00B203C8" w:rsidRDefault="00E55423" w:rsidP="003500A6">
      <w:pPr>
        <w:pStyle w:val="Nagwek2"/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</w:pPr>
      <w:bookmarkStart w:id="7" w:name="_Toc130289113"/>
      <w:r w:rsidRPr="00B203C8"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  <w:t>§ 1</w:t>
      </w:r>
      <w:r w:rsidR="00BA066A"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  <w:t>.</w:t>
      </w:r>
      <w:bookmarkEnd w:id="7"/>
      <w:r w:rsidR="003500A6" w:rsidRPr="003500A6">
        <w:rPr>
          <w:rFonts w:asciiTheme="majorHAnsi" w:hAnsiTheme="majorHAnsi" w:cstheme="majorHAnsi"/>
          <w:b/>
          <w:sz w:val="28"/>
        </w:rPr>
        <w:t xml:space="preserve"> </w:t>
      </w:r>
    </w:p>
    <w:p w14:paraId="6B40E0E9" w14:textId="7AFCB9F7" w:rsidR="008E3D36" w:rsidRPr="00A2036A" w:rsidRDefault="008E3D36" w:rsidP="008E3D36">
      <w:pPr>
        <w:widowControl w:val="0"/>
        <w:numPr>
          <w:ilvl w:val="0"/>
          <w:numId w:val="2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A2036A">
        <w:rPr>
          <w:rFonts w:asciiTheme="majorHAnsi" w:hAnsiTheme="majorHAnsi" w:cstheme="majorHAnsi"/>
        </w:rPr>
        <w:t>Szkoła Podstawowa nr 173 jest publiczną szkołą podstawową.</w:t>
      </w:r>
    </w:p>
    <w:p w14:paraId="65A50230" w14:textId="78E45940" w:rsidR="00A11783" w:rsidRPr="00A2036A" w:rsidRDefault="00A90900" w:rsidP="0002424B">
      <w:pPr>
        <w:widowControl w:val="0"/>
        <w:numPr>
          <w:ilvl w:val="0"/>
          <w:numId w:val="2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A2036A">
        <w:rPr>
          <w:rFonts w:asciiTheme="majorHAnsi" w:hAnsiTheme="majorHAnsi" w:cstheme="majorHAnsi"/>
        </w:rPr>
        <w:t>Pełna nazwa szkoły brzmi: Szkoła Podstawowa nr 173 im</w:t>
      </w:r>
      <w:r w:rsidR="001611EA" w:rsidRPr="00A2036A">
        <w:rPr>
          <w:rFonts w:asciiTheme="majorHAnsi" w:hAnsiTheme="majorHAnsi" w:cstheme="majorHAnsi"/>
        </w:rPr>
        <w:t xml:space="preserve">. </w:t>
      </w:r>
      <w:r w:rsidR="00637C0E" w:rsidRPr="00A2036A">
        <w:rPr>
          <w:rFonts w:asciiTheme="majorHAnsi" w:hAnsiTheme="majorHAnsi" w:cstheme="majorHAnsi"/>
        </w:rPr>
        <w:t>Żołnierzy</w:t>
      </w:r>
      <w:r w:rsidR="00324C8F" w:rsidRPr="00A2036A">
        <w:rPr>
          <w:rFonts w:asciiTheme="majorHAnsi" w:hAnsiTheme="majorHAnsi" w:cstheme="majorHAnsi"/>
        </w:rPr>
        <w:t xml:space="preserve"> Dywizji </w:t>
      </w:r>
      <w:r w:rsidR="001611EA" w:rsidRPr="00A2036A">
        <w:rPr>
          <w:rFonts w:asciiTheme="majorHAnsi" w:hAnsiTheme="majorHAnsi" w:cstheme="majorHAnsi"/>
        </w:rPr>
        <w:t>Kościuszkowskiej w </w:t>
      </w:r>
      <w:r w:rsidRPr="00A2036A">
        <w:rPr>
          <w:rFonts w:asciiTheme="majorHAnsi" w:hAnsiTheme="majorHAnsi" w:cstheme="majorHAnsi"/>
        </w:rPr>
        <w:t>Łodzi</w:t>
      </w:r>
      <w:r w:rsidRPr="00A2036A">
        <w:rPr>
          <w:rFonts w:asciiTheme="majorHAnsi" w:hAnsiTheme="majorHAnsi" w:cstheme="majorHAnsi"/>
          <w:color w:val="FF0000"/>
        </w:rPr>
        <w:t xml:space="preserve"> </w:t>
      </w:r>
    </w:p>
    <w:p w14:paraId="0651DF48" w14:textId="77777777" w:rsidR="00C87BAD" w:rsidRPr="00A2036A" w:rsidRDefault="002E3CC1" w:rsidP="000A60F7">
      <w:pPr>
        <w:numPr>
          <w:ilvl w:val="0"/>
          <w:numId w:val="2"/>
        </w:numPr>
        <w:spacing w:line="276" w:lineRule="auto"/>
        <w:jc w:val="left"/>
        <w:rPr>
          <w:rFonts w:asciiTheme="majorHAnsi" w:hAnsiTheme="majorHAnsi" w:cstheme="majorHAnsi"/>
        </w:rPr>
      </w:pPr>
      <w:r w:rsidRPr="00A2036A">
        <w:rPr>
          <w:rFonts w:asciiTheme="majorHAnsi" w:hAnsiTheme="majorHAnsi" w:cstheme="majorHAnsi"/>
        </w:rPr>
        <w:t>Siedziba placówki mieści się przy ul. H</w:t>
      </w:r>
      <w:r w:rsidR="00416AC0" w:rsidRPr="00A2036A">
        <w:rPr>
          <w:rFonts w:asciiTheme="majorHAnsi" w:hAnsiTheme="majorHAnsi" w:cstheme="majorHAnsi"/>
        </w:rPr>
        <w:t>enryka</w:t>
      </w:r>
      <w:r w:rsidRPr="00A2036A">
        <w:rPr>
          <w:rFonts w:asciiTheme="majorHAnsi" w:hAnsiTheme="majorHAnsi" w:cstheme="majorHAnsi"/>
        </w:rPr>
        <w:t xml:space="preserve"> Sienkiewicza 46 w Łodzi, 90-009</w:t>
      </w:r>
    </w:p>
    <w:p w14:paraId="7556F353" w14:textId="39A00612" w:rsidR="008E3D36" w:rsidRPr="00A2036A" w:rsidRDefault="00C87BAD" w:rsidP="003E4CE5">
      <w:pPr>
        <w:numPr>
          <w:ilvl w:val="0"/>
          <w:numId w:val="2"/>
        </w:numPr>
        <w:spacing w:line="276" w:lineRule="auto"/>
        <w:jc w:val="left"/>
        <w:rPr>
          <w:rFonts w:asciiTheme="majorHAnsi" w:hAnsiTheme="majorHAnsi" w:cstheme="majorHAnsi"/>
        </w:rPr>
      </w:pPr>
      <w:r w:rsidRPr="00A2036A">
        <w:rPr>
          <w:rFonts w:asciiTheme="majorHAnsi" w:hAnsiTheme="majorHAnsi" w:cstheme="majorHAnsi"/>
        </w:rPr>
        <w:t xml:space="preserve">Nazwa </w:t>
      </w:r>
      <w:r w:rsidR="003209B6" w:rsidRPr="00A2036A">
        <w:rPr>
          <w:rFonts w:asciiTheme="majorHAnsi" w:hAnsiTheme="majorHAnsi" w:cstheme="majorHAnsi"/>
        </w:rPr>
        <w:t>s</w:t>
      </w:r>
      <w:r w:rsidRPr="00A2036A">
        <w:rPr>
          <w:rFonts w:asciiTheme="majorHAnsi" w:hAnsiTheme="majorHAnsi" w:cstheme="majorHAnsi"/>
        </w:rPr>
        <w:t xml:space="preserve">zkoły jest używana w pełnym brzmieniu. </w:t>
      </w:r>
    </w:p>
    <w:p w14:paraId="371864AE" w14:textId="2540A69D" w:rsidR="00A11783" w:rsidRPr="00A2036A" w:rsidRDefault="00A11783" w:rsidP="003E4CE5">
      <w:pPr>
        <w:numPr>
          <w:ilvl w:val="0"/>
          <w:numId w:val="2"/>
        </w:numPr>
        <w:spacing w:line="276" w:lineRule="auto"/>
        <w:jc w:val="left"/>
        <w:rPr>
          <w:rFonts w:asciiTheme="majorHAnsi" w:hAnsiTheme="majorHAnsi" w:cstheme="majorHAnsi"/>
        </w:rPr>
      </w:pPr>
      <w:r w:rsidRPr="00A2036A">
        <w:rPr>
          <w:rFonts w:asciiTheme="majorHAnsi" w:hAnsiTheme="majorHAnsi" w:cstheme="majorHAnsi"/>
        </w:rPr>
        <w:t>Na pieczęciach i stempla</w:t>
      </w:r>
      <w:r w:rsidR="00664F48" w:rsidRPr="00A2036A">
        <w:rPr>
          <w:rFonts w:asciiTheme="majorHAnsi" w:hAnsiTheme="majorHAnsi" w:cstheme="majorHAnsi"/>
        </w:rPr>
        <w:t xml:space="preserve">ch może być używany skrót nazwy </w:t>
      </w:r>
      <w:r w:rsidR="003E4CE5" w:rsidRPr="00A2036A">
        <w:rPr>
          <w:rFonts w:asciiTheme="majorHAnsi" w:hAnsiTheme="majorHAnsi" w:cstheme="majorHAnsi"/>
        </w:rPr>
        <w:t>– SP nr 173 w Łodzi</w:t>
      </w:r>
      <w:r w:rsidR="00613EE3" w:rsidRPr="00A2036A">
        <w:rPr>
          <w:rFonts w:asciiTheme="majorHAnsi" w:hAnsiTheme="majorHAnsi" w:cstheme="majorHAnsi"/>
        </w:rPr>
        <w:t>.</w:t>
      </w:r>
    </w:p>
    <w:p w14:paraId="34A95B46" w14:textId="68B9CF86" w:rsidR="003209B6" w:rsidRPr="00A2036A" w:rsidRDefault="003209B6" w:rsidP="003209B6">
      <w:pPr>
        <w:widowControl w:val="0"/>
        <w:numPr>
          <w:ilvl w:val="0"/>
          <w:numId w:val="2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A2036A">
        <w:rPr>
          <w:rFonts w:asciiTheme="majorHAnsi" w:hAnsiTheme="majorHAnsi" w:cstheme="majorHAnsi"/>
          <w:szCs w:val="24"/>
        </w:rPr>
        <w:t xml:space="preserve">Organem prowadzącym </w:t>
      </w:r>
      <w:r w:rsidR="00D32E82">
        <w:rPr>
          <w:rFonts w:asciiTheme="majorHAnsi" w:hAnsiTheme="majorHAnsi" w:cstheme="majorHAnsi"/>
          <w:szCs w:val="24"/>
        </w:rPr>
        <w:t>s</w:t>
      </w:r>
      <w:r w:rsidRPr="00A2036A">
        <w:rPr>
          <w:rFonts w:asciiTheme="majorHAnsi" w:hAnsiTheme="majorHAnsi" w:cstheme="majorHAnsi"/>
          <w:szCs w:val="24"/>
        </w:rPr>
        <w:t>zkołę jest Miasto Łódź.</w:t>
      </w:r>
    </w:p>
    <w:p w14:paraId="601F5F99" w14:textId="6C847492" w:rsidR="003209B6" w:rsidRPr="00251AF8" w:rsidRDefault="003209B6" w:rsidP="003209B6">
      <w:pPr>
        <w:widowControl w:val="0"/>
        <w:numPr>
          <w:ilvl w:val="0"/>
          <w:numId w:val="2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A2036A">
        <w:rPr>
          <w:rFonts w:asciiTheme="majorHAnsi" w:hAnsiTheme="majorHAnsi" w:cstheme="majorHAnsi"/>
          <w:szCs w:val="24"/>
        </w:rPr>
        <w:t>Organem sprawującym nadzór pedagogiczny jest Łódzki Kurator Oświaty.</w:t>
      </w:r>
      <w:r w:rsidRPr="00A2036A">
        <w:rPr>
          <w:rFonts w:asciiTheme="majorHAnsi" w:hAnsiTheme="majorHAnsi" w:cstheme="majorHAnsi"/>
        </w:rPr>
        <w:t xml:space="preserve"> </w:t>
      </w:r>
    </w:p>
    <w:p w14:paraId="3078FC8D" w14:textId="77777777" w:rsidR="00251AF8" w:rsidRPr="00A2036A" w:rsidRDefault="00251AF8" w:rsidP="00251AF8">
      <w:pPr>
        <w:widowControl w:val="0"/>
        <w:suppressAutoHyphens/>
        <w:spacing w:line="276" w:lineRule="auto"/>
        <w:ind w:left="720"/>
        <w:jc w:val="left"/>
        <w:rPr>
          <w:rFonts w:asciiTheme="majorHAnsi" w:hAnsiTheme="majorHAnsi" w:cstheme="majorHAnsi"/>
          <w:szCs w:val="24"/>
        </w:rPr>
      </w:pPr>
    </w:p>
    <w:p w14:paraId="3DDB4459" w14:textId="2C70FAF3" w:rsidR="00A0685E" w:rsidRPr="00B203C8" w:rsidRDefault="00A05A06" w:rsidP="003500A6">
      <w:pPr>
        <w:pStyle w:val="Nagwek2"/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</w:pPr>
      <w:bookmarkStart w:id="8" w:name="_Toc130289114"/>
      <w:r w:rsidRPr="00B203C8"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  <w:t>§ 2</w:t>
      </w:r>
      <w:r w:rsidR="00BA066A"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  <w:t>.</w:t>
      </w:r>
      <w:bookmarkEnd w:id="8"/>
      <w:r w:rsidR="003500A6"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  <w:t xml:space="preserve"> </w:t>
      </w:r>
    </w:p>
    <w:p w14:paraId="03CE6C46" w14:textId="42140623" w:rsidR="009F2817" w:rsidRDefault="009F2817" w:rsidP="000A60F7">
      <w:pPr>
        <w:widowControl w:val="0"/>
        <w:numPr>
          <w:ilvl w:val="0"/>
          <w:numId w:val="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Szkoła działa na podstawie aktów prawnych powszechn</w:t>
      </w:r>
      <w:r w:rsidR="00665E73" w:rsidRPr="00B203C8">
        <w:rPr>
          <w:rFonts w:asciiTheme="majorHAnsi" w:hAnsiTheme="majorHAnsi" w:cstheme="majorHAnsi"/>
          <w:szCs w:val="24"/>
        </w:rPr>
        <w:t>ie obowiązujących, niniejszego S</w:t>
      </w:r>
      <w:r w:rsidRPr="00B203C8">
        <w:rPr>
          <w:rFonts w:asciiTheme="majorHAnsi" w:hAnsiTheme="majorHAnsi" w:cstheme="majorHAnsi"/>
          <w:szCs w:val="24"/>
        </w:rPr>
        <w:t>tatutu oraz innych aktów prawnych wewnątrzszkolnych.</w:t>
      </w:r>
    </w:p>
    <w:p w14:paraId="2A68F950" w14:textId="77777777" w:rsidR="009F2817" w:rsidRPr="00B203C8" w:rsidRDefault="009F2817" w:rsidP="000A60F7">
      <w:pPr>
        <w:widowControl w:val="0"/>
        <w:numPr>
          <w:ilvl w:val="0"/>
          <w:numId w:val="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Szkoła gromadzi i przechowuje dokumentację na podstawie odrębnych przepisów.</w:t>
      </w:r>
    </w:p>
    <w:p w14:paraId="18313F17" w14:textId="77777777" w:rsidR="009F2817" w:rsidRPr="00B203C8" w:rsidRDefault="009F2817" w:rsidP="000A60F7">
      <w:pPr>
        <w:widowControl w:val="0"/>
        <w:numPr>
          <w:ilvl w:val="0"/>
          <w:numId w:val="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Szkoła używa pieczęci urzędowych zgodnie z odrębnymi przepisami.</w:t>
      </w:r>
    </w:p>
    <w:p w14:paraId="34E2F4F1" w14:textId="08E27754" w:rsidR="009F2817" w:rsidRDefault="009F2817" w:rsidP="000A60F7">
      <w:pPr>
        <w:widowControl w:val="0"/>
        <w:numPr>
          <w:ilvl w:val="0"/>
          <w:numId w:val="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 xml:space="preserve">Cykl kształcenia w </w:t>
      </w:r>
      <w:r w:rsidR="003209B6">
        <w:rPr>
          <w:rFonts w:asciiTheme="majorHAnsi" w:hAnsiTheme="majorHAnsi" w:cstheme="majorHAnsi"/>
          <w:szCs w:val="24"/>
        </w:rPr>
        <w:t>s</w:t>
      </w:r>
      <w:r w:rsidRPr="00B203C8">
        <w:rPr>
          <w:rFonts w:asciiTheme="majorHAnsi" w:hAnsiTheme="majorHAnsi" w:cstheme="majorHAnsi"/>
          <w:szCs w:val="24"/>
        </w:rPr>
        <w:t>zkole trwa 8 lat.</w:t>
      </w:r>
    </w:p>
    <w:p w14:paraId="6F168EA8" w14:textId="21E3FE38" w:rsidR="003209B6" w:rsidRPr="00A2036A" w:rsidRDefault="003209B6" w:rsidP="000A60F7">
      <w:pPr>
        <w:widowControl w:val="0"/>
        <w:numPr>
          <w:ilvl w:val="0"/>
          <w:numId w:val="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A2036A">
        <w:rPr>
          <w:rFonts w:asciiTheme="majorHAnsi" w:hAnsiTheme="majorHAnsi" w:cstheme="majorHAnsi"/>
          <w:szCs w:val="24"/>
        </w:rPr>
        <w:t>Świadectwo ukończenia szkoły potwierdza uzyskan</w:t>
      </w:r>
      <w:r w:rsidR="00912456">
        <w:rPr>
          <w:rFonts w:asciiTheme="majorHAnsi" w:hAnsiTheme="majorHAnsi" w:cstheme="majorHAnsi"/>
          <w:szCs w:val="24"/>
        </w:rPr>
        <w:t>ie wykształcenia podstawowego i </w:t>
      </w:r>
      <w:r w:rsidRPr="00A2036A">
        <w:rPr>
          <w:rFonts w:asciiTheme="majorHAnsi" w:hAnsiTheme="majorHAnsi" w:cstheme="majorHAnsi"/>
          <w:szCs w:val="24"/>
        </w:rPr>
        <w:t>uprawnia do ubiegania się o przyjęcie do szkoły ponadpodstawowej.</w:t>
      </w:r>
    </w:p>
    <w:p w14:paraId="0B4D1945" w14:textId="59AD6A9C" w:rsidR="003209B6" w:rsidRDefault="003209B6" w:rsidP="003209B6">
      <w:pPr>
        <w:widowControl w:val="0"/>
        <w:numPr>
          <w:ilvl w:val="0"/>
          <w:numId w:val="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Szkoła jest jednostką budżetową prowadzącą gospodarkę finansową na podstawie odrębnych przepisów.</w:t>
      </w:r>
    </w:p>
    <w:p w14:paraId="7B6401B2" w14:textId="77777777" w:rsidR="001F2267" w:rsidRPr="001F2267" w:rsidRDefault="001F2267" w:rsidP="001F2267">
      <w:pPr>
        <w:widowControl w:val="0"/>
        <w:numPr>
          <w:ilvl w:val="0"/>
          <w:numId w:val="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F2267">
        <w:rPr>
          <w:rFonts w:asciiTheme="majorHAnsi" w:hAnsiTheme="majorHAnsi" w:cstheme="majorHAnsi"/>
          <w:szCs w:val="24"/>
        </w:rPr>
        <w:t>Szkoła posiada własny sztandar.</w:t>
      </w:r>
    </w:p>
    <w:p w14:paraId="46A20752" w14:textId="62B82FBE" w:rsidR="001F2267" w:rsidRPr="001F2267" w:rsidRDefault="001F2267" w:rsidP="001F2267">
      <w:pPr>
        <w:widowControl w:val="0"/>
        <w:numPr>
          <w:ilvl w:val="0"/>
          <w:numId w:val="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F2267">
        <w:rPr>
          <w:rFonts w:asciiTheme="majorHAnsi" w:hAnsiTheme="majorHAnsi" w:cstheme="majorHAnsi"/>
          <w:szCs w:val="24"/>
        </w:rPr>
        <w:t>Sztandar używany jest przy ważnych ceremoniach</w:t>
      </w:r>
      <w:r w:rsidR="00912456">
        <w:rPr>
          <w:rFonts w:asciiTheme="majorHAnsi" w:hAnsiTheme="majorHAnsi" w:cstheme="majorHAnsi"/>
          <w:szCs w:val="24"/>
        </w:rPr>
        <w:t xml:space="preserve"> szkolnych i państwowych oraz w </w:t>
      </w:r>
      <w:r w:rsidRPr="001F2267">
        <w:rPr>
          <w:rFonts w:asciiTheme="majorHAnsi" w:hAnsiTheme="majorHAnsi" w:cstheme="majorHAnsi"/>
          <w:szCs w:val="24"/>
        </w:rPr>
        <w:t>innych uzasadnionych sytuacjach.</w:t>
      </w:r>
    </w:p>
    <w:p w14:paraId="4A8E0DD1" w14:textId="18EE9F45" w:rsidR="001F2267" w:rsidRDefault="001F2267" w:rsidP="001F2267">
      <w:pPr>
        <w:widowControl w:val="0"/>
        <w:numPr>
          <w:ilvl w:val="0"/>
          <w:numId w:val="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Szkoła posiada </w:t>
      </w:r>
      <w:r w:rsidR="00D9064B">
        <w:rPr>
          <w:rFonts w:asciiTheme="majorHAnsi" w:hAnsiTheme="majorHAnsi" w:cstheme="majorHAnsi"/>
          <w:szCs w:val="24"/>
        </w:rPr>
        <w:t xml:space="preserve">własne </w:t>
      </w:r>
      <w:r>
        <w:rPr>
          <w:rFonts w:asciiTheme="majorHAnsi" w:hAnsiTheme="majorHAnsi" w:cstheme="majorHAnsi"/>
          <w:szCs w:val="24"/>
        </w:rPr>
        <w:t>logo.</w:t>
      </w:r>
    </w:p>
    <w:p w14:paraId="46B4E238" w14:textId="337466AC" w:rsidR="001F2267" w:rsidRPr="001F2267" w:rsidRDefault="001F2267" w:rsidP="001F2267">
      <w:pPr>
        <w:widowControl w:val="0"/>
        <w:numPr>
          <w:ilvl w:val="0"/>
          <w:numId w:val="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F2267">
        <w:rPr>
          <w:rFonts w:asciiTheme="majorHAnsi" w:hAnsiTheme="majorHAnsi" w:cstheme="majorHAnsi"/>
          <w:szCs w:val="24"/>
        </w:rPr>
        <w:t>Wzór logo oraz zasady jego stosowania określa dyrektor szkoły w drodze zarządzenia</w:t>
      </w:r>
      <w:r w:rsidRPr="001F2267">
        <w:rPr>
          <w:rFonts w:asciiTheme="majorHAnsi" w:hAnsiTheme="majorHAnsi" w:cstheme="majorHAnsi"/>
          <w:szCs w:val="24"/>
        </w:rPr>
        <w:br/>
        <w:t>z uwzględnieniem sytuacji, w jakich można je stosować oraz trybu uzyskiwania pozwolenia</w:t>
      </w:r>
      <w:r>
        <w:rPr>
          <w:rFonts w:asciiTheme="majorHAnsi" w:hAnsiTheme="majorHAnsi" w:cstheme="majorHAnsi"/>
          <w:szCs w:val="24"/>
        </w:rPr>
        <w:t xml:space="preserve"> </w:t>
      </w:r>
      <w:r w:rsidRPr="001F2267">
        <w:rPr>
          <w:rFonts w:asciiTheme="majorHAnsi" w:hAnsiTheme="majorHAnsi" w:cstheme="majorHAnsi"/>
          <w:szCs w:val="24"/>
        </w:rPr>
        <w:t>na stosowanie logo w sytuacjach zarządzeniem nieokreślonych.</w:t>
      </w:r>
    </w:p>
    <w:p w14:paraId="77032C4A" w14:textId="528B3148" w:rsidR="001F2267" w:rsidRDefault="001F2267" w:rsidP="001F2267">
      <w:pPr>
        <w:widowControl w:val="0"/>
        <w:suppressAutoHyphens/>
        <w:spacing w:line="276" w:lineRule="auto"/>
        <w:ind w:left="720"/>
        <w:jc w:val="left"/>
        <w:rPr>
          <w:rFonts w:asciiTheme="majorHAnsi" w:hAnsiTheme="majorHAnsi" w:cstheme="majorHAnsi"/>
          <w:szCs w:val="24"/>
        </w:rPr>
      </w:pPr>
    </w:p>
    <w:p w14:paraId="291C3B1C" w14:textId="3B145E64" w:rsidR="004F6FD9" w:rsidRPr="00B203C8" w:rsidRDefault="009F2817" w:rsidP="003500A6">
      <w:pPr>
        <w:pStyle w:val="Nagwek2"/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</w:pPr>
      <w:bookmarkStart w:id="9" w:name="_Toc130289115"/>
      <w:r w:rsidRPr="00B203C8"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  <w:t>§ 3</w:t>
      </w:r>
      <w:r w:rsidR="00BA066A"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  <w:t>.</w:t>
      </w:r>
      <w:r w:rsidR="004F6FD9" w:rsidRPr="004F6FD9"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  <w:t xml:space="preserve"> </w:t>
      </w:r>
      <w:r w:rsidR="004F6FD9" w:rsidRPr="00B203C8"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  <w:t>Definicje</w:t>
      </w:r>
      <w:bookmarkEnd w:id="9"/>
    </w:p>
    <w:p w14:paraId="58702CDC" w14:textId="77777777" w:rsidR="009F2817" w:rsidRPr="002A7A9B" w:rsidRDefault="009F2817" w:rsidP="003D0D65">
      <w:pPr>
        <w:widowControl w:val="0"/>
        <w:numPr>
          <w:ilvl w:val="0"/>
          <w:numId w:val="19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>Ilekroć w niniejszym statucie mowa jest o:</w:t>
      </w:r>
    </w:p>
    <w:p w14:paraId="6275DE65" w14:textId="5B9B9D23" w:rsidR="00CF102C" w:rsidRDefault="00E56246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S</w:t>
      </w:r>
      <w:r w:rsidR="009F2817" w:rsidRPr="00B203C8">
        <w:rPr>
          <w:rFonts w:asciiTheme="majorHAnsi" w:hAnsiTheme="majorHAnsi" w:cstheme="majorHAnsi"/>
          <w:szCs w:val="24"/>
        </w:rPr>
        <w:t>zkole – należy przez to rozumieć Szkołę Podstawową nr 173 im.</w:t>
      </w:r>
      <w:r w:rsidR="0051731F" w:rsidRPr="00B203C8">
        <w:rPr>
          <w:rFonts w:asciiTheme="majorHAnsi" w:hAnsiTheme="majorHAnsi" w:cstheme="majorHAnsi"/>
          <w:szCs w:val="24"/>
        </w:rPr>
        <w:t xml:space="preserve"> </w:t>
      </w:r>
      <w:r w:rsidR="00637C0E" w:rsidRPr="00B203C8">
        <w:rPr>
          <w:rFonts w:asciiTheme="majorHAnsi" w:hAnsiTheme="majorHAnsi" w:cstheme="majorHAnsi"/>
          <w:szCs w:val="24"/>
        </w:rPr>
        <w:t xml:space="preserve">Żołnierzy </w:t>
      </w:r>
      <w:r w:rsidR="009F2817" w:rsidRPr="00B203C8">
        <w:rPr>
          <w:rFonts w:asciiTheme="majorHAnsi" w:hAnsiTheme="majorHAnsi" w:cstheme="majorHAnsi"/>
          <w:szCs w:val="24"/>
        </w:rPr>
        <w:t xml:space="preserve"> D</w:t>
      </w:r>
      <w:r w:rsidR="007A0E04" w:rsidRPr="00B203C8">
        <w:rPr>
          <w:rFonts w:asciiTheme="majorHAnsi" w:hAnsiTheme="majorHAnsi" w:cstheme="majorHAnsi"/>
          <w:szCs w:val="24"/>
        </w:rPr>
        <w:t>ywizji Kościuszkowskiej w Łodzi,</w:t>
      </w:r>
    </w:p>
    <w:p w14:paraId="7BE8399A" w14:textId="189F6A59" w:rsidR="00ED44B0" w:rsidRPr="00B203C8" w:rsidRDefault="00ED44B0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szkole – należy przez to rozumieć budynek, w którym mieści się Szkoła Podstawowa nr 173,</w:t>
      </w:r>
    </w:p>
    <w:p w14:paraId="5EE1A6CD" w14:textId="6B196C90" w:rsidR="009F2817" w:rsidRPr="00B203C8" w:rsidRDefault="00E56246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D</w:t>
      </w:r>
      <w:r w:rsidR="009F2817" w:rsidRPr="00B203C8">
        <w:rPr>
          <w:rFonts w:asciiTheme="majorHAnsi" w:hAnsiTheme="majorHAnsi" w:cstheme="majorHAnsi"/>
          <w:szCs w:val="24"/>
        </w:rPr>
        <w:t>yrektorze – należy przez to rozumieć dyrektor</w:t>
      </w:r>
      <w:r w:rsidR="00A507C6" w:rsidRPr="00B203C8">
        <w:rPr>
          <w:rFonts w:asciiTheme="majorHAnsi" w:hAnsiTheme="majorHAnsi" w:cstheme="majorHAnsi"/>
          <w:szCs w:val="24"/>
        </w:rPr>
        <w:t>a Szkoły Podstawowej nr 173 im</w:t>
      </w:r>
      <w:r w:rsidR="00912456">
        <w:rPr>
          <w:rFonts w:asciiTheme="majorHAnsi" w:hAnsiTheme="majorHAnsi" w:cstheme="majorHAnsi"/>
          <w:szCs w:val="24"/>
        </w:rPr>
        <w:t>. </w:t>
      </w:r>
      <w:r w:rsidR="00637C0E" w:rsidRPr="00B203C8">
        <w:rPr>
          <w:rFonts w:asciiTheme="majorHAnsi" w:hAnsiTheme="majorHAnsi" w:cstheme="majorHAnsi"/>
          <w:szCs w:val="24"/>
        </w:rPr>
        <w:t>Żołnierzy</w:t>
      </w:r>
      <w:r w:rsidR="00A507C6" w:rsidRPr="00B203C8">
        <w:rPr>
          <w:rFonts w:asciiTheme="majorHAnsi" w:hAnsiTheme="majorHAnsi" w:cstheme="majorHAnsi"/>
          <w:szCs w:val="24"/>
        </w:rPr>
        <w:t> </w:t>
      </w:r>
      <w:r w:rsidR="009F2817" w:rsidRPr="00B203C8">
        <w:rPr>
          <w:rFonts w:asciiTheme="majorHAnsi" w:hAnsiTheme="majorHAnsi" w:cstheme="majorHAnsi"/>
          <w:szCs w:val="24"/>
        </w:rPr>
        <w:t>Dywizji Kościuszkowskiej</w:t>
      </w:r>
      <w:r w:rsidR="007A0E04" w:rsidRPr="00B203C8">
        <w:rPr>
          <w:rFonts w:asciiTheme="majorHAnsi" w:hAnsiTheme="majorHAnsi" w:cstheme="majorHAnsi"/>
          <w:szCs w:val="24"/>
        </w:rPr>
        <w:t xml:space="preserve"> w Łodzi,</w:t>
      </w:r>
    </w:p>
    <w:p w14:paraId="11C8E5B6" w14:textId="4174B99B" w:rsidR="009F2817" w:rsidRPr="00B203C8" w:rsidRDefault="00E56246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R</w:t>
      </w:r>
      <w:r w:rsidR="009F2817" w:rsidRPr="00B203C8">
        <w:rPr>
          <w:rFonts w:asciiTheme="majorHAnsi" w:hAnsiTheme="majorHAnsi" w:cstheme="majorHAnsi"/>
          <w:szCs w:val="24"/>
        </w:rPr>
        <w:t xml:space="preserve">adzie </w:t>
      </w:r>
      <w:r w:rsidRPr="00B203C8">
        <w:rPr>
          <w:rFonts w:asciiTheme="majorHAnsi" w:hAnsiTheme="majorHAnsi" w:cstheme="majorHAnsi"/>
          <w:szCs w:val="24"/>
        </w:rPr>
        <w:t>P</w:t>
      </w:r>
      <w:r w:rsidR="009F2817" w:rsidRPr="00B203C8">
        <w:rPr>
          <w:rFonts w:asciiTheme="majorHAnsi" w:hAnsiTheme="majorHAnsi" w:cstheme="majorHAnsi"/>
          <w:szCs w:val="24"/>
        </w:rPr>
        <w:t xml:space="preserve">edagogicznej – </w:t>
      </w:r>
      <w:r w:rsidR="00B8392D">
        <w:rPr>
          <w:rFonts w:asciiTheme="majorHAnsi" w:hAnsiTheme="majorHAnsi" w:cstheme="majorHAnsi"/>
          <w:szCs w:val="24"/>
        </w:rPr>
        <w:t>należy przez to rozumieć organ S</w:t>
      </w:r>
      <w:r w:rsidR="009F2817" w:rsidRPr="00B203C8">
        <w:rPr>
          <w:rFonts w:asciiTheme="majorHAnsi" w:hAnsiTheme="majorHAnsi" w:cstheme="majorHAnsi"/>
          <w:szCs w:val="24"/>
        </w:rPr>
        <w:t>zkoły, w którego skład wchodzą wszyscy pracownicy pedagogiczni Szkoły Pod</w:t>
      </w:r>
      <w:r w:rsidR="00A507C6" w:rsidRPr="00B203C8">
        <w:rPr>
          <w:rFonts w:asciiTheme="majorHAnsi" w:hAnsiTheme="majorHAnsi" w:cstheme="majorHAnsi"/>
          <w:szCs w:val="24"/>
        </w:rPr>
        <w:t>stawowej nr 173 im. </w:t>
      </w:r>
      <w:r w:rsidR="00637C0E" w:rsidRPr="00B203C8">
        <w:rPr>
          <w:rFonts w:asciiTheme="majorHAnsi" w:hAnsiTheme="majorHAnsi" w:cstheme="majorHAnsi"/>
          <w:szCs w:val="24"/>
        </w:rPr>
        <w:t xml:space="preserve">Żołnierzy  </w:t>
      </w:r>
      <w:r w:rsidR="009F2817" w:rsidRPr="00B203C8">
        <w:rPr>
          <w:rFonts w:asciiTheme="majorHAnsi" w:hAnsiTheme="majorHAnsi" w:cstheme="majorHAnsi"/>
          <w:szCs w:val="24"/>
        </w:rPr>
        <w:t>D</w:t>
      </w:r>
      <w:r w:rsidR="007A0E04" w:rsidRPr="00B203C8">
        <w:rPr>
          <w:rFonts w:asciiTheme="majorHAnsi" w:hAnsiTheme="majorHAnsi" w:cstheme="majorHAnsi"/>
          <w:szCs w:val="24"/>
        </w:rPr>
        <w:t>ywizji Kościuszkowskiej w Łodzi,</w:t>
      </w:r>
    </w:p>
    <w:p w14:paraId="6321256C" w14:textId="3A3CBF14" w:rsidR="009F2817" w:rsidRPr="00B203C8" w:rsidRDefault="00E56246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R</w:t>
      </w:r>
      <w:r w:rsidR="009F2817" w:rsidRPr="00B203C8">
        <w:rPr>
          <w:rFonts w:asciiTheme="majorHAnsi" w:hAnsiTheme="majorHAnsi" w:cstheme="majorHAnsi"/>
          <w:szCs w:val="24"/>
        </w:rPr>
        <w:t xml:space="preserve">adzie </w:t>
      </w:r>
      <w:r w:rsidRPr="00B203C8">
        <w:rPr>
          <w:rFonts w:asciiTheme="majorHAnsi" w:hAnsiTheme="majorHAnsi" w:cstheme="majorHAnsi"/>
          <w:szCs w:val="24"/>
        </w:rPr>
        <w:t>R</w:t>
      </w:r>
      <w:r w:rsidR="009F2817" w:rsidRPr="00B203C8">
        <w:rPr>
          <w:rFonts w:asciiTheme="majorHAnsi" w:hAnsiTheme="majorHAnsi" w:cstheme="majorHAnsi"/>
          <w:szCs w:val="24"/>
        </w:rPr>
        <w:t xml:space="preserve">odziców – </w:t>
      </w:r>
      <w:r w:rsidR="00B8392D">
        <w:rPr>
          <w:rFonts w:asciiTheme="majorHAnsi" w:hAnsiTheme="majorHAnsi" w:cstheme="majorHAnsi"/>
          <w:szCs w:val="24"/>
        </w:rPr>
        <w:t>należy przez to rozumieć organ S</w:t>
      </w:r>
      <w:r w:rsidR="009F2817" w:rsidRPr="00B203C8">
        <w:rPr>
          <w:rFonts w:asciiTheme="majorHAnsi" w:hAnsiTheme="majorHAnsi" w:cstheme="majorHAnsi"/>
          <w:szCs w:val="24"/>
        </w:rPr>
        <w:t xml:space="preserve">zkoły, w którego skład </w:t>
      </w:r>
      <w:r w:rsidR="009F2817" w:rsidRPr="00B203C8">
        <w:rPr>
          <w:rFonts w:asciiTheme="majorHAnsi" w:hAnsiTheme="majorHAnsi" w:cstheme="majorHAnsi"/>
          <w:szCs w:val="24"/>
        </w:rPr>
        <w:lastRenderedPageBreak/>
        <w:t>wchodzą wszyscy przedstawiciele rodziców ucznió</w:t>
      </w:r>
      <w:r w:rsidR="00A507C6" w:rsidRPr="00B203C8">
        <w:rPr>
          <w:rFonts w:asciiTheme="majorHAnsi" w:hAnsiTheme="majorHAnsi" w:cstheme="majorHAnsi"/>
          <w:szCs w:val="24"/>
        </w:rPr>
        <w:t>w Szkoły Podstawowej nr 173 im. </w:t>
      </w:r>
      <w:r w:rsidR="00637C0E" w:rsidRPr="00B203C8">
        <w:rPr>
          <w:rFonts w:asciiTheme="majorHAnsi" w:hAnsiTheme="majorHAnsi" w:cstheme="majorHAnsi"/>
          <w:szCs w:val="24"/>
        </w:rPr>
        <w:t xml:space="preserve">Żołnierzy  </w:t>
      </w:r>
      <w:r w:rsidR="009F2817" w:rsidRPr="00B203C8">
        <w:rPr>
          <w:rFonts w:asciiTheme="majorHAnsi" w:hAnsiTheme="majorHAnsi" w:cstheme="majorHAnsi"/>
          <w:szCs w:val="24"/>
        </w:rPr>
        <w:t>D</w:t>
      </w:r>
      <w:r w:rsidR="007A0E04" w:rsidRPr="00B203C8">
        <w:rPr>
          <w:rFonts w:asciiTheme="majorHAnsi" w:hAnsiTheme="majorHAnsi" w:cstheme="majorHAnsi"/>
          <w:szCs w:val="24"/>
        </w:rPr>
        <w:t>ywizji Kościuszkowskiej w Łodzi,</w:t>
      </w:r>
    </w:p>
    <w:p w14:paraId="3C72B90E" w14:textId="62DED55D" w:rsidR="00B82529" w:rsidRPr="00B203C8" w:rsidRDefault="00B82529" w:rsidP="00B82529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Samorządzie Uczniowskim </w:t>
      </w:r>
      <w:r w:rsidRPr="00B203C8">
        <w:rPr>
          <w:rFonts w:asciiTheme="majorHAnsi" w:hAnsiTheme="majorHAnsi" w:cstheme="majorHAnsi"/>
          <w:szCs w:val="24"/>
        </w:rPr>
        <w:t xml:space="preserve">- </w:t>
      </w:r>
      <w:r>
        <w:rPr>
          <w:rFonts w:asciiTheme="majorHAnsi" w:hAnsiTheme="majorHAnsi" w:cstheme="majorHAnsi"/>
          <w:szCs w:val="24"/>
        </w:rPr>
        <w:t>należy przez to rozumieć organ S</w:t>
      </w:r>
      <w:r w:rsidRPr="00B203C8">
        <w:rPr>
          <w:rFonts w:asciiTheme="majorHAnsi" w:hAnsiTheme="majorHAnsi" w:cstheme="majorHAnsi"/>
          <w:szCs w:val="24"/>
        </w:rPr>
        <w:t xml:space="preserve">zkoły, w którego skład wchodzą </w:t>
      </w:r>
      <w:r>
        <w:rPr>
          <w:rFonts w:asciiTheme="majorHAnsi" w:hAnsiTheme="majorHAnsi" w:cstheme="majorHAnsi"/>
          <w:szCs w:val="24"/>
        </w:rPr>
        <w:t xml:space="preserve">wszyscy </w:t>
      </w:r>
      <w:r w:rsidRPr="00B203C8">
        <w:rPr>
          <w:rFonts w:asciiTheme="majorHAnsi" w:hAnsiTheme="majorHAnsi" w:cstheme="majorHAnsi"/>
          <w:szCs w:val="24"/>
        </w:rPr>
        <w:t>uczni</w:t>
      </w:r>
      <w:r>
        <w:rPr>
          <w:rFonts w:asciiTheme="majorHAnsi" w:hAnsiTheme="majorHAnsi" w:cstheme="majorHAnsi"/>
          <w:szCs w:val="24"/>
        </w:rPr>
        <w:t>owie</w:t>
      </w:r>
      <w:r w:rsidRPr="00B203C8">
        <w:rPr>
          <w:rFonts w:asciiTheme="majorHAnsi" w:hAnsiTheme="majorHAnsi" w:cstheme="majorHAnsi"/>
          <w:szCs w:val="24"/>
        </w:rPr>
        <w:t xml:space="preserve"> Szkoły Podstawowej nr 173 im. </w:t>
      </w:r>
      <w:r>
        <w:rPr>
          <w:rFonts w:asciiTheme="majorHAnsi" w:hAnsiTheme="majorHAnsi" w:cstheme="majorHAnsi"/>
          <w:szCs w:val="24"/>
        </w:rPr>
        <w:t>Żołnierzy </w:t>
      </w:r>
      <w:r w:rsidRPr="00B203C8">
        <w:rPr>
          <w:rFonts w:asciiTheme="majorHAnsi" w:hAnsiTheme="majorHAnsi" w:cstheme="majorHAnsi"/>
          <w:szCs w:val="24"/>
        </w:rPr>
        <w:t>Dywizji Kościuszkowskiej w Łodzi,</w:t>
      </w:r>
    </w:p>
    <w:p w14:paraId="09A583D1" w14:textId="32114794" w:rsidR="009F2817" w:rsidRPr="00B203C8" w:rsidRDefault="00F30F0B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Radzie </w:t>
      </w:r>
      <w:r w:rsidR="007C6A13">
        <w:rPr>
          <w:rFonts w:asciiTheme="majorHAnsi" w:hAnsiTheme="majorHAnsi" w:cstheme="majorHAnsi"/>
          <w:szCs w:val="24"/>
        </w:rPr>
        <w:t>Uczniów</w:t>
      </w:r>
      <w:r>
        <w:rPr>
          <w:rFonts w:asciiTheme="majorHAnsi" w:hAnsiTheme="majorHAnsi" w:cstheme="majorHAnsi"/>
          <w:szCs w:val="24"/>
        </w:rPr>
        <w:t xml:space="preserve"> </w:t>
      </w:r>
      <w:r w:rsidR="009F2817" w:rsidRPr="00B203C8">
        <w:rPr>
          <w:rFonts w:asciiTheme="majorHAnsi" w:hAnsiTheme="majorHAnsi" w:cstheme="majorHAnsi"/>
          <w:szCs w:val="24"/>
        </w:rPr>
        <w:t xml:space="preserve">- </w:t>
      </w:r>
      <w:r w:rsidR="00B8392D">
        <w:rPr>
          <w:rFonts w:asciiTheme="majorHAnsi" w:hAnsiTheme="majorHAnsi" w:cstheme="majorHAnsi"/>
          <w:szCs w:val="24"/>
        </w:rPr>
        <w:t xml:space="preserve">należy przez to rozumieć organ </w:t>
      </w:r>
      <w:r w:rsidR="00B800C0">
        <w:rPr>
          <w:rFonts w:asciiTheme="majorHAnsi" w:hAnsiTheme="majorHAnsi" w:cstheme="majorHAnsi"/>
          <w:szCs w:val="24"/>
        </w:rPr>
        <w:t>Samorządu Uczniowskiego</w:t>
      </w:r>
      <w:r w:rsidR="009F2817" w:rsidRPr="00B203C8">
        <w:rPr>
          <w:rFonts w:asciiTheme="majorHAnsi" w:hAnsiTheme="majorHAnsi" w:cstheme="majorHAnsi"/>
          <w:szCs w:val="24"/>
        </w:rPr>
        <w:t xml:space="preserve">, </w:t>
      </w:r>
    </w:p>
    <w:p w14:paraId="2DBEABC3" w14:textId="77777777" w:rsidR="009F2817" w:rsidRPr="00B203C8" w:rsidRDefault="009F2817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nauczycielu – należy przez to rozumieć nauczyciela, a także wychowawcę oraz innego pracownika pedagogiczneg</w:t>
      </w:r>
      <w:r w:rsidR="00A507C6" w:rsidRPr="00B203C8">
        <w:rPr>
          <w:rFonts w:asciiTheme="majorHAnsi" w:hAnsiTheme="majorHAnsi" w:cstheme="majorHAnsi"/>
          <w:szCs w:val="24"/>
        </w:rPr>
        <w:t>o Szkoły Podstawowej nr 173 im. </w:t>
      </w:r>
      <w:r w:rsidR="00637C0E" w:rsidRPr="00B203C8">
        <w:rPr>
          <w:rFonts w:asciiTheme="majorHAnsi" w:hAnsiTheme="majorHAnsi" w:cstheme="majorHAnsi"/>
          <w:szCs w:val="24"/>
        </w:rPr>
        <w:t xml:space="preserve">Żołnierzy  </w:t>
      </w:r>
      <w:r w:rsidR="00A507C6" w:rsidRPr="00B203C8">
        <w:rPr>
          <w:rFonts w:asciiTheme="majorHAnsi" w:hAnsiTheme="majorHAnsi" w:cstheme="majorHAnsi"/>
          <w:szCs w:val="24"/>
        </w:rPr>
        <w:t>Dywizji </w:t>
      </w:r>
      <w:r w:rsidR="007A0E04" w:rsidRPr="00B203C8">
        <w:rPr>
          <w:rFonts w:asciiTheme="majorHAnsi" w:hAnsiTheme="majorHAnsi" w:cstheme="majorHAnsi"/>
          <w:szCs w:val="24"/>
        </w:rPr>
        <w:t>Kościuszkowskiej w Łodzi,</w:t>
      </w:r>
    </w:p>
    <w:p w14:paraId="06D03295" w14:textId="77777777" w:rsidR="009F2817" w:rsidRPr="00B203C8" w:rsidRDefault="009F2817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uczniu – należy przez to rozumieć ucznia  Szkoły Podstawowej nr 173 im.</w:t>
      </w:r>
      <w:r w:rsidR="00A507C6" w:rsidRPr="00B203C8">
        <w:rPr>
          <w:rFonts w:asciiTheme="majorHAnsi" w:hAnsiTheme="majorHAnsi" w:cstheme="majorHAnsi"/>
          <w:szCs w:val="24"/>
        </w:rPr>
        <w:t> </w:t>
      </w:r>
      <w:r w:rsidR="00637C0E" w:rsidRPr="00B203C8">
        <w:rPr>
          <w:rFonts w:asciiTheme="majorHAnsi" w:hAnsiTheme="majorHAnsi" w:cstheme="majorHAnsi"/>
          <w:szCs w:val="24"/>
        </w:rPr>
        <w:t xml:space="preserve">Żołnierzy  </w:t>
      </w:r>
      <w:r w:rsidR="00A507C6" w:rsidRPr="00B203C8">
        <w:rPr>
          <w:rFonts w:asciiTheme="majorHAnsi" w:hAnsiTheme="majorHAnsi" w:cstheme="majorHAnsi"/>
          <w:szCs w:val="24"/>
        </w:rPr>
        <w:t>Dywizji </w:t>
      </w:r>
      <w:r w:rsidR="007A0E04" w:rsidRPr="00B203C8">
        <w:rPr>
          <w:rFonts w:asciiTheme="majorHAnsi" w:hAnsiTheme="majorHAnsi" w:cstheme="majorHAnsi"/>
          <w:szCs w:val="24"/>
        </w:rPr>
        <w:t>Kościuszkowskiej w Łodzi,</w:t>
      </w:r>
    </w:p>
    <w:p w14:paraId="7C313054" w14:textId="77777777" w:rsidR="009F2817" w:rsidRPr="00B203C8" w:rsidRDefault="009F2817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rodzicach – należy przez to rozumieć także opiekunów prawnych oraz osoby sprawujące</w:t>
      </w:r>
      <w:r w:rsidR="007A0E04" w:rsidRPr="00B203C8">
        <w:rPr>
          <w:rFonts w:asciiTheme="majorHAnsi" w:hAnsiTheme="majorHAnsi" w:cstheme="majorHAnsi"/>
          <w:szCs w:val="24"/>
        </w:rPr>
        <w:t xml:space="preserve"> pieczę zastępczą nad dzieckiem,</w:t>
      </w:r>
    </w:p>
    <w:p w14:paraId="0617FB2F" w14:textId="77777777" w:rsidR="009F2817" w:rsidRPr="00B203C8" w:rsidRDefault="00665E73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S</w:t>
      </w:r>
      <w:r w:rsidR="009F2817" w:rsidRPr="00B203C8">
        <w:rPr>
          <w:rFonts w:asciiTheme="majorHAnsi" w:hAnsiTheme="majorHAnsi" w:cstheme="majorHAnsi"/>
          <w:szCs w:val="24"/>
        </w:rPr>
        <w:t>tatucie – należy prz</w:t>
      </w:r>
      <w:r w:rsidR="007A0E04" w:rsidRPr="00B203C8">
        <w:rPr>
          <w:rFonts w:asciiTheme="majorHAnsi" w:hAnsiTheme="majorHAnsi" w:cstheme="majorHAnsi"/>
          <w:szCs w:val="24"/>
        </w:rPr>
        <w:t>ez to rozumieć niniejszy statut,</w:t>
      </w:r>
    </w:p>
    <w:p w14:paraId="610BE681" w14:textId="72E8192D" w:rsidR="009F2817" w:rsidRPr="00B203C8" w:rsidRDefault="00142147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W</w:t>
      </w:r>
      <w:r w:rsidR="009F2817" w:rsidRPr="00B203C8">
        <w:rPr>
          <w:rFonts w:asciiTheme="majorHAnsi" w:hAnsiTheme="majorHAnsi" w:cstheme="majorHAnsi"/>
          <w:szCs w:val="24"/>
        </w:rPr>
        <w:t xml:space="preserve">ewnątrzszkolnym ocenianiu lub </w:t>
      </w:r>
      <w:r w:rsidR="006B78B4" w:rsidRPr="00B203C8">
        <w:rPr>
          <w:rFonts w:asciiTheme="majorHAnsi" w:hAnsiTheme="majorHAnsi" w:cstheme="majorHAnsi"/>
          <w:szCs w:val="24"/>
        </w:rPr>
        <w:t>WO</w:t>
      </w:r>
      <w:r w:rsidR="009F2817" w:rsidRPr="00B203C8">
        <w:rPr>
          <w:rFonts w:asciiTheme="majorHAnsi" w:hAnsiTheme="majorHAnsi" w:cstheme="majorHAnsi"/>
          <w:szCs w:val="24"/>
        </w:rPr>
        <w:t xml:space="preserve"> – należy przez to rozumieć </w:t>
      </w:r>
      <w:r w:rsidR="0051731F" w:rsidRPr="00B203C8">
        <w:rPr>
          <w:rFonts w:asciiTheme="majorHAnsi" w:hAnsiTheme="majorHAnsi" w:cstheme="majorHAnsi"/>
          <w:szCs w:val="24"/>
        </w:rPr>
        <w:t xml:space="preserve">zasady oceniania obowiązujące w </w:t>
      </w:r>
      <w:r w:rsidR="009F2817" w:rsidRPr="00B203C8">
        <w:rPr>
          <w:rFonts w:asciiTheme="majorHAnsi" w:hAnsiTheme="majorHAnsi" w:cstheme="majorHAnsi"/>
          <w:szCs w:val="24"/>
        </w:rPr>
        <w:t xml:space="preserve">Szkole Podstawowej nr 173 im. </w:t>
      </w:r>
      <w:r w:rsidR="00637C0E" w:rsidRPr="00B203C8">
        <w:rPr>
          <w:rFonts w:asciiTheme="majorHAnsi" w:hAnsiTheme="majorHAnsi" w:cstheme="majorHAnsi"/>
          <w:szCs w:val="24"/>
        </w:rPr>
        <w:t xml:space="preserve">Żołnierzy  </w:t>
      </w:r>
      <w:r w:rsidR="00B51A08" w:rsidRPr="00B203C8">
        <w:rPr>
          <w:rFonts w:asciiTheme="majorHAnsi" w:hAnsiTheme="majorHAnsi" w:cstheme="majorHAnsi"/>
          <w:szCs w:val="24"/>
        </w:rPr>
        <w:t>Dywizji Kościuszkowskiej w Ł</w:t>
      </w:r>
      <w:r w:rsidR="008D09B4" w:rsidRPr="00B203C8">
        <w:rPr>
          <w:rFonts w:asciiTheme="majorHAnsi" w:hAnsiTheme="majorHAnsi" w:cstheme="majorHAnsi"/>
          <w:szCs w:val="24"/>
        </w:rPr>
        <w:t>odzi,</w:t>
      </w:r>
    </w:p>
    <w:p w14:paraId="2096D80E" w14:textId="0A3D6FEE" w:rsidR="008D09B4" w:rsidRPr="00B203C8" w:rsidRDefault="00142147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P</w:t>
      </w:r>
      <w:r w:rsidR="008D09B4" w:rsidRPr="00B203C8">
        <w:rPr>
          <w:rFonts w:asciiTheme="majorHAnsi" w:hAnsiTheme="majorHAnsi" w:cstheme="majorHAnsi"/>
          <w:szCs w:val="24"/>
        </w:rPr>
        <w:t>rzedmiotow</w:t>
      </w:r>
      <w:r w:rsidR="003D0425" w:rsidRPr="00B203C8">
        <w:rPr>
          <w:rFonts w:asciiTheme="majorHAnsi" w:hAnsiTheme="majorHAnsi" w:cstheme="majorHAnsi"/>
          <w:szCs w:val="24"/>
        </w:rPr>
        <w:t>ym</w:t>
      </w:r>
      <w:r w:rsidR="008D09B4" w:rsidRPr="00B203C8">
        <w:rPr>
          <w:rFonts w:asciiTheme="majorHAnsi" w:hAnsiTheme="majorHAnsi" w:cstheme="majorHAnsi"/>
          <w:szCs w:val="24"/>
        </w:rPr>
        <w:t xml:space="preserve"> oceniani</w:t>
      </w:r>
      <w:r w:rsidR="003D0425" w:rsidRPr="00B203C8">
        <w:rPr>
          <w:rFonts w:asciiTheme="majorHAnsi" w:hAnsiTheme="majorHAnsi" w:cstheme="majorHAnsi"/>
          <w:szCs w:val="24"/>
        </w:rPr>
        <w:t>u</w:t>
      </w:r>
      <w:r w:rsidR="008D09B4" w:rsidRPr="00B203C8">
        <w:rPr>
          <w:rFonts w:asciiTheme="majorHAnsi" w:hAnsiTheme="majorHAnsi" w:cstheme="majorHAnsi"/>
          <w:szCs w:val="24"/>
        </w:rPr>
        <w:t xml:space="preserve"> lub PO – należy przez</w:t>
      </w:r>
      <w:r w:rsidR="00912456">
        <w:rPr>
          <w:rFonts w:asciiTheme="majorHAnsi" w:hAnsiTheme="majorHAnsi" w:cstheme="majorHAnsi"/>
          <w:szCs w:val="24"/>
        </w:rPr>
        <w:t xml:space="preserve"> to rozumieć zasady oceniania z </w:t>
      </w:r>
      <w:r w:rsidR="008D09B4" w:rsidRPr="00B203C8">
        <w:rPr>
          <w:rFonts w:asciiTheme="majorHAnsi" w:hAnsiTheme="majorHAnsi" w:cstheme="majorHAnsi"/>
          <w:szCs w:val="24"/>
        </w:rPr>
        <w:t xml:space="preserve">danego przedmiotu </w:t>
      </w:r>
      <w:r w:rsidR="003D0425" w:rsidRPr="00B203C8">
        <w:rPr>
          <w:rFonts w:asciiTheme="majorHAnsi" w:hAnsiTheme="majorHAnsi" w:cstheme="majorHAnsi"/>
          <w:szCs w:val="24"/>
        </w:rPr>
        <w:t xml:space="preserve">obowiązujące </w:t>
      </w:r>
      <w:r w:rsidR="00912456">
        <w:rPr>
          <w:rFonts w:asciiTheme="majorHAnsi" w:hAnsiTheme="majorHAnsi" w:cstheme="majorHAnsi"/>
          <w:szCs w:val="24"/>
        </w:rPr>
        <w:t>w Szkole Podstawowej nr 173 im. </w:t>
      </w:r>
      <w:r w:rsidR="00D64C1C">
        <w:rPr>
          <w:rFonts w:asciiTheme="majorHAnsi" w:hAnsiTheme="majorHAnsi" w:cstheme="majorHAnsi"/>
          <w:szCs w:val="24"/>
        </w:rPr>
        <w:t>Żołnierzy </w:t>
      </w:r>
      <w:r w:rsidR="008D09B4" w:rsidRPr="00B203C8">
        <w:rPr>
          <w:rFonts w:asciiTheme="majorHAnsi" w:hAnsiTheme="majorHAnsi" w:cstheme="majorHAnsi"/>
          <w:szCs w:val="24"/>
        </w:rPr>
        <w:t>Dywizji Kościuszkowskiej w Łodzi.</w:t>
      </w:r>
    </w:p>
    <w:p w14:paraId="55EB47DC" w14:textId="77777777" w:rsidR="0082176C" w:rsidRPr="00B203C8" w:rsidRDefault="0082176C" w:rsidP="000A60F7">
      <w:pPr>
        <w:widowControl w:val="0"/>
        <w:suppressAutoHyphens/>
        <w:spacing w:line="276" w:lineRule="auto"/>
        <w:ind w:left="1276"/>
        <w:jc w:val="left"/>
        <w:rPr>
          <w:rFonts w:asciiTheme="majorHAnsi" w:hAnsiTheme="majorHAnsi" w:cstheme="majorHAnsi"/>
          <w:szCs w:val="24"/>
        </w:rPr>
      </w:pPr>
    </w:p>
    <w:p w14:paraId="3E30944B" w14:textId="749F0639" w:rsidR="00E17B91" w:rsidRPr="00B203C8" w:rsidRDefault="002A1A8F" w:rsidP="000A60F7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0" w:name="_Toc499396800"/>
      <w:bookmarkStart w:id="11" w:name="_Toc499396890"/>
      <w:bookmarkStart w:id="12" w:name="_Toc499666637"/>
      <w:bookmarkStart w:id="13" w:name="_Toc499666695"/>
      <w:bookmarkStart w:id="14" w:name="_Toc499755439"/>
      <w:bookmarkStart w:id="15" w:name="_Toc130289116"/>
      <w:r w:rsidRPr="00B203C8">
        <w:rPr>
          <w:rFonts w:asciiTheme="majorHAnsi" w:hAnsiTheme="majorHAnsi" w:cstheme="majorHAnsi"/>
          <w:b/>
          <w:sz w:val="28"/>
        </w:rPr>
        <w:t>Rozdział 2</w:t>
      </w:r>
      <w:r w:rsidRPr="00B203C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ab/>
      </w:r>
      <w:r w:rsidR="00C87BAD" w:rsidRPr="00B203C8">
        <w:rPr>
          <w:rFonts w:asciiTheme="majorHAnsi" w:hAnsiTheme="majorHAnsi" w:cstheme="majorHAnsi"/>
          <w:b/>
          <w:sz w:val="28"/>
        </w:rPr>
        <w:t xml:space="preserve">Cele i zadania </w:t>
      </w:r>
      <w:r w:rsidR="005F6675" w:rsidRPr="00B203C8">
        <w:rPr>
          <w:rFonts w:asciiTheme="majorHAnsi" w:hAnsiTheme="majorHAnsi" w:cstheme="majorHAnsi"/>
          <w:b/>
          <w:sz w:val="28"/>
        </w:rPr>
        <w:t>S</w:t>
      </w:r>
      <w:r w:rsidR="00C87BAD" w:rsidRPr="00B203C8">
        <w:rPr>
          <w:rFonts w:asciiTheme="majorHAnsi" w:hAnsiTheme="majorHAnsi" w:cstheme="majorHAnsi"/>
          <w:b/>
          <w:sz w:val="28"/>
        </w:rPr>
        <w:t>zkoły</w:t>
      </w:r>
      <w:bookmarkStart w:id="16" w:name="_Toc499396801"/>
      <w:bookmarkStart w:id="17" w:name="_Toc499396891"/>
      <w:bookmarkEnd w:id="10"/>
      <w:bookmarkEnd w:id="11"/>
      <w:bookmarkEnd w:id="12"/>
      <w:bookmarkEnd w:id="13"/>
      <w:bookmarkEnd w:id="14"/>
      <w:bookmarkEnd w:id="15"/>
    </w:p>
    <w:p w14:paraId="68B5E520" w14:textId="0379D53F" w:rsidR="00AA0D1D" w:rsidRPr="00B203C8" w:rsidRDefault="00AA0D1D" w:rsidP="00C5537F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8" w:name="_Toc74484091"/>
      <w:bookmarkStart w:id="19" w:name="_Toc130289117"/>
      <w:r w:rsidRPr="00B203C8">
        <w:rPr>
          <w:rFonts w:asciiTheme="majorHAnsi" w:hAnsiTheme="majorHAnsi" w:cstheme="majorHAnsi"/>
          <w:b/>
          <w:sz w:val="28"/>
        </w:rPr>
        <w:t>§ 4</w:t>
      </w:r>
      <w:bookmarkEnd w:id="16"/>
      <w:bookmarkEnd w:id="17"/>
      <w:bookmarkEnd w:id="18"/>
      <w:r w:rsidR="00BA066A">
        <w:rPr>
          <w:rFonts w:asciiTheme="majorHAnsi" w:hAnsiTheme="majorHAnsi" w:cstheme="majorHAnsi"/>
          <w:b/>
          <w:sz w:val="28"/>
        </w:rPr>
        <w:t>.</w:t>
      </w:r>
      <w:bookmarkEnd w:id="19"/>
    </w:p>
    <w:p w14:paraId="2523DB56" w14:textId="4942D20E" w:rsidR="005452BC" w:rsidRPr="002A7A9B" w:rsidRDefault="00C87BAD" w:rsidP="003D0D65">
      <w:pPr>
        <w:widowControl w:val="0"/>
        <w:numPr>
          <w:ilvl w:val="0"/>
          <w:numId w:val="19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Szkoła realizuje cele i zadania </w:t>
      </w:r>
      <w:r w:rsidR="005452BC" w:rsidRPr="002A7A9B">
        <w:rPr>
          <w:rFonts w:asciiTheme="majorHAnsi" w:hAnsiTheme="majorHAnsi" w:cstheme="majorHAnsi"/>
        </w:rPr>
        <w:t>określone w przepisach prawa powszechnie obowiązującego, w tym w ustawie o systemie oświ</w:t>
      </w:r>
      <w:r w:rsidR="007A0E04" w:rsidRPr="002A7A9B">
        <w:rPr>
          <w:rFonts w:asciiTheme="majorHAnsi" w:hAnsiTheme="majorHAnsi" w:cstheme="majorHAnsi"/>
        </w:rPr>
        <w:t>aty oraz przepisach wydanych na </w:t>
      </w:r>
      <w:r w:rsidR="005452BC" w:rsidRPr="002A7A9B">
        <w:rPr>
          <w:rFonts w:asciiTheme="majorHAnsi" w:hAnsiTheme="majorHAnsi" w:cstheme="majorHAnsi"/>
        </w:rPr>
        <w:t>jej podstawie z uwzględnieniem zadań wynikają</w:t>
      </w:r>
      <w:r w:rsidR="00EE70EF" w:rsidRPr="002A7A9B">
        <w:rPr>
          <w:rFonts w:asciiTheme="majorHAnsi" w:hAnsiTheme="majorHAnsi" w:cstheme="majorHAnsi"/>
        </w:rPr>
        <w:t xml:space="preserve">cych z </w:t>
      </w:r>
      <w:r w:rsidR="00125216" w:rsidRPr="00691990">
        <w:rPr>
          <w:rFonts w:asciiTheme="majorHAnsi" w:hAnsiTheme="majorHAnsi" w:cstheme="majorHAnsi"/>
          <w:i/>
        </w:rPr>
        <w:t xml:space="preserve">Programu </w:t>
      </w:r>
      <w:r w:rsidR="00F559DF" w:rsidRPr="00691990">
        <w:rPr>
          <w:rFonts w:asciiTheme="majorHAnsi" w:hAnsiTheme="majorHAnsi" w:cstheme="majorHAnsi"/>
          <w:i/>
        </w:rPr>
        <w:t>wychowawczo-profilaktycznego</w:t>
      </w:r>
      <w:r w:rsidR="005452BC" w:rsidRPr="002A7A9B">
        <w:rPr>
          <w:rFonts w:asciiTheme="majorHAnsi" w:hAnsiTheme="majorHAnsi" w:cstheme="majorHAnsi"/>
        </w:rPr>
        <w:t xml:space="preserve"> dostosowanego do potrzeb rozwojowych uczniów oraz potrzeb danego środowiska, o których mowa w odrębnych przepisach.</w:t>
      </w:r>
    </w:p>
    <w:p w14:paraId="6BA23C7E" w14:textId="75431F55" w:rsidR="00731290" w:rsidRPr="002A7A9B" w:rsidRDefault="00731290" w:rsidP="003D0D65">
      <w:pPr>
        <w:widowControl w:val="0"/>
        <w:numPr>
          <w:ilvl w:val="0"/>
          <w:numId w:val="19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 xml:space="preserve">Szkoła podejmuje niezbędne działania w celu tworzenia optymalnych warunków realizacji działalności dydaktycznej, wychowawczej i opiekuńczej oraz innej działalności statutowej, zapewnienia każdemu uczniowi warunków </w:t>
      </w:r>
      <w:r w:rsidR="007A0E04" w:rsidRPr="002A7A9B">
        <w:rPr>
          <w:rFonts w:asciiTheme="majorHAnsi" w:hAnsiTheme="majorHAnsi" w:cstheme="majorHAnsi"/>
        </w:rPr>
        <w:t>niezbędnych do </w:t>
      </w:r>
      <w:r w:rsidRPr="002A7A9B">
        <w:rPr>
          <w:rFonts w:asciiTheme="majorHAnsi" w:hAnsiTheme="majorHAnsi" w:cstheme="majorHAnsi"/>
        </w:rPr>
        <w:t xml:space="preserve">jego rozwoju, podnoszenia jakości pracy </w:t>
      </w:r>
      <w:r w:rsidR="00307F28" w:rsidRPr="002A7A9B">
        <w:rPr>
          <w:rFonts w:asciiTheme="majorHAnsi" w:hAnsiTheme="majorHAnsi" w:cstheme="majorHAnsi"/>
        </w:rPr>
        <w:t>S</w:t>
      </w:r>
      <w:r w:rsidRPr="002A7A9B">
        <w:rPr>
          <w:rFonts w:asciiTheme="majorHAnsi" w:hAnsiTheme="majorHAnsi" w:cstheme="majorHAnsi"/>
        </w:rPr>
        <w:t>zkoły i jej rozwoju organizacyjnego.</w:t>
      </w:r>
    </w:p>
    <w:p w14:paraId="49F7AE33" w14:textId="64A98F50" w:rsidR="00731290" w:rsidRPr="002A7A9B" w:rsidRDefault="00731290" w:rsidP="003D0D65">
      <w:pPr>
        <w:widowControl w:val="0"/>
        <w:numPr>
          <w:ilvl w:val="0"/>
          <w:numId w:val="19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 xml:space="preserve">Zadania określone w </w:t>
      </w:r>
      <w:r w:rsidR="006F2CCC">
        <w:rPr>
          <w:rFonts w:asciiTheme="majorHAnsi" w:hAnsiTheme="majorHAnsi" w:cstheme="majorHAnsi"/>
        </w:rPr>
        <w:t>ust</w:t>
      </w:r>
      <w:r w:rsidRPr="002A7A9B">
        <w:rPr>
          <w:rFonts w:asciiTheme="majorHAnsi" w:hAnsiTheme="majorHAnsi" w:cstheme="majorHAnsi"/>
        </w:rPr>
        <w:t>. 2 dotyczą:</w:t>
      </w:r>
    </w:p>
    <w:p w14:paraId="3DE2C141" w14:textId="77777777" w:rsidR="00731290" w:rsidRPr="00B203C8" w:rsidRDefault="00731290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szCs w:val="24"/>
        </w:rPr>
        <w:t>wprowadzania uczniów w świat wartości, w tym ofiarności, współpracy, solidarności,</w:t>
      </w:r>
      <w:r w:rsidRPr="00B203C8">
        <w:rPr>
          <w:rFonts w:asciiTheme="majorHAnsi" w:hAnsiTheme="majorHAnsi" w:cstheme="majorHAnsi"/>
          <w:color w:val="000000"/>
          <w:szCs w:val="24"/>
        </w:rPr>
        <w:t xml:space="preserve"> altruizmu, patriotyzmu i szacunku dla tradycji, wskazywani</w:t>
      </w:r>
      <w:r w:rsidR="00947168" w:rsidRPr="00B203C8">
        <w:rPr>
          <w:rFonts w:asciiTheme="majorHAnsi" w:hAnsiTheme="majorHAnsi" w:cstheme="majorHAnsi"/>
          <w:color w:val="000000"/>
          <w:szCs w:val="24"/>
        </w:rPr>
        <w:t>a</w:t>
      </w:r>
      <w:r w:rsidRPr="00B203C8">
        <w:rPr>
          <w:rFonts w:asciiTheme="majorHAnsi" w:hAnsiTheme="majorHAnsi" w:cstheme="majorHAnsi"/>
          <w:color w:val="000000"/>
          <w:szCs w:val="24"/>
        </w:rPr>
        <w:t xml:space="preserve"> wzorców postępowania i budowani</w:t>
      </w:r>
      <w:r w:rsidR="00947168" w:rsidRPr="00B203C8">
        <w:rPr>
          <w:rFonts w:asciiTheme="majorHAnsi" w:hAnsiTheme="majorHAnsi" w:cstheme="majorHAnsi"/>
          <w:color w:val="000000"/>
          <w:szCs w:val="24"/>
        </w:rPr>
        <w:t>a</w:t>
      </w:r>
      <w:r w:rsidRPr="00B203C8">
        <w:rPr>
          <w:rFonts w:asciiTheme="majorHAnsi" w:hAnsiTheme="majorHAnsi" w:cstheme="majorHAnsi"/>
          <w:color w:val="000000"/>
          <w:szCs w:val="24"/>
        </w:rPr>
        <w:t xml:space="preserve"> relacji społecznych, sprzyjających bezpiecznemu rozwojow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i ucznia (rodzina, przyjaciele),</w:t>
      </w:r>
    </w:p>
    <w:p w14:paraId="3F1CB594" w14:textId="77777777" w:rsidR="00731290" w:rsidRPr="00B203C8" w:rsidRDefault="0051731F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wzmacniania</w:t>
      </w:r>
      <w:r w:rsidR="00731290" w:rsidRPr="00B203C8">
        <w:rPr>
          <w:rFonts w:asciiTheme="majorHAnsi" w:hAnsiTheme="majorHAnsi" w:cstheme="majorHAnsi"/>
          <w:color w:val="000000"/>
          <w:szCs w:val="24"/>
        </w:rPr>
        <w:t xml:space="preserve"> poczucia tożsamości indywidualnej, kulturowej, nar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odowej, regionalnej i etnicznej,</w:t>
      </w:r>
    </w:p>
    <w:p w14:paraId="4B6EB5DF" w14:textId="77777777" w:rsidR="00731290" w:rsidRPr="00B203C8" w:rsidRDefault="0051731F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lastRenderedPageBreak/>
        <w:t>formowania</w:t>
      </w:r>
      <w:r w:rsidR="00731290" w:rsidRPr="00B203C8">
        <w:rPr>
          <w:rFonts w:asciiTheme="majorHAnsi" w:hAnsiTheme="majorHAnsi" w:cstheme="majorHAnsi"/>
          <w:color w:val="000000"/>
          <w:szCs w:val="24"/>
        </w:rPr>
        <w:t xml:space="preserve"> u uczniów poczucia godności własnej osoby i sz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acunku dla godności innych osób,</w:t>
      </w:r>
    </w:p>
    <w:p w14:paraId="7144144F" w14:textId="77777777" w:rsidR="00731290" w:rsidRPr="00B203C8" w:rsidRDefault="0051731F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rozwijania</w:t>
      </w:r>
      <w:r w:rsidR="00731290" w:rsidRPr="00B203C8">
        <w:rPr>
          <w:rFonts w:asciiTheme="majorHAnsi" w:hAnsiTheme="majorHAnsi" w:cstheme="majorHAnsi"/>
          <w:color w:val="000000"/>
          <w:szCs w:val="24"/>
        </w:rPr>
        <w:t xml:space="preserve"> kompetencji, takich jak: kreatywność, in</w:t>
      </w:r>
      <w:r w:rsidR="007A0E04" w:rsidRPr="00B203C8">
        <w:rPr>
          <w:rFonts w:asciiTheme="majorHAnsi" w:hAnsiTheme="majorHAnsi" w:cstheme="majorHAnsi"/>
          <w:color w:val="000000"/>
          <w:szCs w:val="24"/>
        </w:rPr>
        <w:t>nowacyjność i 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przedsiębiorczość,</w:t>
      </w:r>
    </w:p>
    <w:p w14:paraId="5BCC14E8" w14:textId="77777777" w:rsidR="00731290" w:rsidRPr="00B203C8" w:rsidRDefault="0051731F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rozwijania</w:t>
      </w:r>
      <w:r w:rsidR="00731290" w:rsidRPr="00B203C8">
        <w:rPr>
          <w:rFonts w:asciiTheme="majorHAnsi" w:hAnsiTheme="majorHAnsi" w:cstheme="majorHAnsi"/>
          <w:color w:val="000000"/>
          <w:szCs w:val="24"/>
        </w:rPr>
        <w:t xml:space="preserve"> umiejętności krytycznego i logicznego myślenia, rozumowania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, argumentowania i wnioskowania,</w:t>
      </w:r>
    </w:p>
    <w:p w14:paraId="3F4AEC03" w14:textId="77777777" w:rsidR="00731290" w:rsidRPr="00B203C8" w:rsidRDefault="00731290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ukazywani</w:t>
      </w:r>
      <w:r w:rsidR="0051731F" w:rsidRPr="00B203C8">
        <w:rPr>
          <w:rFonts w:asciiTheme="majorHAnsi" w:hAnsiTheme="majorHAnsi" w:cstheme="majorHAnsi"/>
          <w:color w:val="000000"/>
          <w:szCs w:val="24"/>
        </w:rPr>
        <w:t>a</w:t>
      </w:r>
      <w:r w:rsidRPr="00B203C8">
        <w:rPr>
          <w:rFonts w:asciiTheme="majorHAnsi" w:hAnsiTheme="majorHAnsi" w:cstheme="majorHAnsi"/>
          <w:color w:val="000000"/>
          <w:szCs w:val="24"/>
        </w:rPr>
        <w:t xml:space="preserve"> wartości wiedzy jako p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odstawy do rozwoju umiejętności,</w:t>
      </w:r>
    </w:p>
    <w:p w14:paraId="384CFFDD" w14:textId="77777777" w:rsidR="00731290" w:rsidRPr="00B203C8" w:rsidRDefault="0051731F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rozbudzania</w:t>
      </w:r>
      <w:r w:rsidR="00731290" w:rsidRPr="00B203C8">
        <w:rPr>
          <w:rFonts w:asciiTheme="majorHAnsi" w:hAnsiTheme="majorHAnsi" w:cstheme="majorHAnsi"/>
          <w:color w:val="000000"/>
          <w:szCs w:val="24"/>
        </w:rPr>
        <w:t xml:space="preserve"> ciekawości poznawczej 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uczniów oraz motywacji do nauki,</w:t>
      </w:r>
    </w:p>
    <w:p w14:paraId="7D0093C7" w14:textId="77777777" w:rsidR="00731290" w:rsidRPr="00B203C8" w:rsidRDefault="00731290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wyposażeni</w:t>
      </w:r>
      <w:r w:rsidR="0051731F" w:rsidRPr="00B203C8">
        <w:rPr>
          <w:rFonts w:asciiTheme="majorHAnsi" w:hAnsiTheme="majorHAnsi" w:cstheme="majorHAnsi"/>
          <w:color w:val="000000"/>
          <w:szCs w:val="24"/>
        </w:rPr>
        <w:t>a</w:t>
      </w:r>
      <w:r w:rsidRPr="00B203C8">
        <w:rPr>
          <w:rFonts w:asciiTheme="majorHAnsi" w:hAnsiTheme="majorHAnsi" w:cstheme="majorHAnsi"/>
          <w:color w:val="000000"/>
          <w:szCs w:val="24"/>
        </w:rPr>
        <w:t xml:space="preserve"> uczniów w taki zasób wiadomości oraz kształtowanie takich umiejętności, które pozwalają w sposób bardziej dojrzały 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i uporządkowany zrozumieć świat,</w:t>
      </w:r>
    </w:p>
    <w:p w14:paraId="1A3238F9" w14:textId="77777777" w:rsidR="00731290" w:rsidRPr="00B203C8" w:rsidRDefault="0051731F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wspierania</w:t>
      </w:r>
      <w:r w:rsidR="00731290" w:rsidRPr="00B203C8">
        <w:rPr>
          <w:rFonts w:asciiTheme="majorHAnsi" w:hAnsiTheme="majorHAnsi" w:cstheme="majorHAnsi"/>
          <w:color w:val="000000"/>
          <w:szCs w:val="24"/>
        </w:rPr>
        <w:t xml:space="preserve"> ucznia w rozpoznawaniu własnych predyspozycji i ok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reślaniu drogi dalszej edukacji,</w:t>
      </w:r>
    </w:p>
    <w:p w14:paraId="13C06FB8" w14:textId="3C402D9A" w:rsidR="00731290" w:rsidRPr="00B203C8" w:rsidRDefault="00731290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wszechstronn</w:t>
      </w:r>
      <w:r w:rsidR="0051731F" w:rsidRPr="00B203C8">
        <w:rPr>
          <w:rFonts w:asciiTheme="majorHAnsi" w:hAnsiTheme="majorHAnsi" w:cstheme="majorHAnsi"/>
          <w:color w:val="000000"/>
          <w:szCs w:val="24"/>
        </w:rPr>
        <w:t>ego rozwo</w:t>
      </w:r>
      <w:r w:rsidRPr="00B203C8">
        <w:rPr>
          <w:rFonts w:asciiTheme="majorHAnsi" w:hAnsiTheme="majorHAnsi" w:cstheme="majorHAnsi"/>
          <w:color w:val="000000"/>
          <w:szCs w:val="24"/>
        </w:rPr>
        <w:t>j</w:t>
      </w:r>
      <w:r w:rsidR="0051731F" w:rsidRPr="00B203C8">
        <w:rPr>
          <w:rFonts w:asciiTheme="majorHAnsi" w:hAnsiTheme="majorHAnsi" w:cstheme="majorHAnsi"/>
          <w:color w:val="000000"/>
          <w:szCs w:val="24"/>
        </w:rPr>
        <w:t>u</w:t>
      </w:r>
      <w:r w:rsidRPr="00B203C8">
        <w:rPr>
          <w:rFonts w:asciiTheme="majorHAnsi" w:hAnsiTheme="majorHAnsi" w:cstheme="majorHAnsi"/>
          <w:color w:val="000000"/>
          <w:szCs w:val="24"/>
        </w:rPr>
        <w:t xml:space="preserve"> osobow</w:t>
      </w:r>
      <w:r w:rsidR="0051731F" w:rsidRPr="00B203C8">
        <w:rPr>
          <w:rFonts w:asciiTheme="majorHAnsi" w:hAnsiTheme="majorHAnsi" w:cstheme="majorHAnsi"/>
          <w:color w:val="000000"/>
          <w:szCs w:val="24"/>
        </w:rPr>
        <w:t>ego</w:t>
      </w:r>
      <w:r w:rsidRPr="00B203C8">
        <w:rPr>
          <w:rFonts w:asciiTheme="majorHAnsi" w:hAnsiTheme="majorHAnsi" w:cstheme="majorHAnsi"/>
          <w:color w:val="000000"/>
          <w:szCs w:val="24"/>
        </w:rPr>
        <w:t xml:space="preserve"> ucznia przez pogłębiani</w:t>
      </w:r>
      <w:r w:rsidR="00912456">
        <w:rPr>
          <w:rFonts w:asciiTheme="majorHAnsi" w:hAnsiTheme="majorHAnsi" w:cstheme="majorHAnsi"/>
          <w:color w:val="000000"/>
          <w:szCs w:val="24"/>
        </w:rPr>
        <w:t>e wiedzy oraz </w:t>
      </w:r>
      <w:r w:rsidRPr="00B203C8">
        <w:rPr>
          <w:rFonts w:asciiTheme="majorHAnsi" w:hAnsiTheme="majorHAnsi" w:cstheme="majorHAnsi"/>
          <w:color w:val="000000"/>
          <w:szCs w:val="24"/>
        </w:rPr>
        <w:t>zaspokajanie i rozbudzanie jego naturalnej ciekawości po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znawczej,</w:t>
      </w:r>
    </w:p>
    <w:p w14:paraId="588A8F5A" w14:textId="77777777" w:rsidR="00731290" w:rsidRPr="00B203C8" w:rsidRDefault="00731290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kształtowani</w:t>
      </w:r>
      <w:r w:rsidR="0051731F" w:rsidRPr="00B203C8">
        <w:rPr>
          <w:rFonts w:asciiTheme="majorHAnsi" w:hAnsiTheme="majorHAnsi" w:cstheme="majorHAnsi"/>
          <w:color w:val="000000"/>
          <w:szCs w:val="24"/>
        </w:rPr>
        <w:t>a</w:t>
      </w:r>
      <w:r w:rsidRPr="00B203C8">
        <w:rPr>
          <w:rFonts w:asciiTheme="majorHAnsi" w:hAnsiTheme="majorHAnsi" w:cstheme="majorHAnsi"/>
          <w:color w:val="000000"/>
          <w:szCs w:val="24"/>
        </w:rPr>
        <w:t xml:space="preserve"> postawy otwartej wobec świata i innych ludzi, aktywności w życiu społecznym oraz 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odpowiedzialności za zbiorowość,</w:t>
      </w:r>
    </w:p>
    <w:p w14:paraId="56AA61A9" w14:textId="77777777" w:rsidR="00731290" w:rsidRPr="00B203C8" w:rsidRDefault="00731290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zachęcani</w:t>
      </w:r>
      <w:r w:rsidR="0051731F" w:rsidRPr="00B203C8">
        <w:rPr>
          <w:rFonts w:asciiTheme="majorHAnsi" w:hAnsiTheme="majorHAnsi" w:cstheme="majorHAnsi"/>
          <w:color w:val="000000"/>
          <w:szCs w:val="24"/>
        </w:rPr>
        <w:t>a</w:t>
      </w:r>
      <w:r w:rsidRPr="00B203C8">
        <w:rPr>
          <w:rFonts w:asciiTheme="majorHAnsi" w:hAnsiTheme="majorHAnsi" w:cstheme="majorHAnsi"/>
          <w:color w:val="000000"/>
          <w:szCs w:val="24"/>
        </w:rPr>
        <w:t xml:space="preserve"> do zorganizowanego i świadom</w:t>
      </w:r>
      <w:r w:rsidR="007A0E04" w:rsidRPr="00B203C8">
        <w:rPr>
          <w:rFonts w:asciiTheme="majorHAnsi" w:hAnsiTheme="majorHAnsi" w:cstheme="majorHAnsi"/>
          <w:color w:val="000000"/>
          <w:szCs w:val="24"/>
        </w:rPr>
        <w:t>ego samokształcenia opartego na </w:t>
      </w:r>
      <w:r w:rsidRPr="00B203C8">
        <w:rPr>
          <w:rFonts w:asciiTheme="majorHAnsi" w:hAnsiTheme="majorHAnsi" w:cstheme="majorHAnsi"/>
          <w:color w:val="000000"/>
          <w:szCs w:val="24"/>
        </w:rPr>
        <w:t>umiejętności przygotowania własnego warsztatu p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racy,</w:t>
      </w:r>
    </w:p>
    <w:p w14:paraId="617174CC" w14:textId="77777777" w:rsidR="00731290" w:rsidRPr="00B203C8" w:rsidRDefault="00731290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ukierunkowani</w:t>
      </w:r>
      <w:r w:rsidR="0051731F" w:rsidRPr="00B203C8">
        <w:rPr>
          <w:rFonts w:asciiTheme="majorHAnsi" w:hAnsiTheme="majorHAnsi" w:cstheme="majorHAnsi"/>
          <w:color w:val="000000"/>
          <w:szCs w:val="24"/>
        </w:rPr>
        <w:t>a</w:t>
      </w:r>
      <w:r w:rsidR="002A156F" w:rsidRPr="00B203C8">
        <w:rPr>
          <w:rFonts w:asciiTheme="majorHAnsi" w:hAnsiTheme="majorHAnsi" w:cstheme="majorHAnsi"/>
          <w:color w:val="000000"/>
          <w:szCs w:val="24"/>
        </w:rPr>
        <w:t xml:space="preserve"> ucznia ku wartościom,</w:t>
      </w:r>
    </w:p>
    <w:p w14:paraId="589A9F3C" w14:textId="77777777" w:rsidR="002A156F" w:rsidRPr="00B203C8" w:rsidRDefault="002A156F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przygotowanie ucznia do samodzielnego życia, którego fundamentem jest prawda, miłość, tolerancja, patriotyzm, pracowitość, szacunek dla innych,</w:t>
      </w:r>
    </w:p>
    <w:p w14:paraId="3EDB9491" w14:textId="1B937411" w:rsidR="002A156F" w:rsidRPr="00B203C8" w:rsidRDefault="002A156F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 xml:space="preserve">skoordynowanie działań wychowawczych domu, </w:t>
      </w:r>
      <w:r w:rsidR="0002424B" w:rsidRPr="00B203C8">
        <w:rPr>
          <w:rFonts w:asciiTheme="majorHAnsi" w:hAnsiTheme="majorHAnsi" w:cstheme="majorHAnsi"/>
          <w:color w:val="000000"/>
          <w:szCs w:val="24"/>
        </w:rPr>
        <w:t>S</w:t>
      </w:r>
      <w:r w:rsidRPr="00B203C8">
        <w:rPr>
          <w:rFonts w:asciiTheme="majorHAnsi" w:hAnsiTheme="majorHAnsi" w:cstheme="majorHAnsi"/>
          <w:color w:val="000000"/>
          <w:szCs w:val="24"/>
        </w:rPr>
        <w:t>zkoły i środowiska rówieśniczego,</w:t>
      </w:r>
    </w:p>
    <w:p w14:paraId="08DF5B5E" w14:textId="77777777" w:rsidR="002A156F" w:rsidRPr="00B203C8" w:rsidRDefault="002A156F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wzmacnianie poczucia własnej wartości,</w:t>
      </w:r>
    </w:p>
    <w:p w14:paraId="7BC0CCB5" w14:textId="77777777" w:rsidR="002A156F" w:rsidRPr="00B203C8" w:rsidRDefault="00094122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integracji</w:t>
      </w:r>
      <w:r w:rsidR="002A156F" w:rsidRPr="00B203C8">
        <w:rPr>
          <w:rFonts w:asciiTheme="majorHAnsi" w:hAnsiTheme="majorHAnsi" w:cstheme="majorHAnsi"/>
          <w:color w:val="000000"/>
          <w:szCs w:val="24"/>
        </w:rPr>
        <w:t xml:space="preserve"> w zespołach uczniowskich,</w:t>
      </w:r>
    </w:p>
    <w:p w14:paraId="2E7A385C" w14:textId="77777777" w:rsidR="002A156F" w:rsidRPr="00B203C8" w:rsidRDefault="00094122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kształcenia</w:t>
      </w:r>
      <w:r w:rsidR="002A156F" w:rsidRPr="00B203C8">
        <w:rPr>
          <w:rFonts w:asciiTheme="majorHAnsi" w:hAnsiTheme="majorHAnsi" w:cstheme="majorHAnsi"/>
          <w:color w:val="000000"/>
          <w:szCs w:val="24"/>
        </w:rPr>
        <w:t xml:space="preserve"> umiejętności komunikacji w różnego rodzaju relacjach: uczeń-uczeń, uczeń-nauczyciel, nauczyciel-rodzic,</w:t>
      </w:r>
    </w:p>
    <w:p w14:paraId="21D0FDF6" w14:textId="77777777" w:rsidR="002A156F" w:rsidRPr="00B203C8" w:rsidRDefault="00094122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kształcenia</w:t>
      </w:r>
      <w:r w:rsidR="002A156F" w:rsidRPr="00B203C8">
        <w:rPr>
          <w:rFonts w:asciiTheme="majorHAnsi" w:hAnsiTheme="majorHAnsi" w:cstheme="majorHAnsi"/>
          <w:color w:val="000000"/>
          <w:szCs w:val="24"/>
        </w:rPr>
        <w:t xml:space="preserve"> umiejętności radzenia sobie w sytuacjach trudnych,</w:t>
      </w:r>
    </w:p>
    <w:p w14:paraId="69AB865B" w14:textId="2B15F19F" w:rsidR="002A156F" w:rsidRPr="00B203C8" w:rsidRDefault="00094122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uświadamiania</w:t>
      </w:r>
      <w:r w:rsidR="002A156F" w:rsidRPr="00B203C8">
        <w:rPr>
          <w:rFonts w:asciiTheme="majorHAnsi" w:hAnsiTheme="majorHAnsi" w:cstheme="majorHAnsi"/>
          <w:color w:val="000000"/>
          <w:szCs w:val="24"/>
        </w:rPr>
        <w:t xml:space="preserve"> uczniom</w:t>
      </w:r>
      <w:r w:rsidR="00307F28" w:rsidRPr="00B203C8">
        <w:rPr>
          <w:rFonts w:asciiTheme="majorHAnsi" w:hAnsiTheme="majorHAnsi" w:cstheme="majorHAnsi"/>
          <w:color w:val="000000"/>
          <w:szCs w:val="24"/>
        </w:rPr>
        <w:t>,</w:t>
      </w:r>
      <w:r w:rsidR="002A156F" w:rsidRPr="00B203C8">
        <w:rPr>
          <w:rFonts w:asciiTheme="majorHAnsi" w:hAnsiTheme="majorHAnsi" w:cstheme="majorHAnsi"/>
          <w:color w:val="000000"/>
          <w:szCs w:val="24"/>
        </w:rPr>
        <w:t xml:space="preserve"> czym jest uzależnienie,</w:t>
      </w:r>
    </w:p>
    <w:p w14:paraId="744E2F8A" w14:textId="6573FCFA" w:rsidR="002A156F" w:rsidRDefault="00094122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propagowania</w:t>
      </w:r>
      <w:r w:rsidR="002A156F" w:rsidRPr="00B203C8">
        <w:rPr>
          <w:rFonts w:asciiTheme="majorHAnsi" w:hAnsiTheme="majorHAnsi" w:cstheme="majorHAnsi"/>
          <w:color w:val="000000"/>
          <w:szCs w:val="24"/>
        </w:rPr>
        <w:t xml:space="preserve"> zdrowego stylu życia, wartościowego spędzania wolnego czasu.</w:t>
      </w:r>
    </w:p>
    <w:p w14:paraId="7682C335" w14:textId="3DC50935" w:rsidR="00731290" w:rsidRPr="002A7A9B" w:rsidRDefault="00731290" w:rsidP="003D0D65">
      <w:pPr>
        <w:widowControl w:val="0"/>
        <w:numPr>
          <w:ilvl w:val="0"/>
          <w:numId w:val="19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 xml:space="preserve">W zakresie realizacji celów i zadań </w:t>
      </w:r>
      <w:r w:rsidR="00307F28" w:rsidRPr="002A7A9B">
        <w:rPr>
          <w:rFonts w:asciiTheme="majorHAnsi" w:hAnsiTheme="majorHAnsi" w:cstheme="majorHAnsi"/>
        </w:rPr>
        <w:t>S</w:t>
      </w:r>
      <w:r w:rsidRPr="002A7A9B">
        <w:rPr>
          <w:rFonts w:asciiTheme="majorHAnsi" w:hAnsiTheme="majorHAnsi" w:cstheme="majorHAnsi"/>
        </w:rPr>
        <w:t>zkoła między innymi:</w:t>
      </w:r>
    </w:p>
    <w:p w14:paraId="1187AEAF" w14:textId="77777777" w:rsidR="00731290" w:rsidRPr="00B203C8" w:rsidRDefault="00731290" w:rsidP="006620AA">
      <w:pPr>
        <w:widowControl w:val="0"/>
        <w:numPr>
          <w:ilvl w:val="0"/>
          <w:numId w:val="4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umożliwia zdobycie wiedzy i umiejętności przygotowuj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ących do podjęcia dalszej nauki,</w:t>
      </w:r>
    </w:p>
    <w:p w14:paraId="1D452EBE" w14:textId="77777777" w:rsidR="00731290" w:rsidRPr="00B203C8" w:rsidRDefault="00731290" w:rsidP="006620AA">
      <w:pPr>
        <w:widowControl w:val="0"/>
        <w:numPr>
          <w:ilvl w:val="0"/>
          <w:numId w:val="4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 xml:space="preserve">rozwija szacunek </w:t>
      </w:r>
      <w:r w:rsidR="00A701B0" w:rsidRPr="00B203C8">
        <w:rPr>
          <w:rFonts w:asciiTheme="majorHAnsi" w:hAnsiTheme="majorHAnsi" w:cstheme="majorHAnsi"/>
          <w:color w:val="000000"/>
          <w:szCs w:val="24"/>
        </w:rPr>
        <w:t>dla</w:t>
      </w:r>
      <w:r w:rsidRPr="00B203C8">
        <w:rPr>
          <w:rFonts w:asciiTheme="majorHAnsi" w:hAnsiTheme="majorHAnsi" w:cstheme="majorHAnsi"/>
          <w:color w:val="000000"/>
          <w:szCs w:val="24"/>
        </w:rPr>
        <w:t xml:space="preserve"> człowieka,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 xml:space="preserve"> a także jego praw i obowiązków,</w:t>
      </w:r>
    </w:p>
    <w:p w14:paraId="021EE739" w14:textId="77777777" w:rsidR="00731290" w:rsidRPr="00B203C8" w:rsidRDefault="00731290" w:rsidP="006620AA">
      <w:pPr>
        <w:widowControl w:val="0"/>
        <w:numPr>
          <w:ilvl w:val="0"/>
          <w:numId w:val="4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kształtuje poczucie tożsamości narodowej oraz postawę sza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cunku dla kultur innych narodów,</w:t>
      </w:r>
    </w:p>
    <w:p w14:paraId="76993205" w14:textId="77777777" w:rsidR="00731290" w:rsidRPr="00B203C8" w:rsidRDefault="00731290" w:rsidP="006620AA">
      <w:pPr>
        <w:widowControl w:val="0"/>
        <w:numPr>
          <w:ilvl w:val="0"/>
          <w:numId w:val="4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rozwija wrażliwość społeczną, postawy</w:t>
      </w:r>
      <w:r w:rsidR="001611EA" w:rsidRPr="00B203C8">
        <w:rPr>
          <w:rFonts w:asciiTheme="majorHAnsi" w:hAnsiTheme="majorHAnsi" w:cstheme="majorHAnsi"/>
          <w:color w:val="000000"/>
          <w:szCs w:val="24"/>
        </w:rPr>
        <w:t xml:space="preserve"> prospołeczne i przygotowuje do </w:t>
      </w:r>
      <w:r w:rsidRPr="00B203C8">
        <w:rPr>
          <w:rFonts w:asciiTheme="majorHAnsi" w:hAnsiTheme="majorHAnsi" w:cstheme="majorHAnsi"/>
          <w:color w:val="000000"/>
          <w:szCs w:val="24"/>
        </w:rPr>
        <w:t xml:space="preserve">czynnego 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uczestnictwa w życiu społecznym,</w:t>
      </w:r>
    </w:p>
    <w:p w14:paraId="6E20F27C" w14:textId="77777777" w:rsidR="00731290" w:rsidRPr="00B203C8" w:rsidRDefault="00731290" w:rsidP="006620AA">
      <w:pPr>
        <w:widowControl w:val="0"/>
        <w:numPr>
          <w:ilvl w:val="0"/>
          <w:numId w:val="4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kształtuje postawę szacunku dla przyrody oraz działań na rzecz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 xml:space="preserve"> ochrony 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lastRenderedPageBreak/>
        <w:t>środowiska,</w:t>
      </w:r>
    </w:p>
    <w:p w14:paraId="01037BF5" w14:textId="77777777" w:rsidR="00731290" w:rsidRPr="00B203C8" w:rsidRDefault="00731290" w:rsidP="006620AA">
      <w:pPr>
        <w:widowControl w:val="0"/>
        <w:numPr>
          <w:ilvl w:val="0"/>
          <w:numId w:val="4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zapewnia po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moc psychologiczno-pedagogiczną,</w:t>
      </w:r>
    </w:p>
    <w:p w14:paraId="7DB711AF" w14:textId="77777777" w:rsidR="00EE70EF" w:rsidRPr="00B203C8" w:rsidRDefault="00731290" w:rsidP="006620AA">
      <w:pPr>
        <w:widowControl w:val="0"/>
        <w:numPr>
          <w:ilvl w:val="0"/>
          <w:numId w:val="4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 xml:space="preserve">zapewnia opiekę w formie zajęć świetlicowych </w:t>
      </w:r>
      <w:r w:rsidR="0071477D" w:rsidRPr="00B203C8">
        <w:rPr>
          <w:rFonts w:asciiTheme="majorHAnsi" w:hAnsiTheme="majorHAnsi" w:cstheme="majorHAnsi"/>
          <w:color w:val="000000"/>
          <w:szCs w:val="24"/>
        </w:rPr>
        <w:t>dla uczniów</w:t>
      </w:r>
      <w:r w:rsidR="00EE70EF" w:rsidRPr="00B203C8">
        <w:rPr>
          <w:rFonts w:asciiTheme="majorHAnsi" w:hAnsiTheme="majorHAnsi" w:cstheme="majorHAnsi"/>
          <w:color w:val="000000"/>
          <w:szCs w:val="24"/>
        </w:rPr>
        <w:t xml:space="preserve">; zasady reguluje </w:t>
      </w:r>
      <w:r w:rsidR="00EE70EF" w:rsidRPr="00B203C8">
        <w:rPr>
          <w:rFonts w:asciiTheme="majorHAnsi" w:hAnsiTheme="majorHAnsi" w:cstheme="majorHAnsi"/>
          <w:i/>
          <w:color w:val="000000"/>
          <w:szCs w:val="24"/>
        </w:rPr>
        <w:t>Regulamin świetlicy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,</w:t>
      </w:r>
    </w:p>
    <w:p w14:paraId="732E62CE" w14:textId="77777777" w:rsidR="00731290" w:rsidRPr="00B203C8" w:rsidRDefault="00731290" w:rsidP="006620AA">
      <w:pPr>
        <w:widowControl w:val="0"/>
        <w:numPr>
          <w:ilvl w:val="0"/>
          <w:numId w:val="4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zaopatruje w bezpłatne podręczniki, materiały edukacyjne oraz materiały ćwiczeniowe uczniów na poszczególnych p</w:t>
      </w:r>
      <w:r w:rsidR="00943749" w:rsidRPr="00B203C8">
        <w:rPr>
          <w:rFonts w:asciiTheme="majorHAnsi" w:hAnsiTheme="majorHAnsi" w:cstheme="majorHAnsi"/>
          <w:color w:val="000000"/>
          <w:szCs w:val="24"/>
        </w:rPr>
        <w:t>oziomach edukacyjnych zgodnie z</w:t>
      </w:r>
      <w:r w:rsidR="0071477D" w:rsidRPr="00B203C8">
        <w:rPr>
          <w:rFonts w:asciiTheme="majorHAnsi" w:hAnsiTheme="majorHAnsi" w:cstheme="majorHAnsi"/>
          <w:color w:val="000000"/>
          <w:szCs w:val="24"/>
        </w:rPr>
        <w:t> </w:t>
      </w:r>
      <w:r w:rsidRPr="00B203C8">
        <w:rPr>
          <w:rFonts w:asciiTheme="majorHAnsi" w:hAnsiTheme="majorHAnsi" w:cstheme="majorHAnsi"/>
          <w:color w:val="000000"/>
          <w:szCs w:val="24"/>
        </w:rPr>
        <w:t>harmonogramem określonym w przepi</w:t>
      </w:r>
      <w:r w:rsidR="0051731F" w:rsidRPr="00B203C8">
        <w:rPr>
          <w:rFonts w:asciiTheme="majorHAnsi" w:hAnsiTheme="majorHAnsi" w:cstheme="majorHAnsi"/>
          <w:color w:val="000000"/>
          <w:szCs w:val="24"/>
        </w:rPr>
        <w:t>sach powszechnie obowiązujących.</w:t>
      </w:r>
    </w:p>
    <w:p w14:paraId="5591645B" w14:textId="473FFC3E" w:rsidR="00AA0D1D" w:rsidRPr="00B203C8" w:rsidRDefault="00AA0D1D" w:rsidP="00C5537F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0" w:name="_Toc499396802"/>
      <w:bookmarkStart w:id="21" w:name="_Toc499396892"/>
      <w:bookmarkStart w:id="22" w:name="_Toc130289118"/>
      <w:r w:rsidRPr="00B203C8">
        <w:rPr>
          <w:rFonts w:asciiTheme="majorHAnsi" w:hAnsiTheme="majorHAnsi" w:cstheme="majorHAnsi"/>
          <w:b/>
          <w:sz w:val="28"/>
        </w:rPr>
        <w:t>§ 5</w:t>
      </w:r>
      <w:bookmarkEnd w:id="20"/>
      <w:bookmarkEnd w:id="21"/>
      <w:r w:rsidR="00BA066A">
        <w:rPr>
          <w:rFonts w:asciiTheme="majorHAnsi" w:hAnsiTheme="majorHAnsi" w:cstheme="majorHAnsi"/>
          <w:b/>
          <w:sz w:val="28"/>
        </w:rPr>
        <w:t>.</w:t>
      </w:r>
      <w:bookmarkEnd w:id="22"/>
    </w:p>
    <w:p w14:paraId="45C3EA13" w14:textId="33C91508" w:rsidR="006A122B" w:rsidRPr="00B203C8" w:rsidRDefault="006A122B" w:rsidP="000A60F7">
      <w:pPr>
        <w:numPr>
          <w:ilvl w:val="0"/>
          <w:numId w:val="6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2A7A9B">
        <w:rPr>
          <w:rFonts w:asciiTheme="majorHAnsi" w:hAnsiTheme="majorHAnsi" w:cstheme="majorHAnsi"/>
        </w:rPr>
        <w:t>Cele i zadania określone w przepisach praw</w:t>
      </w:r>
      <w:r w:rsidR="009B6C77" w:rsidRPr="002A7A9B">
        <w:rPr>
          <w:rFonts w:asciiTheme="majorHAnsi" w:hAnsiTheme="majorHAnsi" w:cstheme="majorHAnsi"/>
        </w:rPr>
        <w:t xml:space="preserve">a oraz § 4 niniejszego </w:t>
      </w:r>
      <w:r w:rsidR="00307F28" w:rsidRPr="002A7A9B">
        <w:rPr>
          <w:rFonts w:asciiTheme="majorHAnsi" w:hAnsiTheme="majorHAnsi" w:cstheme="majorHAnsi"/>
        </w:rPr>
        <w:t>S</w:t>
      </w:r>
      <w:r w:rsidR="009B6C77" w:rsidRPr="002A7A9B">
        <w:rPr>
          <w:rFonts w:asciiTheme="majorHAnsi" w:hAnsiTheme="majorHAnsi" w:cstheme="majorHAnsi"/>
        </w:rPr>
        <w:t>tatutu S</w:t>
      </w:r>
      <w:r w:rsidRPr="002A7A9B">
        <w:rPr>
          <w:rFonts w:asciiTheme="majorHAnsi" w:hAnsiTheme="majorHAnsi" w:cstheme="majorHAnsi"/>
        </w:rPr>
        <w:t>zkoła</w:t>
      </w:r>
      <w:r w:rsidRPr="00B203C8">
        <w:rPr>
          <w:rFonts w:asciiTheme="majorHAnsi" w:hAnsiTheme="majorHAnsi" w:cstheme="majorHAnsi"/>
          <w:color w:val="000000"/>
        </w:rPr>
        <w:t xml:space="preserve"> realizuje także poprzez:</w:t>
      </w:r>
    </w:p>
    <w:p w14:paraId="07F7ADC7" w14:textId="77777777" w:rsidR="0040423C" w:rsidRPr="00B203C8" w:rsidRDefault="006A122B" w:rsidP="000A60F7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realizację koncepcji pracy ukierunkowanej na rozwój uczniów:</w:t>
      </w:r>
    </w:p>
    <w:p w14:paraId="43D25AB9" w14:textId="704CE09A" w:rsidR="0040423C" w:rsidRPr="00B203C8" w:rsidRDefault="00307F28" w:rsidP="003D0D65">
      <w:pPr>
        <w:numPr>
          <w:ilvl w:val="1"/>
          <w:numId w:val="122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</w:t>
      </w:r>
      <w:r w:rsidR="006A122B" w:rsidRPr="00B203C8">
        <w:rPr>
          <w:rFonts w:asciiTheme="majorHAnsi" w:hAnsiTheme="majorHAnsi" w:cstheme="majorHAnsi"/>
        </w:rPr>
        <w:t>zkoła działa zgodnie z</w:t>
      </w:r>
      <w:r w:rsidR="009B6C77" w:rsidRPr="00B203C8">
        <w:rPr>
          <w:rFonts w:asciiTheme="majorHAnsi" w:hAnsiTheme="majorHAnsi" w:cstheme="majorHAnsi"/>
        </w:rPr>
        <w:t xml:space="preserve"> przyjętą przez Radę P</w:t>
      </w:r>
      <w:r w:rsidR="006A122B" w:rsidRPr="00B203C8">
        <w:rPr>
          <w:rFonts w:asciiTheme="majorHAnsi" w:hAnsiTheme="majorHAnsi" w:cstheme="majorHAnsi"/>
        </w:rPr>
        <w:t xml:space="preserve">edagogiczną </w:t>
      </w:r>
      <w:r w:rsidR="003E4CE5" w:rsidRPr="00B203C8">
        <w:rPr>
          <w:rFonts w:asciiTheme="majorHAnsi" w:hAnsiTheme="majorHAnsi" w:cstheme="majorHAnsi"/>
        </w:rPr>
        <w:t xml:space="preserve">i akceptowaną przez uczniów, rodziców </w:t>
      </w:r>
      <w:r w:rsidR="006A122B" w:rsidRPr="00B203C8">
        <w:rPr>
          <w:rFonts w:asciiTheme="majorHAnsi" w:hAnsiTheme="majorHAnsi" w:cstheme="majorHAnsi"/>
        </w:rPr>
        <w:t>koncepcją pracy, uwzględni</w:t>
      </w:r>
      <w:r w:rsidR="003E4CE5" w:rsidRPr="00B203C8">
        <w:rPr>
          <w:rFonts w:asciiTheme="majorHAnsi" w:hAnsiTheme="majorHAnsi" w:cstheme="majorHAnsi"/>
        </w:rPr>
        <w:t>ającą potrzeby rozwojowe dzieci</w:t>
      </w:r>
      <w:r w:rsidR="006A122B" w:rsidRPr="00B203C8">
        <w:rPr>
          <w:rFonts w:asciiTheme="majorHAnsi" w:hAnsiTheme="majorHAnsi" w:cstheme="majorHAnsi"/>
        </w:rPr>
        <w:t xml:space="preserve">, specyfikę pracy </w:t>
      </w:r>
      <w:r w:rsidR="005F6675" w:rsidRPr="00B203C8">
        <w:rPr>
          <w:rFonts w:asciiTheme="majorHAnsi" w:hAnsiTheme="majorHAnsi" w:cstheme="majorHAnsi"/>
        </w:rPr>
        <w:t>S</w:t>
      </w:r>
      <w:r w:rsidR="006A122B" w:rsidRPr="00B203C8">
        <w:rPr>
          <w:rFonts w:asciiTheme="majorHAnsi" w:hAnsiTheme="majorHAnsi" w:cstheme="majorHAnsi"/>
        </w:rPr>
        <w:t>zkoły oraz zidentyfikowane oczekiwania środowiska lokalnego</w:t>
      </w:r>
      <w:r w:rsidR="0002424B" w:rsidRPr="00B203C8">
        <w:rPr>
          <w:rFonts w:asciiTheme="majorHAnsi" w:hAnsiTheme="majorHAnsi" w:cstheme="majorHAnsi"/>
        </w:rPr>
        <w:t>;</w:t>
      </w:r>
    </w:p>
    <w:p w14:paraId="31191074" w14:textId="77777777" w:rsidR="0040423C" w:rsidRPr="00B203C8" w:rsidRDefault="006A122B" w:rsidP="000A60F7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organizację procesów edukacyjnych w sposób sprzyjający uczeniu się:</w:t>
      </w:r>
    </w:p>
    <w:p w14:paraId="29991293" w14:textId="4063A9EA" w:rsidR="0040423C" w:rsidRPr="00B203C8" w:rsidRDefault="006A122B" w:rsidP="003D0D65">
      <w:pPr>
        <w:numPr>
          <w:ilvl w:val="1"/>
          <w:numId w:val="121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procesy edukacyjne w </w:t>
      </w:r>
      <w:r w:rsidR="005F6675" w:rsidRPr="00B203C8">
        <w:rPr>
          <w:rFonts w:asciiTheme="majorHAnsi" w:hAnsiTheme="majorHAnsi" w:cstheme="majorHAnsi"/>
          <w:color w:val="000000"/>
        </w:rPr>
        <w:t>S</w:t>
      </w:r>
      <w:r w:rsidRPr="00B203C8">
        <w:rPr>
          <w:rFonts w:asciiTheme="majorHAnsi" w:hAnsiTheme="majorHAnsi" w:cstheme="majorHAnsi"/>
          <w:color w:val="000000"/>
        </w:rPr>
        <w:t>zkole planowane są w sposób</w:t>
      </w:r>
      <w:r w:rsidR="001314D1" w:rsidRPr="00B203C8">
        <w:rPr>
          <w:rFonts w:asciiTheme="majorHAnsi" w:hAnsiTheme="majorHAnsi" w:cstheme="majorHAnsi"/>
          <w:color w:val="000000"/>
        </w:rPr>
        <w:t>, który służy rozwojowi uczniów,</w:t>
      </w:r>
    </w:p>
    <w:p w14:paraId="706A6279" w14:textId="77777777" w:rsidR="0040423C" w:rsidRPr="00B203C8" w:rsidRDefault="006A122B" w:rsidP="003D0D65">
      <w:pPr>
        <w:numPr>
          <w:ilvl w:val="1"/>
          <w:numId w:val="121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uczniowie znają stawiane przed nimi cele uczenia się i for</w:t>
      </w:r>
      <w:r w:rsidR="001314D1" w:rsidRPr="00B203C8">
        <w:rPr>
          <w:rFonts w:asciiTheme="majorHAnsi" w:hAnsiTheme="majorHAnsi" w:cstheme="majorHAnsi"/>
          <w:color w:val="000000"/>
        </w:rPr>
        <w:t>mułowane wobec nich oczekiwania,</w:t>
      </w:r>
    </w:p>
    <w:p w14:paraId="3C50AA54" w14:textId="77777777" w:rsidR="0040423C" w:rsidRPr="00B203C8" w:rsidRDefault="006A122B" w:rsidP="003D0D65">
      <w:pPr>
        <w:numPr>
          <w:ilvl w:val="1"/>
          <w:numId w:val="121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informowanie ucznia o jego postępach w nauce oraz ocenianie pomagają uczniom uczyć się i planować indywidualny rozwój</w:t>
      </w:r>
      <w:r w:rsidR="00A701B0" w:rsidRPr="00B203C8">
        <w:rPr>
          <w:rFonts w:asciiTheme="majorHAnsi" w:hAnsiTheme="majorHAnsi" w:cstheme="majorHAnsi"/>
          <w:color w:val="000000"/>
        </w:rPr>
        <w:t>,</w:t>
      </w:r>
    </w:p>
    <w:p w14:paraId="7DA3216B" w14:textId="77777777" w:rsidR="0040423C" w:rsidRPr="00B203C8" w:rsidRDefault="006A122B" w:rsidP="003D0D65">
      <w:pPr>
        <w:numPr>
          <w:ilvl w:val="1"/>
          <w:numId w:val="121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nauczyciele motywują uczniów do aktywneg</w:t>
      </w:r>
      <w:r w:rsidR="006B5137" w:rsidRPr="00B203C8">
        <w:rPr>
          <w:rFonts w:asciiTheme="majorHAnsi" w:hAnsiTheme="majorHAnsi" w:cstheme="majorHAnsi"/>
          <w:color w:val="000000"/>
        </w:rPr>
        <w:t>o uczenia się i wspierają ich w </w:t>
      </w:r>
      <w:r w:rsidRPr="00B203C8">
        <w:rPr>
          <w:rFonts w:asciiTheme="majorHAnsi" w:hAnsiTheme="majorHAnsi" w:cstheme="majorHAnsi"/>
          <w:color w:val="000000"/>
        </w:rPr>
        <w:t>trudnych sytuacjach, tworząc at</w:t>
      </w:r>
      <w:r w:rsidR="00A701B0" w:rsidRPr="00B203C8">
        <w:rPr>
          <w:rFonts w:asciiTheme="majorHAnsi" w:hAnsiTheme="majorHAnsi" w:cstheme="majorHAnsi"/>
          <w:color w:val="000000"/>
        </w:rPr>
        <w:t>mosferę sprzyjającą uczeniu się,</w:t>
      </w:r>
    </w:p>
    <w:p w14:paraId="7645FBF5" w14:textId="77777777" w:rsidR="0040423C" w:rsidRPr="00B203C8" w:rsidRDefault="006A122B" w:rsidP="003D0D65">
      <w:pPr>
        <w:numPr>
          <w:ilvl w:val="1"/>
          <w:numId w:val="121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nauczyciele stosują różne metody pracy dostosowane do p</w:t>
      </w:r>
      <w:r w:rsidR="00A701B0" w:rsidRPr="00B203C8">
        <w:rPr>
          <w:rFonts w:asciiTheme="majorHAnsi" w:hAnsiTheme="majorHAnsi" w:cstheme="majorHAnsi"/>
          <w:color w:val="000000"/>
        </w:rPr>
        <w:t>otrzeb ucznia, grupy i oddziału,</w:t>
      </w:r>
    </w:p>
    <w:p w14:paraId="75DFCA08" w14:textId="77777777" w:rsidR="006A122B" w:rsidRPr="00B203C8" w:rsidRDefault="006A122B" w:rsidP="003D0D65">
      <w:pPr>
        <w:numPr>
          <w:ilvl w:val="1"/>
          <w:numId w:val="121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nauczyciele kształtują u </w:t>
      </w:r>
      <w:r w:rsidR="0041460F" w:rsidRPr="00B203C8">
        <w:rPr>
          <w:rFonts w:asciiTheme="majorHAnsi" w:hAnsiTheme="majorHAnsi" w:cstheme="majorHAnsi"/>
          <w:color w:val="000000"/>
        </w:rPr>
        <w:t>uczniów umiejętność uczenia się;</w:t>
      </w:r>
    </w:p>
    <w:p w14:paraId="255681A1" w14:textId="77777777" w:rsidR="0040423C" w:rsidRPr="00B203C8" w:rsidRDefault="006A122B" w:rsidP="000A60F7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nabywanie przez uczniów wiadomości i umiejętności określonych w podstawie programowej:</w:t>
      </w:r>
    </w:p>
    <w:p w14:paraId="02B7C68C" w14:textId="52307FAD" w:rsidR="0040423C" w:rsidRPr="00B203C8" w:rsidRDefault="006A122B" w:rsidP="003D0D65">
      <w:pPr>
        <w:numPr>
          <w:ilvl w:val="1"/>
          <w:numId w:val="123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w </w:t>
      </w:r>
      <w:r w:rsidR="005F6675" w:rsidRPr="00B203C8">
        <w:rPr>
          <w:rFonts w:asciiTheme="majorHAnsi" w:hAnsiTheme="majorHAnsi" w:cstheme="majorHAnsi"/>
          <w:color w:val="000000"/>
        </w:rPr>
        <w:t>S</w:t>
      </w:r>
      <w:r w:rsidRPr="00B203C8">
        <w:rPr>
          <w:rFonts w:asciiTheme="majorHAnsi" w:hAnsiTheme="majorHAnsi" w:cstheme="majorHAnsi"/>
          <w:color w:val="000000"/>
        </w:rPr>
        <w:t xml:space="preserve">zkole realizuje się podstawę programową z uwzględnieniem osiągnięć uczniów z </w:t>
      </w:r>
      <w:r w:rsidR="00A701B0" w:rsidRPr="00B203C8">
        <w:rPr>
          <w:rFonts w:asciiTheme="majorHAnsi" w:hAnsiTheme="majorHAnsi" w:cstheme="majorHAnsi"/>
          <w:color w:val="000000"/>
        </w:rPr>
        <w:t>poprzedniego etapu edukacyjnego,</w:t>
      </w:r>
    </w:p>
    <w:p w14:paraId="5F48A028" w14:textId="77777777" w:rsidR="0040423C" w:rsidRPr="00B203C8" w:rsidRDefault="006A122B" w:rsidP="003D0D65">
      <w:pPr>
        <w:numPr>
          <w:ilvl w:val="1"/>
          <w:numId w:val="123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uczniowie nabywają wiadomości i umiejętności określone w podstawie programowej i wykorzystują je podczas wykonywania </w:t>
      </w:r>
      <w:r w:rsidR="00A701B0" w:rsidRPr="00B203C8">
        <w:rPr>
          <w:rFonts w:asciiTheme="majorHAnsi" w:hAnsiTheme="majorHAnsi" w:cstheme="majorHAnsi"/>
          <w:color w:val="000000"/>
        </w:rPr>
        <w:t>zadań i rozwiązywania problemów,</w:t>
      </w:r>
    </w:p>
    <w:p w14:paraId="0B73F9D4" w14:textId="574E86B6" w:rsidR="006A122B" w:rsidRPr="00B203C8" w:rsidRDefault="006A122B" w:rsidP="003D0D65">
      <w:pPr>
        <w:numPr>
          <w:ilvl w:val="1"/>
          <w:numId w:val="123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w </w:t>
      </w:r>
      <w:r w:rsidR="005F6675" w:rsidRPr="00B203C8">
        <w:rPr>
          <w:rFonts w:asciiTheme="majorHAnsi" w:hAnsiTheme="majorHAnsi" w:cstheme="majorHAnsi"/>
          <w:color w:val="000000"/>
        </w:rPr>
        <w:t>S</w:t>
      </w:r>
      <w:r w:rsidRPr="00B203C8">
        <w:rPr>
          <w:rFonts w:asciiTheme="majorHAnsi" w:hAnsiTheme="majorHAnsi" w:cstheme="majorHAnsi"/>
          <w:color w:val="000000"/>
        </w:rPr>
        <w:t>zkole monitoruje się i analizuj</w:t>
      </w:r>
      <w:r w:rsidR="006B5137" w:rsidRPr="00B203C8">
        <w:rPr>
          <w:rFonts w:asciiTheme="majorHAnsi" w:hAnsiTheme="majorHAnsi" w:cstheme="majorHAnsi"/>
          <w:color w:val="000000"/>
        </w:rPr>
        <w:t>e osiągnięcia każdego ucznia, z </w:t>
      </w:r>
      <w:r w:rsidRPr="00B203C8">
        <w:rPr>
          <w:rFonts w:asciiTheme="majorHAnsi" w:hAnsiTheme="majorHAnsi" w:cstheme="majorHAnsi"/>
          <w:color w:val="000000"/>
        </w:rPr>
        <w:t>uwzględnieniem jego możliwości rozwojowych, formułuje się</w:t>
      </w:r>
      <w:r w:rsidR="00691990">
        <w:rPr>
          <w:rFonts w:asciiTheme="majorHAnsi" w:hAnsiTheme="majorHAnsi" w:cstheme="majorHAnsi"/>
          <w:color w:val="000000"/>
        </w:rPr>
        <w:t xml:space="preserve"> i wdraża wnioski z tych analiz,</w:t>
      </w:r>
    </w:p>
    <w:p w14:paraId="16FEA256" w14:textId="77777777" w:rsidR="002A05AA" w:rsidRDefault="002A05AA" w:rsidP="002A05AA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2A05AA">
        <w:rPr>
          <w:rFonts w:asciiTheme="majorHAnsi" w:hAnsiTheme="majorHAnsi" w:cstheme="majorHAnsi"/>
          <w:color w:val="000000"/>
        </w:rPr>
        <w:t>prowadzenie lekcji religii/etyki,</w:t>
      </w:r>
    </w:p>
    <w:p w14:paraId="7B43EBEB" w14:textId="77777777" w:rsidR="006A122B" w:rsidRPr="00B203C8" w:rsidRDefault="0051731F" w:rsidP="000A60F7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s</w:t>
      </w:r>
      <w:r w:rsidR="006A122B" w:rsidRPr="00B203C8">
        <w:rPr>
          <w:rFonts w:asciiTheme="majorHAnsi" w:hAnsiTheme="majorHAnsi" w:cstheme="majorHAnsi"/>
          <w:color w:val="000000"/>
        </w:rPr>
        <w:t>twarzanie sytuacji, które zachęcają każdego ucznia do podej</w:t>
      </w:r>
      <w:r w:rsidR="00A701B0" w:rsidRPr="00B203C8">
        <w:rPr>
          <w:rFonts w:asciiTheme="majorHAnsi" w:hAnsiTheme="majorHAnsi" w:cstheme="majorHAnsi"/>
          <w:color w:val="000000"/>
        </w:rPr>
        <w:t>mowania różnorodnych aktywności,</w:t>
      </w:r>
    </w:p>
    <w:p w14:paraId="77BE7D89" w14:textId="77777777" w:rsidR="006A122B" w:rsidRPr="00B203C8" w:rsidRDefault="0051731F" w:rsidP="000A60F7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lastRenderedPageBreak/>
        <w:t>k</w:t>
      </w:r>
      <w:r w:rsidR="006A122B" w:rsidRPr="00B203C8">
        <w:rPr>
          <w:rFonts w:asciiTheme="majorHAnsi" w:hAnsiTheme="majorHAnsi" w:cstheme="majorHAnsi"/>
          <w:color w:val="000000"/>
        </w:rPr>
        <w:t>ształtowanie postaw i respektowanie norm społecznych poprzez realizowanie działań wychowawczych i profilaktycznych dos</w:t>
      </w:r>
      <w:r w:rsidR="006B5137" w:rsidRPr="00B203C8">
        <w:rPr>
          <w:rFonts w:asciiTheme="majorHAnsi" w:hAnsiTheme="majorHAnsi" w:cstheme="majorHAnsi"/>
          <w:color w:val="000000"/>
        </w:rPr>
        <w:t>tosowanych do potrzeb uczniów i </w:t>
      </w:r>
      <w:r w:rsidR="00A701B0" w:rsidRPr="00B203C8">
        <w:rPr>
          <w:rFonts w:asciiTheme="majorHAnsi" w:hAnsiTheme="majorHAnsi" w:cstheme="majorHAnsi"/>
          <w:color w:val="000000"/>
        </w:rPr>
        <w:t>środowiska lokalnego,</w:t>
      </w:r>
    </w:p>
    <w:p w14:paraId="32183913" w14:textId="3064B3B2" w:rsidR="00185EED" w:rsidRDefault="006A122B" w:rsidP="00185EED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wspomaganie rozwoju uczniów z uwzględnieniem ich indywidualnej sytuacji </w:t>
      </w:r>
      <w:r w:rsidR="00FE3CBE" w:rsidRPr="00B203C8">
        <w:rPr>
          <w:rFonts w:asciiTheme="majorHAnsi" w:hAnsiTheme="majorHAnsi" w:cstheme="majorHAnsi"/>
        </w:rPr>
        <w:t>poprzez</w:t>
      </w:r>
      <w:r w:rsidR="0002424B" w:rsidRPr="00B203C8">
        <w:rPr>
          <w:rFonts w:asciiTheme="majorHAnsi" w:hAnsiTheme="majorHAnsi" w:cstheme="majorHAnsi"/>
        </w:rPr>
        <w:t>,</w:t>
      </w:r>
      <w:r w:rsidR="00FE3CBE" w:rsidRPr="00B203C8">
        <w:rPr>
          <w:rFonts w:asciiTheme="majorHAnsi" w:hAnsiTheme="majorHAnsi" w:cstheme="majorHAnsi"/>
        </w:rPr>
        <w:t xml:space="preserve"> </w:t>
      </w:r>
      <w:r w:rsidR="001611EA" w:rsidRPr="00B203C8">
        <w:rPr>
          <w:rFonts w:asciiTheme="majorHAnsi" w:hAnsiTheme="majorHAnsi" w:cstheme="majorHAnsi"/>
        </w:rPr>
        <w:t> </w:t>
      </w:r>
      <w:r w:rsidR="00FE3CBE" w:rsidRPr="00B203C8">
        <w:rPr>
          <w:rFonts w:asciiTheme="majorHAnsi" w:hAnsiTheme="majorHAnsi" w:cstheme="majorHAnsi"/>
        </w:rPr>
        <w:t>m.</w:t>
      </w:r>
      <w:r w:rsidR="00E1381F">
        <w:rPr>
          <w:rFonts w:asciiTheme="majorHAnsi" w:hAnsiTheme="majorHAnsi" w:cstheme="majorHAnsi"/>
        </w:rPr>
        <w:t>in.:</w:t>
      </w:r>
    </w:p>
    <w:p w14:paraId="3830C5E1" w14:textId="77777777" w:rsidR="00185EED" w:rsidRDefault="006A122B" w:rsidP="00185EED">
      <w:pPr>
        <w:numPr>
          <w:ilvl w:val="1"/>
          <w:numId w:val="5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185EED">
        <w:rPr>
          <w:rFonts w:asciiTheme="majorHAnsi" w:hAnsiTheme="majorHAnsi" w:cstheme="majorHAnsi"/>
          <w:color w:val="000000"/>
        </w:rPr>
        <w:t>zajęcia rozwijające zainteresowania i u</w:t>
      </w:r>
      <w:r w:rsidR="001611EA" w:rsidRPr="00185EED">
        <w:rPr>
          <w:rFonts w:asciiTheme="majorHAnsi" w:hAnsiTheme="majorHAnsi" w:cstheme="majorHAnsi"/>
          <w:color w:val="000000"/>
        </w:rPr>
        <w:t xml:space="preserve">zdolnienia, </w:t>
      </w:r>
    </w:p>
    <w:p w14:paraId="534E3631" w14:textId="77777777" w:rsidR="00185EED" w:rsidRDefault="001611EA" w:rsidP="00185EED">
      <w:pPr>
        <w:numPr>
          <w:ilvl w:val="1"/>
          <w:numId w:val="5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185EED">
        <w:rPr>
          <w:rFonts w:asciiTheme="majorHAnsi" w:hAnsiTheme="majorHAnsi" w:cstheme="majorHAnsi"/>
          <w:color w:val="000000"/>
        </w:rPr>
        <w:t>zajęcia dydaktyczno</w:t>
      </w:r>
      <w:r w:rsidRPr="00185EED">
        <w:rPr>
          <w:rFonts w:asciiTheme="majorHAnsi" w:hAnsiTheme="majorHAnsi" w:cstheme="majorHAnsi"/>
          <w:color w:val="000000"/>
        </w:rPr>
        <w:noBreakHyphen/>
      </w:r>
      <w:r w:rsidR="006A122B" w:rsidRPr="00185EED">
        <w:rPr>
          <w:rFonts w:asciiTheme="majorHAnsi" w:hAnsiTheme="majorHAnsi" w:cstheme="majorHAnsi"/>
          <w:color w:val="000000"/>
        </w:rPr>
        <w:t>wyrównawcze i specjalistyczne organizowane dla uczniów wymagających szczególnego wsparcia w rozwoju lub pomocy psychologiczno-pedagogicznej</w:t>
      </w:r>
    </w:p>
    <w:p w14:paraId="6F0B658F" w14:textId="7CF97885" w:rsidR="006A122B" w:rsidRPr="00185EED" w:rsidRDefault="006A122B" w:rsidP="00185EED">
      <w:pPr>
        <w:numPr>
          <w:ilvl w:val="1"/>
          <w:numId w:val="5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185EED">
        <w:rPr>
          <w:rFonts w:asciiTheme="majorHAnsi" w:hAnsiTheme="majorHAnsi" w:cstheme="majorHAnsi"/>
          <w:color w:val="000000"/>
        </w:rPr>
        <w:t>zajęcia rewalidacyjne dla uczniów niepełnosprawnych, zagrożonych niedostosowaniem społecznym, niedostosow</w:t>
      </w:r>
      <w:r w:rsidR="0000203A">
        <w:rPr>
          <w:rFonts w:asciiTheme="majorHAnsi" w:hAnsiTheme="majorHAnsi" w:cstheme="majorHAnsi"/>
          <w:color w:val="000000"/>
        </w:rPr>
        <w:t>anych społecznie odpowiednie do </w:t>
      </w:r>
      <w:r w:rsidRPr="00185EED">
        <w:rPr>
          <w:rFonts w:asciiTheme="majorHAnsi" w:hAnsiTheme="majorHAnsi" w:cstheme="majorHAnsi"/>
          <w:color w:val="000000"/>
        </w:rPr>
        <w:t>rozpozn</w:t>
      </w:r>
      <w:r w:rsidR="00A701B0" w:rsidRPr="00185EED">
        <w:rPr>
          <w:rFonts w:asciiTheme="majorHAnsi" w:hAnsiTheme="majorHAnsi" w:cstheme="majorHAnsi"/>
          <w:color w:val="000000"/>
        </w:rPr>
        <w:t>anych potrzeb każdego ucznia,</w:t>
      </w:r>
    </w:p>
    <w:p w14:paraId="234412CA" w14:textId="77777777" w:rsidR="006A122B" w:rsidRPr="00B203C8" w:rsidRDefault="006A122B" w:rsidP="000A60F7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współpracę nauczycieli w planowaniu i rea</w:t>
      </w:r>
      <w:r w:rsidR="00A701B0" w:rsidRPr="00B203C8">
        <w:rPr>
          <w:rFonts w:asciiTheme="majorHAnsi" w:hAnsiTheme="majorHAnsi" w:cstheme="majorHAnsi"/>
          <w:color w:val="000000"/>
        </w:rPr>
        <w:t>lizowaniu procesów edukacyjnych,</w:t>
      </w:r>
    </w:p>
    <w:p w14:paraId="0591A255" w14:textId="77777777" w:rsidR="006A122B" w:rsidRPr="00B203C8" w:rsidRDefault="00A701B0" w:rsidP="000A60F7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promowanie wartości edukacji,</w:t>
      </w:r>
    </w:p>
    <w:p w14:paraId="38C7AB49" w14:textId="77777777" w:rsidR="002A05AA" w:rsidRDefault="006A122B" w:rsidP="002A05AA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pozyskiwanie i wykorzystywanie opinii rodziców na temat pracy </w:t>
      </w:r>
      <w:r w:rsidR="0002424B" w:rsidRPr="00B203C8">
        <w:rPr>
          <w:rFonts w:asciiTheme="majorHAnsi" w:hAnsiTheme="majorHAnsi" w:cstheme="majorHAnsi"/>
          <w:color w:val="000000"/>
        </w:rPr>
        <w:t>S</w:t>
      </w:r>
      <w:r w:rsidR="002A05AA">
        <w:rPr>
          <w:rFonts w:asciiTheme="majorHAnsi" w:hAnsiTheme="majorHAnsi" w:cstheme="majorHAnsi"/>
          <w:color w:val="000000"/>
        </w:rPr>
        <w:t>zkoły,</w:t>
      </w:r>
    </w:p>
    <w:p w14:paraId="73710E80" w14:textId="77777777" w:rsidR="002A05AA" w:rsidRDefault="002A05AA" w:rsidP="002A05AA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2A05AA">
        <w:rPr>
          <w:rFonts w:asciiTheme="majorHAnsi" w:hAnsiTheme="majorHAnsi" w:cstheme="majorHAnsi"/>
          <w:color w:val="000000"/>
        </w:rPr>
        <w:t>pracę pedagoga szkolnego wspomaganą badaniami i zaleceniami poradni psychologiczno-pedagogicznej,</w:t>
      </w:r>
    </w:p>
    <w:p w14:paraId="3323BF29" w14:textId="74A71569" w:rsidR="002A05AA" w:rsidRPr="002A05AA" w:rsidRDefault="00691990" w:rsidP="002A05AA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współpracę z P</w:t>
      </w:r>
      <w:r w:rsidR="002A05AA" w:rsidRPr="002A05AA">
        <w:rPr>
          <w:rFonts w:asciiTheme="majorHAnsi" w:hAnsiTheme="majorHAnsi" w:cstheme="majorHAnsi"/>
          <w:color w:val="000000"/>
        </w:rPr>
        <w:t xml:space="preserve">oradnią </w:t>
      </w:r>
      <w:r>
        <w:rPr>
          <w:rFonts w:asciiTheme="majorHAnsi" w:hAnsiTheme="majorHAnsi" w:cstheme="majorHAnsi"/>
          <w:color w:val="000000"/>
        </w:rPr>
        <w:t>Psychologiczno-P</w:t>
      </w:r>
      <w:r w:rsidR="002A05AA" w:rsidRPr="002A05AA">
        <w:rPr>
          <w:rFonts w:asciiTheme="majorHAnsi" w:hAnsiTheme="majorHAnsi" w:cstheme="majorHAnsi"/>
          <w:color w:val="000000"/>
        </w:rPr>
        <w:t>edagogiczną nr 3 w Łodzi, Sądem Rodzinnym w Łodzi, Miejskim Ośrodkiem Pomocy Społecznej w Łodzi i innymi organizacjami i stowarzyszeniami wspierającymi Szkołę.</w:t>
      </w:r>
    </w:p>
    <w:p w14:paraId="7C5A71AF" w14:textId="706A7908" w:rsidR="006A122B" w:rsidRPr="002A7A9B" w:rsidRDefault="006A122B" w:rsidP="002A7A9B">
      <w:pPr>
        <w:widowControl w:val="0"/>
        <w:numPr>
          <w:ilvl w:val="0"/>
          <w:numId w:val="6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>W celu realizacji zadań statutowych</w:t>
      </w:r>
      <w:r w:rsidR="0002424B" w:rsidRPr="002A7A9B">
        <w:rPr>
          <w:rFonts w:asciiTheme="majorHAnsi" w:hAnsiTheme="majorHAnsi" w:cstheme="majorHAnsi"/>
        </w:rPr>
        <w:t>,</w:t>
      </w:r>
      <w:r w:rsidRPr="002A7A9B">
        <w:rPr>
          <w:rFonts w:asciiTheme="majorHAnsi" w:hAnsiTheme="majorHAnsi" w:cstheme="majorHAnsi"/>
        </w:rPr>
        <w:t xml:space="preserve"> </w:t>
      </w:r>
      <w:r w:rsidR="005F6675" w:rsidRPr="002A7A9B">
        <w:rPr>
          <w:rFonts w:asciiTheme="majorHAnsi" w:hAnsiTheme="majorHAnsi" w:cstheme="majorHAnsi"/>
        </w:rPr>
        <w:t>S</w:t>
      </w:r>
      <w:r w:rsidRPr="002A7A9B">
        <w:rPr>
          <w:rFonts w:asciiTheme="majorHAnsi" w:hAnsiTheme="majorHAnsi" w:cstheme="majorHAnsi"/>
        </w:rPr>
        <w:t>zkoła za</w:t>
      </w:r>
      <w:r w:rsidR="006B5137" w:rsidRPr="002A7A9B">
        <w:rPr>
          <w:rFonts w:asciiTheme="majorHAnsi" w:hAnsiTheme="majorHAnsi" w:cstheme="majorHAnsi"/>
        </w:rPr>
        <w:t>pewni</w:t>
      </w:r>
      <w:r w:rsidR="00F20F1D" w:rsidRPr="002A7A9B">
        <w:rPr>
          <w:rFonts w:asciiTheme="majorHAnsi" w:hAnsiTheme="majorHAnsi" w:cstheme="majorHAnsi"/>
        </w:rPr>
        <w:t>a możliwość korzystania z</w:t>
      </w:r>
      <w:r w:rsidR="006B5137" w:rsidRPr="002A7A9B">
        <w:rPr>
          <w:rFonts w:asciiTheme="majorHAnsi" w:hAnsiTheme="majorHAnsi" w:cstheme="majorHAnsi"/>
        </w:rPr>
        <w:t> </w:t>
      </w:r>
      <w:r w:rsidRPr="002A7A9B">
        <w:rPr>
          <w:rFonts w:asciiTheme="majorHAnsi" w:hAnsiTheme="majorHAnsi" w:cstheme="majorHAnsi"/>
        </w:rPr>
        <w:t>pomieszczeń do nauki z niezbędnym wyposażeniem</w:t>
      </w:r>
      <w:r w:rsidR="001314D1" w:rsidRPr="002A7A9B">
        <w:rPr>
          <w:rFonts w:asciiTheme="majorHAnsi" w:hAnsiTheme="majorHAnsi" w:cstheme="majorHAnsi"/>
        </w:rPr>
        <w:t>,</w:t>
      </w:r>
      <w:r w:rsidRPr="002A7A9B">
        <w:rPr>
          <w:rFonts w:asciiTheme="majorHAnsi" w:hAnsiTheme="majorHAnsi" w:cstheme="majorHAnsi"/>
        </w:rPr>
        <w:t xml:space="preserve"> biblioteki</w:t>
      </w:r>
      <w:r w:rsidR="001314D1" w:rsidRPr="002A7A9B">
        <w:rPr>
          <w:rFonts w:asciiTheme="majorHAnsi" w:hAnsiTheme="majorHAnsi" w:cstheme="majorHAnsi"/>
        </w:rPr>
        <w:t>, świetlicy,</w:t>
      </w:r>
      <w:r w:rsidRPr="002A7A9B">
        <w:rPr>
          <w:rFonts w:asciiTheme="majorHAnsi" w:hAnsiTheme="majorHAnsi" w:cstheme="majorHAnsi"/>
        </w:rPr>
        <w:t xml:space="preserve"> gabinetu </w:t>
      </w:r>
      <w:r w:rsidR="000979FD" w:rsidRPr="002A7A9B">
        <w:rPr>
          <w:rFonts w:asciiTheme="majorHAnsi" w:hAnsiTheme="majorHAnsi" w:cstheme="majorHAnsi"/>
        </w:rPr>
        <w:t>medycznego</w:t>
      </w:r>
      <w:r w:rsidRPr="002A7A9B">
        <w:rPr>
          <w:rFonts w:asciiTheme="majorHAnsi" w:hAnsiTheme="majorHAnsi" w:cstheme="majorHAnsi"/>
        </w:rPr>
        <w:t xml:space="preserve"> i pomocy przedlekarskiej spełniającego wymogi </w:t>
      </w:r>
      <w:r w:rsidR="006B5137" w:rsidRPr="002A7A9B">
        <w:rPr>
          <w:rFonts w:asciiTheme="majorHAnsi" w:hAnsiTheme="majorHAnsi" w:cstheme="majorHAnsi"/>
        </w:rPr>
        <w:t>wskazane w </w:t>
      </w:r>
      <w:r w:rsidR="0051731F" w:rsidRPr="002A7A9B">
        <w:rPr>
          <w:rFonts w:asciiTheme="majorHAnsi" w:hAnsiTheme="majorHAnsi" w:cstheme="majorHAnsi"/>
        </w:rPr>
        <w:t>odrębnych przepisach,</w:t>
      </w:r>
      <w:r w:rsidRPr="002A7A9B">
        <w:rPr>
          <w:rFonts w:asciiTheme="majorHAnsi" w:hAnsiTheme="majorHAnsi" w:cstheme="majorHAnsi"/>
        </w:rPr>
        <w:t xml:space="preserve"> zespołu urządzeń sportowych i rekreacyjnych, pomieszczeń administracyjno-gospodarczych.</w:t>
      </w:r>
    </w:p>
    <w:p w14:paraId="536E3027" w14:textId="77777777" w:rsidR="00D27168" w:rsidRPr="002A7A9B" w:rsidRDefault="00D27168" w:rsidP="002A7A9B">
      <w:pPr>
        <w:widowControl w:val="0"/>
        <w:numPr>
          <w:ilvl w:val="0"/>
          <w:numId w:val="6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 xml:space="preserve">Wewnątrzszkolny system doradztwa zawodowego obejmuje ogół działań podejmowanych przez szkołę w celu prawidłowego przygotowania uczniów do wyboru dalszej drogi kształcenia. </w:t>
      </w:r>
    </w:p>
    <w:p w14:paraId="3FA0A54B" w14:textId="77777777" w:rsidR="00D27168" w:rsidRPr="002A7A9B" w:rsidRDefault="00D27168" w:rsidP="002A7A9B">
      <w:pPr>
        <w:widowControl w:val="0"/>
        <w:numPr>
          <w:ilvl w:val="0"/>
          <w:numId w:val="6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 xml:space="preserve">Celem głównym doradztwa zawodowego jest przygotowanie uczniów do trafnego wyboru drogi dalszego kształcenia i zawodu. </w:t>
      </w:r>
    </w:p>
    <w:p w14:paraId="56475DC1" w14:textId="77DE3771" w:rsidR="00D27168" w:rsidRPr="002A05AA" w:rsidRDefault="00D27168" w:rsidP="002A7A9B">
      <w:pPr>
        <w:widowControl w:val="0"/>
        <w:numPr>
          <w:ilvl w:val="0"/>
          <w:numId w:val="6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05AA">
        <w:rPr>
          <w:rFonts w:asciiTheme="majorHAnsi" w:hAnsiTheme="majorHAnsi" w:cstheme="majorHAnsi"/>
        </w:rPr>
        <w:t>Osiągnięciu celu głównego służą cele szczegółowe, dzięki którym uczniowie:</w:t>
      </w:r>
    </w:p>
    <w:p w14:paraId="76FF3801" w14:textId="170B33D3" w:rsidR="00D27168" w:rsidRPr="002A05AA" w:rsidRDefault="00D27168" w:rsidP="003D0D65">
      <w:pPr>
        <w:numPr>
          <w:ilvl w:val="0"/>
          <w:numId w:val="172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2A05AA">
        <w:rPr>
          <w:rFonts w:asciiTheme="majorHAnsi" w:hAnsiTheme="majorHAnsi" w:cstheme="majorHAnsi"/>
          <w:color w:val="000000"/>
        </w:rPr>
        <w:t>rozwijają umi</w:t>
      </w:r>
      <w:r w:rsidR="002A05AA" w:rsidRPr="002A05AA">
        <w:rPr>
          <w:rFonts w:asciiTheme="majorHAnsi" w:hAnsiTheme="majorHAnsi" w:cstheme="majorHAnsi"/>
          <w:color w:val="000000"/>
        </w:rPr>
        <w:t>ejętności pracy zespołowej,</w:t>
      </w:r>
    </w:p>
    <w:p w14:paraId="38148456" w14:textId="09349218" w:rsidR="00D27168" w:rsidRPr="002A05AA" w:rsidRDefault="00D27168" w:rsidP="003D0D65">
      <w:pPr>
        <w:numPr>
          <w:ilvl w:val="0"/>
          <w:numId w:val="172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2A05AA">
        <w:rPr>
          <w:rFonts w:asciiTheme="majorHAnsi" w:hAnsiTheme="majorHAnsi" w:cstheme="majorHAnsi"/>
          <w:color w:val="000000"/>
        </w:rPr>
        <w:t>wiedzą, jak się uczyć i rozwijać swoje z</w:t>
      </w:r>
      <w:r w:rsidR="002A05AA" w:rsidRPr="002A05AA">
        <w:rPr>
          <w:rFonts w:asciiTheme="majorHAnsi" w:hAnsiTheme="majorHAnsi" w:cstheme="majorHAnsi"/>
          <w:color w:val="000000"/>
        </w:rPr>
        <w:t>ainteresowania, pasje i talenty,</w:t>
      </w:r>
    </w:p>
    <w:p w14:paraId="0625A865" w14:textId="3F4BD13F" w:rsidR="00D27168" w:rsidRPr="002A05AA" w:rsidRDefault="00D27168" w:rsidP="003D0D65">
      <w:pPr>
        <w:numPr>
          <w:ilvl w:val="0"/>
          <w:numId w:val="172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2A05AA">
        <w:rPr>
          <w:rFonts w:asciiTheme="majorHAnsi" w:hAnsiTheme="majorHAnsi" w:cstheme="majorHAnsi"/>
          <w:color w:val="000000"/>
        </w:rPr>
        <w:t>posiadają informacje o zawodach z najbliższego otoczenia.</w:t>
      </w:r>
    </w:p>
    <w:p w14:paraId="28BB25A7" w14:textId="77777777" w:rsidR="00FE6C4C" w:rsidRPr="002A05AA" w:rsidRDefault="00D27168" w:rsidP="00FE6C4C">
      <w:pPr>
        <w:numPr>
          <w:ilvl w:val="0"/>
          <w:numId w:val="6"/>
        </w:numPr>
        <w:spacing w:line="276" w:lineRule="auto"/>
        <w:jc w:val="left"/>
        <w:rPr>
          <w:rFonts w:asciiTheme="majorHAnsi" w:hAnsiTheme="majorHAnsi" w:cstheme="majorHAnsi"/>
        </w:rPr>
      </w:pPr>
      <w:r w:rsidRPr="002A05AA">
        <w:rPr>
          <w:rFonts w:asciiTheme="majorHAnsi" w:hAnsiTheme="majorHAnsi" w:cstheme="majorHAnsi"/>
        </w:rPr>
        <w:t>Nauczyciele prowadzący zajęcia doradztwa zawodowego:</w:t>
      </w:r>
    </w:p>
    <w:p w14:paraId="127F7A52" w14:textId="01C8C973" w:rsidR="00FE6C4C" w:rsidRPr="00D27168" w:rsidRDefault="00FE6C4C" w:rsidP="003D0D65">
      <w:pPr>
        <w:numPr>
          <w:ilvl w:val="0"/>
          <w:numId w:val="169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D27168">
        <w:rPr>
          <w:rFonts w:asciiTheme="majorHAnsi" w:hAnsiTheme="majorHAnsi" w:cstheme="majorHAnsi"/>
          <w:color w:val="000000"/>
        </w:rPr>
        <w:t xml:space="preserve">potrafią diagnozować potrzeby i zasoby </w:t>
      </w:r>
      <w:r w:rsidR="002A05AA">
        <w:rPr>
          <w:rFonts w:asciiTheme="majorHAnsi" w:hAnsiTheme="majorHAnsi" w:cstheme="majorHAnsi"/>
          <w:color w:val="000000"/>
        </w:rPr>
        <w:t>uczniów,</w:t>
      </w:r>
    </w:p>
    <w:p w14:paraId="3F84643F" w14:textId="4A3BFD4B" w:rsidR="00FE6C4C" w:rsidRPr="00D27168" w:rsidRDefault="00FE6C4C" w:rsidP="003D0D65">
      <w:pPr>
        <w:numPr>
          <w:ilvl w:val="0"/>
          <w:numId w:val="169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D27168">
        <w:rPr>
          <w:rFonts w:asciiTheme="majorHAnsi" w:hAnsiTheme="majorHAnsi" w:cstheme="majorHAnsi"/>
          <w:color w:val="000000"/>
        </w:rPr>
        <w:t xml:space="preserve">rozwijają talenty, zainteresowania, zdolności, predyspozycje, motywują </w:t>
      </w:r>
      <w:r w:rsidR="0000203A">
        <w:rPr>
          <w:rFonts w:asciiTheme="majorHAnsi" w:hAnsiTheme="majorHAnsi" w:cstheme="majorHAnsi"/>
          <w:color w:val="000000"/>
        </w:rPr>
        <w:t>do </w:t>
      </w:r>
      <w:r w:rsidR="002A05AA">
        <w:rPr>
          <w:rFonts w:asciiTheme="majorHAnsi" w:hAnsiTheme="majorHAnsi" w:cstheme="majorHAnsi"/>
          <w:color w:val="000000"/>
        </w:rPr>
        <w:t>podjęcia określonych działań,</w:t>
      </w:r>
    </w:p>
    <w:p w14:paraId="5506912A" w14:textId="6AE3FCA6" w:rsidR="00FE6C4C" w:rsidRPr="00D27168" w:rsidRDefault="00FE6C4C" w:rsidP="003D0D65">
      <w:pPr>
        <w:numPr>
          <w:ilvl w:val="0"/>
          <w:numId w:val="169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D27168">
        <w:rPr>
          <w:rFonts w:asciiTheme="majorHAnsi" w:hAnsiTheme="majorHAnsi" w:cstheme="majorHAnsi"/>
          <w:color w:val="000000"/>
        </w:rPr>
        <w:t>wspierają rodziców w procesie doradczym, udzielają informa</w:t>
      </w:r>
      <w:r w:rsidR="0000203A">
        <w:rPr>
          <w:rFonts w:asciiTheme="majorHAnsi" w:hAnsiTheme="majorHAnsi" w:cstheme="majorHAnsi"/>
          <w:color w:val="000000"/>
        </w:rPr>
        <w:t>cji lub kierują do </w:t>
      </w:r>
      <w:r w:rsidR="002A05AA">
        <w:rPr>
          <w:rFonts w:asciiTheme="majorHAnsi" w:hAnsiTheme="majorHAnsi" w:cstheme="majorHAnsi"/>
          <w:color w:val="000000"/>
        </w:rPr>
        <w:t>specjalistów,</w:t>
      </w:r>
    </w:p>
    <w:p w14:paraId="77FBCEA6" w14:textId="6C3A7951" w:rsidR="00FE6C4C" w:rsidRPr="00D27168" w:rsidRDefault="00FE6C4C" w:rsidP="003D0D65">
      <w:pPr>
        <w:numPr>
          <w:ilvl w:val="0"/>
          <w:numId w:val="169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D27168">
        <w:rPr>
          <w:rFonts w:asciiTheme="majorHAnsi" w:hAnsiTheme="majorHAnsi" w:cstheme="majorHAnsi"/>
          <w:color w:val="000000"/>
        </w:rPr>
        <w:lastRenderedPageBreak/>
        <w:t>znają ofertę szkół, zasady rekrutac</w:t>
      </w:r>
      <w:r>
        <w:rPr>
          <w:rFonts w:asciiTheme="majorHAnsi" w:hAnsiTheme="majorHAnsi" w:cstheme="majorHAnsi"/>
          <w:color w:val="000000"/>
        </w:rPr>
        <w:t xml:space="preserve">ji i udostępniają te informacje </w:t>
      </w:r>
      <w:r w:rsidR="002A05AA">
        <w:rPr>
          <w:rFonts w:asciiTheme="majorHAnsi" w:hAnsiTheme="majorHAnsi" w:cstheme="majorHAnsi"/>
          <w:color w:val="000000"/>
        </w:rPr>
        <w:t>zainteresowanym uczniom,</w:t>
      </w:r>
    </w:p>
    <w:p w14:paraId="3AB92D73" w14:textId="77777777" w:rsidR="006772DD" w:rsidRDefault="00FE6C4C" w:rsidP="003D0D65">
      <w:pPr>
        <w:numPr>
          <w:ilvl w:val="0"/>
          <w:numId w:val="169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F83D37">
        <w:rPr>
          <w:rFonts w:asciiTheme="majorHAnsi" w:hAnsiTheme="majorHAnsi" w:cstheme="majorHAnsi"/>
          <w:color w:val="000000"/>
        </w:rPr>
        <w:t>włączają rodziców, przedstawicieli instytucji i zakładów pracy w proces orientacji i doradztwa zawodowego w szkole,</w:t>
      </w:r>
    </w:p>
    <w:p w14:paraId="61A8F088" w14:textId="695D48A7" w:rsidR="00FE6C4C" w:rsidRPr="006772DD" w:rsidRDefault="00FE6C4C" w:rsidP="003D0D65">
      <w:pPr>
        <w:numPr>
          <w:ilvl w:val="0"/>
          <w:numId w:val="169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6772DD">
        <w:rPr>
          <w:rFonts w:asciiTheme="majorHAnsi" w:hAnsiTheme="majorHAnsi" w:cstheme="majorHAnsi"/>
          <w:color w:val="000000"/>
        </w:rPr>
        <w:t>posiadają wiedzę na temat aktualnego zapotrzebowania na rynku pracy.</w:t>
      </w:r>
    </w:p>
    <w:p w14:paraId="23CC6103" w14:textId="2A1F390E" w:rsidR="00985D0B" w:rsidRPr="002A05AA" w:rsidRDefault="00D27168" w:rsidP="00985D0B">
      <w:pPr>
        <w:numPr>
          <w:ilvl w:val="0"/>
          <w:numId w:val="6"/>
        </w:numPr>
        <w:spacing w:line="276" w:lineRule="auto"/>
        <w:jc w:val="left"/>
        <w:rPr>
          <w:rFonts w:asciiTheme="majorHAnsi" w:hAnsiTheme="majorHAnsi" w:cstheme="majorHAnsi"/>
        </w:rPr>
      </w:pPr>
      <w:r w:rsidRPr="002A05AA">
        <w:rPr>
          <w:rFonts w:asciiTheme="majorHAnsi" w:hAnsiTheme="majorHAnsi" w:cstheme="majorHAnsi"/>
        </w:rPr>
        <w:t>Formy</w:t>
      </w:r>
      <w:r w:rsidR="00B8392D">
        <w:rPr>
          <w:rFonts w:asciiTheme="majorHAnsi" w:hAnsiTheme="majorHAnsi" w:cstheme="majorHAnsi"/>
        </w:rPr>
        <w:t xml:space="preserve"> działań adresowane do uczniów S</w:t>
      </w:r>
      <w:r w:rsidRPr="002A05AA">
        <w:rPr>
          <w:rFonts w:asciiTheme="majorHAnsi" w:hAnsiTheme="majorHAnsi" w:cstheme="majorHAnsi"/>
        </w:rPr>
        <w:t>zkoły obejmują:</w:t>
      </w:r>
    </w:p>
    <w:p w14:paraId="0FE02DE6" w14:textId="0E02EF65" w:rsidR="00985D0B" w:rsidRPr="006772DD" w:rsidRDefault="00985D0B" w:rsidP="003D0D65">
      <w:pPr>
        <w:numPr>
          <w:ilvl w:val="0"/>
          <w:numId w:val="1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6772DD">
        <w:rPr>
          <w:rFonts w:asciiTheme="majorHAnsi" w:hAnsiTheme="majorHAnsi" w:cstheme="majorHAnsi"/>
          <w:color w:val="000000"/>
        </w:rPr>
        <w:t xml:space="preserve">badanie (diagnozę) zapotrzebowania na </w:t>
      </w:r>
      <w:r w:rsidR="0000203A">
        <w:rPr>
          <w:rFonts w:asciiTheme="majorHAnsi" w:hAnsiTheme="majorHAnsi" w:cstheme="majorHAnsi"/>
          <w:color w:val="000000"/>
        </w:rPr>
        <w:t>działania doradcze prowadzone w </w:t>
      </w:r>
      <w:r w:rsidRPr="006772DD">
        <w:rPr>
          <w:rFonts w:asciiTheme="majorHAnsi" w:hAnsiTheme="majorHAnsi" w:cstheme="majorHAnsi"/>
          <w:color w:val="000000"/>
        </w:rPr>
        <w:t>szkole (</w:t>
      </w:r>
      <w:r w:rsidR="002A05AA">
        <w:rPr>
          <w:rFonts w:asciiTheme="majorHAnsi" w:hAnsiTheme="majorHAnsi" w:cstheme="majorHAnsi"/>
          <w:color w:val="000000"/>
        </w:rPr>
        <w:t>wywiad, kwestionariusz</w:t>
      </w:r>
      <w:r w:rsidR="00FA303A">
        <w:rPr>
          <w:rFonts w:asciiTheme="majorHAnsi" w:hAnsiTheme="majorHAnsi" w:cstheme="majorHAnsi"/>
          <w:color w:val="000000"/>
        </w:rPr>
        <w:t>,</w:t>
      </w:r>
      <w:r w:rsidR="002A05AA">
        <w:rPr>
          <w:rFonts w:asciiTheme="majorHAnsi" w:hAnsiTheme="majorHAnsi" w:cstheme="majorHAnsi"/>
          <w:color w:val="000000"/>
        </w:rPr>
        <w:t xml:space="preserve"> ankiety),</w:t>
      </w:r>
    </w:p>
    <w:p w14:paraId="264D8887" w14:textId="5C2534F6" w:rsidR="00985D0B" w:rsidRPr="006772DD" w:rsidRDefault="00985D0B" w:rsidP="003D0D65">
      <w:pPr>
        <w:numPr>
          <w:ilvl w:val="0"/>
          <w:numId w:val="1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6772DD">
        <w:rPr>
          <w:rFonts w:asciiTheme="majorHAnsi" w:hAnsiTheme="majorHAnsi" w:cstheme="majorHAnsi"/>
          <w:color w:val="000000"/>
        </w:rPr>
        <w:t xml:space="preserve">zajęcia warsztatowe (grupowe) służące rozbudzeniu świadomości konieczności planowania własnego rozwoju i kariery zawodowej, umożliwiające poznanie siebie i </w:t>
      </w:r>
      <w:r w:rsidR="002A05AA">
        <w:rPr>
          <w:rFonts w:asciiTheme="majorHAnsi" w:hAnsiTheme="majorHAnsi" w:cstheme="majorHAnsi"/>
          <w:color w:val="000000"/>
        </w:rPr>
        <w:t>swoich predyspozycji zawodowych,</w:t>
      </w:r>
    </w:p>
    <w:p w14:paraId="077B70D3" w14:textId="79F6AD72" w:rsidR="00985D0B" w:rsidRPr="006772DD" w:rsidRDefault="00985D0B" w:rsidP="003D0D65">
      <w:pPr>
        <w:numPr>
          <w:ilvl w:val="0"/>
          <w:numId w:val="1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6772DD">
        <w:rPr>
          <w:rFonts w:asciiTheme="majorHAnsi" w:hAnsiTheme="majorHAnsi" w:cstheme="majorHAnsi"/>
          <w:color w:val="000000"/>
        </w:rPr>
        <w:t>warsztaty doskonalące umiejętności w zakresie</w:t>
      </w:r>
      <w:r w:rsidR="0000203A">
        <w:rPr>
          <w:rFonts w:asciiTheme="majorHAnsi" w:hAnsiTheme="majorHAnsi" w:cstheme="majorHAnsi"/>
          <w:color w:val="000000"/>
        </w:rPr>
        <w:t xml:space="preserve"> komunikacji interpersonalnej i </w:t>
      </w:r>
      <w:r w:rsidRPr="006772DD">
        <w:rPr>
          <w:rFonts w:asciiTheme="majorHAnsi" w:hAnsiTheme="majorHAnsi" w:cstheme="majorHAnsi"/>
          <w:color w:val="000000"/>
        </w:rPr>
        <w:t>współdziałania w gr</w:t>
      </w:r>
      <w:r w:rsidR="002A05AA">
        <w:rPr>
          <w:rFonts w:asciiTheme="majorHAnsi" w:hAnsiTheme="majorHAnsi" w:cstheme="majorHAnsi"/>
          <w:color w:val="000000"/>
        </w:rPr>
        <w:t>upie, radzenie sobie ze stresem,</w:t>
      </w:r>
    </w:p>
    <w:p w14:paraId="25A3F099" w14:textId="10E57831" w:rsidR="00985D0B" w:rsidRPr="006772DD" w:rsidRDefault="00985D0B" w:rsidP="003D0D65">
      <w:pPr>
        <w:numPr>
          <w:ilvl w:val="0"/>
          <w:numId w:val="1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6772DD">
        <w:rPr>
          <w:rFonts w:asciiTheme="majorHAnsi" w:hAnsiTheme="majorHAnsi" w:cstheme="majorHAnsi"/>
          <w:color w:val="000000"/>
        </w:rPr>
        <w:t>udostępnianie informacji o zawodach oraz szk</w:t>
      </w:r>
      <w:r w:rsidR="002A05AA">
        <w:rPr>
          <w:rFonts w:asciiTheme="majorHAnsi" w:hAnsiTheme="majorHAnsi" w:cstheme="majorHAnsi"/>
          <w:color w:val="000000"/>
        </w:rPr>
        <w:t>ołach,</w:t>
      </w:r>
    </w:p>
    <w:p w14:paraId="1D51DBED" w14:textId="1A01B601" w:rsidR="00985D0B" w:rsidRPr="000D1057" w:rsidRDefault="00985D0B" w:rsidP="003D0D65">
      <w:pPr>
        <w:numPr>
          <w:ilvl w:val="0"/>
          <w:numId w:val="1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0D1057">
        <w:rPr>
          <w:rFonts w:asciiTheme="majorHAnsi" w:hAnsiTheme="majorHAnsi" w:cstheme="majorHAnsi"/>
          <w:color w:val="000000"/>
        </w:rPr>
        <w:t>spotkania z pr</w:t>
      </w:r>
      <w:r w:rsidR="002A05AA">
        <w:rPr>
          <w:rFonts w:asciiTheme="majorHAnsi" w:hAnsiTheme="majorHAnsi" w:cstheme="majorHAnsi"/>
          <w:color w:val="000000"/>
        </w:rPr>
        <w:t>zedstawicielami różnych zawodów,</w:t>
      </w:r>
    </w:p>
    <w:p w14:paraId="686ECB5E" w14:textId="22E5EB1E" w:rsidR="00985D0B" w:rsidRPr="000D1057" w:rsidRDefault="00985D0B" w:rsidP="003D0D65">
      <w:pPr>
        <w:numPr>
          <w:ilvl w:val="0"/>
          <w:numId w:val="1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0D1057">
        <w:rPr>
          <w:rFonts w:asciiTheme="majorHAnsi" w:hAnsiTheme="majorHAnsi" w:cstheme="majorHAnsi"/>
          <w:color w:val="000000"/>
        </w:rPr>
        <w:t xml:space="preserve">prowadzenie </w:t>
      </w:r>
      <w:r w:rsidR="002A05AA">
        <w:rPr>
          <w:rFonts w:asciiTheme="majorHAnsi" w:hAnsiTheme="majorHAnsi" w:cstheme="majorHAnsi"/>
          <w:color w:val="000000"/>
        </w:rPr>
        <w:t>kółek zainteresowań dla uczniów,</w:t>
      </w:r>
    </w:p>
    <w:p w14:paraId="7D7CBECB" w14:textId="668EE7CB" w:rsidR="00985D0B" w:rsidRPr="000D1057" w:rsidRDefault="00985D0B" w:rsidP="003D0D65">
      <w:pPr>
        <w:numPr>
          <w:ilvl w:val="0"/>
          <w:numId w:val="1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0D1057">
        <w:rPr>
          <w:rFonts w:asciiTheme="majorHAnsi" w:hAnsiTheme="majorHAnsi" w:cstheme="majorHAnsi"/>
          <w:color w:val="000000"/>
        </w:rPr>
        <w:t>udzielan</w:t>
      </w:r>
      <w:r w:rsidR="002A05AA">
        <w:rPr>
          <w:rFonts w:asciiTheme="majorHAnsi" w:hAnsiTheme="majorHAnsi" w:cstheme="majorHAnsi"/>
          <w:color w:val="000000"/>
        </w:rPr>
        <w:t>ie indywidualnych porad uczniom,</w:t>
      </w:r>
    </w:p>
    <w:p w14:paraId="35B0764C" w14:textId="77777777" w:rsidR="00985D0B" w:rsidRPr="000D1057" w:rsidRDefault="00985D0B" w:rsidP="003D0D65">
      <w:pPr>
        <w:numPr>
          <w:ilvl w:val="0"/>
          <w:numId w:val="1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0D1057">
        <w:rPr>
          <w:rFonts w:asciiTheme="majorHAnsi" w:hAnsiTheme="majorHAnsi" w:cstheme="majorHAnsi"/>
          <w:color w:val="000000"/>
        </w:rPr>
        <w:t>organizowanie wycieczek.</w:t>
      </w:r>
    </w:p>
    <w:p w14:paraId="7ACCE201" w14:textId="230F7A1D" w:rsidR="00D27168" w:rsidRPr="00CA737B" w:rsidRDefault="00D27168" w:rsidP="00985D0B">
      <w:pPr>
        <w:numPr>
          <w:ilvl w:val="0"/>
          <w:numId w:val="6"/>
        </w:numPr>
        <w:spacing w:line="276" w:lineRule="auto"/>
        <w:jc w:val="left"/>
        <w:rPr>
          <w:rFonts w:asciiTheme="majorHAnsi" w:hAnsiTheme="majorHAnsi" w:cstheme="majorHAnsi"/>
        </w:rPr>
      </w:pPr>
      <w:r w:rsidRPr="00CA737B">
        <w:rPr>
          <w:rFonts w:asciiTheme="majorHAnsi" w:hAnsiTheme="majorHAnsi" w:cstheme="majorHAnsi"/>
        </w:rPr>
        <w:t>Oczekiwane efekty wynikające z wdrożenia wewnątrzszkolnego systemu doradztwa zawodowego w szkole obejmują:</w:t>
      </w:r>
    </w:p>
    <w:p w14:paraId="21074344" w14:textId="31E2D47A" w:rsidR="00D27168" w:rsidRPr="00985D0B" w:rsidRDefault="00D27168" w:rsidP="003D0D65">
      <w:pPr>
        <w:numPr>
          <w:ilvl w:val="0"/>
          <w:numId w:val="170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985D0B">
        <w:rPr>
          <w:rFonts w:asciiTheme="majorHAnsi" w:hAnsiTheme="majorHAnsi" w:cstheme="majorHAnsi"/>
          <w:color w:val="000000"/>
        </w:rPr>
        <w:t>kształtowan</w:t>
      </w:r>
      <w:r w:rsidR="00FA303A">
        <w:rPr>
          <w:rFonts w:asciiTheme="majorHAnsi" w:hAnsiTheme="majorHAnsi" w:cstheme="majorHAnsi"/>
          <w:color w:val="000000"/>
        </w:rPr>
        <w:t>ie aktywności zawodowej uczniów,</w:t>
      </w:r>
    </w:p>
    <w:p w14:paraId="2EAC47C5" w14:textId="26D29C50" w:rsidR="00D27168" w:rsidRPr="00985D0B" w:rsidRDefault="00D27168" w:rsidP="003D0D65">
      <w:pPr>
        <w:numPr>
          <w:ilvl w:val="0"/>
          <w:numId w:val="170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985D0B">
        <w:rPr>
          <w:rFonts w:asciiTheme="majorHAnsi" w:hAnsiTheme="majorHAnsi" w:cstheme="majorHAnsi"/>
          <w:color w:val="000000"/>
        </w:rPr>
        <w:t>pomoc rodzinie w kształtowaniu określonych</w:t>
      </w:r>
      <w:r w:rsidR="0000203A">
        <w:rPr>
          <w:rFonts w:asciiTheme="majorHAnsi" w:hAnsiTheme="majorHAnsi" w:cstheme="majorHAnsi"/>
          <w:color w:val="000000"/>
        </w:rPr>
        <w:t xml:space="preserve"> postaw i zachowań związanych z </w:t>
      </w:r>
      <w:r w:rsidRPr="00985D0B">
        <w:rPr>
          <w:rFonts w:asciiTheme="majorHAnsi" w:hAnsiTheme="majorHAnsi" w:cstheme="majorHAnsi"/>
          <w:color w:val="000000"/>
        </w:rPr>
        <w:t>planowani</w:t>
      </w:r>
      <w:r w:rsidR="00FA303A">
        <w:rPr>
          <w:rFonts w:asciiTheme="majorHAnsi" w:hAnsiTheme="majorHAnsi" w:cstheme="majorHAnsi"/>
          <w:color w:val="000000"/>
        </w:rPr>
        <w:t>em kariery zawodowej ich dzieci,</w:t>
      </w:r>
    </w:p>
    <w:p w14:paraId="224A0FA8" w14:textId="79E3334A" w:rsidR="00D27168" w:rsidRPr="00985D0B" w:rsidRDefault="00D27168" w:rsidP="003D0D65">
      <w:pPr>
        <w:numPr>
          <w:ilvl w:val="0"/>
          <w:numId w:val="170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985D0B">
        <w:rPr>
          <w:rFonts w:asciiTheme="majorHAnsi" w:hAnsiTheme="majorHAnsi" w:cstheme="majorHAnsi"/>
          <w:color w:val="000000"/>
        </w:rPr>
        <w:t>dostęp do informacji zawodowej dla ucz</w:t>
      </w:r>
      <w:r w:rsidR="00FA303A">
        <w:rPr>
          <w:rFonts w:asciiTheme="majorHAnsi" w:hAnsiTheme="majorHAnsi" w:cstheme="majorHAnsi"/>
          <w:color w:val="000000"/>
        </w:rPr>
        <w:t>niów, nauczycieli oraz rodziców,</w:t>
      </w:r>
    </w:p>
    <w:p w14:paraId="0E4777A0" w14:textId="0FFD90A0" w:rsidR="00D27168" w:rsidRPr="00985D0B" w:rsidRDefault="00D27168" w:rsidP="003D0D65">
      <w:pPr>
        <w:numPr>
          <w:ilvl w:val="0"/>
          <w:numId w:val="170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985D0B">
        <w:rPr>
          <w:rFonts w:asciiTheme="majorHAnsi" w:hAnsiTheme="majorHAnsi" w:cstheme="majorHAnsi"/>
          <w:color w:val="000000"/>
        </w:rPr>
        <w:t>świadome, trafniejsz</w:t>
      </w:r>
      <w:r w:rsidR="00FA303A">
        <w:rPr>
          <w:rFonts w:asciiTheme="majorHAnsi" w:hAnsiTheme="majorHAnsi" w:cstheme="majorHAnsi"/>
          <w:color w:val="000000"/>
        </w:rPr>
        <w:t>e decyzje edukacyjne i zawodowe,</w:t>
      </w:r>
    </w:p>
    <w:p w14:paraId="66C4F590" w14:textId="77378ED3" w:rsidR="00D27168" w:rsidRDefault="00D27168" w:rsidP="003D0D65">
      <w:pPr>
        <w:numPr>
          <w:ilvl w:val="0"/>
          <w:numId w:val="170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985D0B">
        <w:rPr>
          <w:rFonts w:asciiTheme="majorHAnsi" w:hAnsiTheme="majorHAnsi" w:cstheme="majorHAnsi"/>
          <w:color w:val="000000"/>
        </w:rPr>
        <w:t>mniej niepowodzeń szkolnych.</w:t>
      </w:r>
    </w:p>
    <w:p w14:paraId="296F1D2E" w14:textId="77777777" w:rsidR="00AC29E5" w:rsidRPr="00985D0B" w:rsidRDefault="00AC29E5" w:rsidP="00AC29E5">
      <w:pPr>
        <w:spacing w:line="276" w:lineRule="auto"/>
        <w:ind w:left="1276"/>
        <w:jc w:val="left"/>
        <w:rPr>
          <w:rFonts w:asciiTheme="majorHAnsi" w:hAnsiTheme="majorHAnsi" w:cstheme="majorHAnsi"/>
          <w:color w:val="000000"/>
        </w:rPr>
      </w:pPr>
    </w:p>
    <w:p w14:paraId="18C4B54A" w14:textId="782D1DF5" w:rsidR="0042548F" w:rsidRPr="00B203C8" w:rsidRDefault="0042548F" w:rsidP="0042548F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3" w:name="_Toc499396811"/>
      <w:bookmarkStart w:id="24" w:name="_Toc499396901"/>
      <w:bookmarkStart w:id="25" w:name="_Toc499666644"/>
      <w:bookmarkStart w:id="26" w:name="_Toc499666702"/>
      <w:bookmarkStart w:id="27" w:name="_Toc499755446"/>
      <w:bookmarkStart w:id="28" w:name="_Toc130289119"/>
      <w:r w:rsidRPr="00B203C8">
        <w:rPr>
          <w:rFonts w:asciiTheme="majorHAnsi" w:hAnsiTheme="majorHAnsi" w:cstheme="majorHAnsi"/>
          <w:b/>
          <w:sz w:val="28"/>
        </w:rPr>
        <w:t xml:space="preserve">Rozdział </w:t>
      </w:r>
      <w:r w:rsidR="00CB1C74">
        <w:rPr>
          <w:rFonts w:asciiTheme="majorHAnsi" w:hAnsiTheme="majorHAnsi" w:cstheme="majorHAnsi"/>
          <w:b/>
          <w:sz w:val="28"/>
        </w:rPr>
        <w:t>3</w:t>
      </w:r>
      <w:r w:rsidRPr="00B203C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ab/>
        <w:t>Bezpieczeństwo</w:t>
      </w:r>
      <w:bookmarkEnd w:id="23"/>
      <w:bookmarkEnd w:id="24"/>
      <w:bookmarkEnd w:id="25"/>
      <w:bookmarkEnd w:id="26"/>
      <w:bookmarkEnd w:id="27"/>
      <w:bookmarkEnd w:id="28"/>
    </w:p>
    <w:p w14:paraId="4D6B95B3" w14:textId="0E561BBC" w:rsidR="0042548F" w:rsidRPr="00B203C8" w:rsidRDefault="0042548F" w:rsidP="00C81942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9" w:name="_Toc428821137"/>
      <w:bookmarkStart w:id="30" w:name="_Toc499396812"/>
      <w:bookmarkStart w:id="31" w:name="_Toc499396902"/>
      <w:bookmarkStart w:id="32" w:name="_Toc130289120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End w:id="29"/>
      <w:bookmarkEnd w:id="30"/>
      <w:bookmarkEnd w:id="31"/>
      <w:r w:rsidR="00CB1C74">
        <w:rPr>
          <w:rFonts w:asciiTheme="majorHAnsi" w:hAnsiTheme="majorHAnsi" w:cstheme="majorHAnsi"/>
          <w:b/>
          <w:sz w:val="28"/>
        </w:rPr>
        <w:t>6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2359DE">
        <w:rPr>
          <w:rFonts w:asciiTheme="majorHAnsi" w:hAnsiTheme="majorHAnsi" w:cstheme="majorHAnsi"/>
          <w:b/>
          <w:sz w:val="28"/>
        </w:rPr>
        <w:t xml:space="preserve"> </w:t>
      </w:r>
      <w:r w:rsidR="002359DE" w:rsidRPr="00B203C8">
        <w:rPr>
          <w:rFonts w:asciiTheme="majorHAnsi" w:hAnsiTheme="majorHAnsi" w:cstheme="majorHAnsi"/>
          <w:b/>
          <w:sz w:val="28"/>
        </w:rPr>
        <w:t>Bezpieczeństwo</w:t>
      </w:r>
      <w:bookmarkEnd w:id="32"/>
    </w:p>
    <w:p w14:paraId="335AC83F" w14:textId="77777777" w:rsidR="0042548F" w:rsidRPr="00B203C8" w:rsidRDefault="0042548F" w:rsidP="0042548F">
      <w:pPr>
        <w:numPr>
          <w:ilvl w:val="0"/>
          <w:numId w:val="13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2A7A9B">
        <w:rPr>
          <w:rFonts w:asciiTheme="majorHAnsi" w:hAnsiTheme="majorHAnsi" w:cstheme="majorHAnsi"/>
        </w:rPr>
        <w:t>Szkoła zapewnia uczniom bezpieczeństwo w czasie zajęć organizowanych przez Szkołę</w:t>
      </w:r>
      <w:r w:rsidRPr="00B203C8">
        <w:rPr>
          <w:rFonts w:asciiTheme="majorHAnsi" w:hAnsiTheme="majorHAnsi" w:cstheme="majorHAnsi"/>
          <w:color w:val="000000"/>
        </w:rPr>
        <w:t xml:space="preserve"> poprzez, m.in. </w:t>
      </w:r>
    </w:p>
    <w:p w14:paraId="3CC0F905" w14:textId="77777777" w:rsidR="0042548F" w:rsidRPr="00B203C8" w:rsidRDefault="0042548F" w:rsidP="006620AA">
      <w:pPr>
        <w:widowControl w:val="0"/>
        <w:numPr>
          <w:ilvl w:val="0"/>
          <w:numId w:val="5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uwzględnienie w tygodniowym rozkładzie zajęć dydaktyczno-wychowawczych równomiernego obciążenia zajęciami w poszczególnych dniach tygodnia,</w:t>
      </w:r>
    </w:p>
    <w:p w14:paraId="666731BA" w14:textId="77777777" w:rsidR="0042548F" w:rsidRPr="00B203C8" w:rsidRDefault="0042548F" w:rsidP="006620AA">
      <w:pPr>
        <w:widowControl w:val="0"/>
        <w:numPr>
          <w:ilvl w:val="0"/>
          <w:numId w:val="5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dyżury nauczycieli w czasie przerw zgodnie z przyjętym w danym roku szkolnym harmonogramem dyżurów,</w:t>
      </w:r>
    </w:p>
    <w:p w14:paraId="1FEB9A45" w14:textId="77777777" w:rsidR="0042548F" w:rsidRPr="00B203C8" w:rsidRDefault="0042548F" w:rsidP="006620AA">
      <w:pPr>
        <w:widowControl w:val="0"/>
        <w:numPr>
          <w:ilvl w:val="0"/>
          <w:numId w:val="5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prowadzenie zajęć z wychowania komunikacyjnego, współdziałanie z organizacjami zajmującymi się ruchem drogowym, </w:t>
      </w:r>
    </w:p>
    <w:p w14:paraId="2C89F98C" w14:textId="3C0A8881" w:rsidR="0042548F" w:rsidRPr="00CB1C74" w:rsidRDefault="0042548F" w:rsidP="006620AA">
      <w:pPr>
        <w:widowControl w:val="0"/>
        <w:numPr>
          <w:ilvl w:val="0"/>
          <w:numId w:val="5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CB1C74">
        <w:rPr>
          <w:rFonts w:asciiTheme="majorHAnsi" w:hAnsiTheme="majorHAnsi" w:cstheme="majorHAnsi"/>
          <w:color w:val="000000"/>
        </w:rPr>
        <w:t>zapewnienie pobytu w świetlicy szkolnej</w:t>
      </w:r>
      <w:r w:rsidR="00F26B43" w:rsidRPr="00CB1C74">
        <w:rPr>
          <w:rFonts w:asciiTheme="majorHAnsi" w:hAnsiTheme="majorHAnsi" w:cstheme="majorHAnsi"/>
          <w:color w:val="000000"/>
        </w:rPr>
        <w:t xml:space="preserve"> uczniom wymajającym opieki przed zajęciami i po zajęciach,</w:t>
      </w:r>
    </w:p>
    <w:p w14:paraId="0F43B414" w14:textId="6BD5F75E" w:rsidR="00F26B43" w:rsidRPr="00CB1C74" w:rsidRDefault="00F26B43" w:rsidP="006620AA">
      <w:pPr>
        <w:widowControl w:val="0"/>
        <w:numPr>
          <w:ilvl w:val="0"/>
          <w:numId w:val="5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CB1C74">
        <w:rPr>
          <w:rFonts w:asciiTheme="majorHAnsi" w:hAnsiTheme="majorHAnsi" w:cstheme="majorHAnsi"/>
          <w:color w:val="000000"/>
        </w:rPr>
        <w:t xml:space="preserve">zapewnienie uczniom warunków do spożycia posiłku obiadowego w stołówce </w:t>
      </w:r>
      <w:r w:rsidRPr="00CB1C74">
        <w:rPr>
          <w:rFonts w:asciiTheme="majorHAnsi" w:hAnsiTheme="majorHAnsi" w:cstheme="majorHAnsi"/>
          <w:color w:val="000000"/>
        </w:rPr>
        <w:lastRenderedPageBreak/>
        <w:t>szkolnej,</w:t>
      </w:r>
    </w:p>
    <w:p w14:paraId="0A7FCB96" w14:textId="52276097" w:rsidR="00F26B43" w:rsidRPr="00CB1C74" w:rsidRDefault="00F26B43" w:rsidP="006620AA">
      <w:pPr>
        <w:widowControl w:val="0"/>
        <w:numPr>
          <w:ilvl w:val="0"/>
          <w:numId w:val="5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CB1C74">
        <w:rPr>
          <w:rFonts w:asciiTheme="majorHAnsi" w:hAnsiTheme="majorHAnsi" w:cstheme="majorHAnsi"/>
          <w:color w:val="000000"/>
        </w:rPr>
        <w:t>kształtowanie postaw promujących zdrowy tryb życia,</w:t>
      </w:r>
    </w:p>
    <w:p w14:paraId="7939D9B2" w14:textId="4346D41A" w:rsidR="005618A8" w:rsidRPr="00B203C8" w:rsidRDefault="005618A8" w:rsidP="006620AA">
      <w:pPr>
        <w:widowControl w:val="0"/>
        <w:numPr>
          <w:ilvl w:val="0"/>
          <w:numId w:val="5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odpowiednią organizację imprez i wycieczek poza terenem Szkoły,</w:t>
      </w:r>
    </w:p>
    <w:p w14:paraId="1552E963" w14:textId="77777777" w:rsidR="0042548F" w:rsidRPr="00B203C8" w:rsidRDefault="0042548F" w:rsidP="006620AA">
      <w:pPr>
        <w:widowControl w:val="0"/>
        <w:numPr>
          <w:ilvl w:val="0"/>
          <w:numId w:val="5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systematyczną kontrolę obiektów budowlanych należących do Szkoły pod kątem zapewnienia bezpiecznych i higienicznych warunków korzystania z tych obiektów,</w:t>
      </w:r>
    </w:p>
    <w:p w14:paraId="28D03A35" w14:textId="77777777" w:rsidR="0042548F" w:rsidRPr="00B203C8" w:rsidRDefault="0042548F" w:rsidP="006620AA">
      <w:pPr>
        <w:widowControl w:val="0"/>
        <w:numPr>
          <w:ilvl w:val="0"/>
          <w:numId w:val="5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odpowiednie oświetlenie, wentylację i ogrzewanie pomieszczeń,</w:t>
      </w:r>
    </w:p>
    <w:p w14:paraId="5755C26B" w14:textId="77777777" w:rsidR="0042548F" w:rsidRPr="00B203C8" w:rsidRDefault="0042548F" w:rsidP="006620AA">
      <w:pPr>
        <w:widowControl w:val="0"/>
        <w:numPr>
          <w:ilvl w:val="0"/>
          <w:numId w:val="5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oznaczenie dróg ewakuacyjnych w sposób wyraźny i trwały,</w:t>
      </w:r>
    </w:p>
    <w:p w14:paraId="1010616F" w14:textId="77777777" w:rsidR="0042548F" w:rsidRPr="00B203C8" w:rsidRDefault="0042548F" w:rsidP="006620AA">
      <w:pPr>
        <w:widowControl w:val="0"/>
        <w:numPr>
          <w:ilvl w:val="0"/>
          <w:numId w:val="5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organizację okresowych szkoleń bhp i udzielania pierwszej pomocy.</w:t>
      </w:r>
    </w:p>
    <w:p w14:paraId="643DC4E2" w14:textId="422D6239" w:rsidR="0042548F" w:rsidRPr="002A7A9B" w:rsidRDefault="0042548F" w:rsidP="0042548F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>Za bezpieczeństwo uczniów w czasie przerw międzylekcyjnych odpowiadają nauczyciele</w:t>
      </w:r>
      <w:r w:rsidR="00F20E0C">
        <w:rPr>
          <w:rFonts w:asciiTheme="majorHAnsi" w:hAnsiTheme="majorHAnsi" w:cstheme="majorHAnsi"/>
        </w:rPr>
        <w:t>,</w:t>
      </w:r>
      <w:r w:rsidRPr="002A7A9B">
        <w:rPr>
          <w:rFonts w:asciiTheme="majorHAnsi" w:hAnsiTheme="majorHAnsi" w:cstheme="majorHAnsi"/>
        </w:rPr>
        <w:t xml:space="preserve"> zgodnie z opracowanym planem dyżurów.</w:t>
      </w:r>
    </w:p>
    <w:p w14:paraId="30B6F7EE" w14:textId="1102287A" w:rsidR="0042548F" w:rsidRPr="00B203C8" w:rsidRDefault="0042548F" w:rsidP="0042548F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Opieka nad uczniami przebywającymi w Szkole sprawowana jest, m.in. </w:t>
      </w:r>
      <w:r w:rsidR="007F4C42">
        <w:rPr>
          <w:rFonts w:asciiTheme="majorHAnsi" w:hAnsiTheme="majorHAnsi" w:cstheme="majorHAnsi"/>
        </w:rPr>
        <w:t>w formie</w:t>
      </w:r>
      <w:r w:rsidRPr="00B203C8">
        <w:rPr>
          <w:rFonts w:asciiTheme="majorHAnsi" w:hAnsiTheme="majorHAnsi" w:cstheme="majorHAnsi"/>
        </w:rPr>
        <w:t xml:space="preserve"> dyżurów na przerwach międzylekcyjnych, otaczanie</w:t>
      </w:r>
      <w:r w:rsidR="007F4C42">
        <w:rPr>
          <w:rFonts w:asciiTheme="majorHAnsi" w:hAnsiTheme="majorHAnsi" w:cstheme="majorHAnsi"/>
        </w:rPr>
        <w:t xml:space="preserve"> opieką dzieci z trudnościami, </w:t>
      </w:r>
      <w:r w:rsidRPr="00B203C8">
        <w:rPr>
          <w:rFonts w:asciiTheme="majorHAnsi" w:hAnsiTheme="majorHAnsi" w:cstheme="majorHAnsi"/>
        </w:rPr>
        <w:t>integrowanie zespołów klasowych, wdrażanie do wzajemnej pomocy koleżeńskiej.</w:t>
      </w:r>
    </w:p>
    <w:p w14:paraId="76523987" w14:textId="13D875DD" w:rsidR="0042548F" w:rsidRPr="00CA51DC" w:rsidRDefault="0042548F" w:rsidP="0042548F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CA51DC">
        <w:rPr>
          <w:rFonts w:asciiTheme="majorHAnsi" w:hAnsiTheme="majorHAnsi" w:cstheme="majorHAnsi"/>
        </w:rPr>
        <w:t xml:space="preserve">Czas i miejsce pełnienia dyżurów nauczycielskich w Szkole podczas przerw między lekcjami określa </w:t>
      </w:r>
      <w:r w:rsidR="00023283">
        <w:rPr>
          <w:rFonts w:asciiTheme="majorHAnsi" w:hAnsiTheme="majorHAnsi" w:cstheme="majorHAnsi"/>
        </w:rPr>
        <w:t>plan</w:t>
      </w:r>
      <w:r w:rsidRPr="00CA51DC">
        <w:rPr>
          <w:rFonts w:asciiTheme="majorHAnsi" w:hAnsiTheme="majorHAnsi" w:cstheme="majorHAnsi"/>
        </w:rPr>
        <w:t xml:space="preserve"> przygotowany przez Dyrektora i zatwierdzony przez Radę Pedagogiczną.</w:t>
      </w:r>
    </w:p>
    <w:p w14:paraId="4B75E89A" w14:textId="77777777" w:rsidR="0042548F" w:rsidRPr="002A7A9B" w:rsidRDefault="0042548F" w:rsidP="0042548F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Szczegółowe obowiązki nauczyciela dyżurującego określa </w:t>
      </w:r>
      <w:r w:rsidRPr="00023283">
        <w:rPr>
          <w:rFonts w:asciiTheme="majorHAnsi" w:hAnsiTheme="majorHAnsi" w:cstheme="majorHAnsi"/>
          <w:i/>
        </w:rPr>
        <w:t>Regulamin dyżurów.</w:t>
      </w:r>
    </w:p>
    <w:p w14:paraId="31C2605D" w14:textId="77777777" w:rsidR="0042548F" w:rsidRPr="00085298" w:rsidRDefault="0042548F" w:rsidP="0042548F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085298">
        <w:rPr>
          <w:rFonts w:asciiTheme="majorHAnsi" w:hAnsiTheme="majorHAnsi" w:cstheme="majorHAnsi"/>
        </w:rPr>
        <w:t>Szkoła zobowiązana jest zapewnić uczniom bezpieczeństwo podczas wycieczek, różnych form wypoczynku i rekreacji oraz uroczystości szkolnych.</w:t>
      </w:r>
    </w:p>
    <w:p w14:paraId="69175C9A" w14:textId="4650F3EB" w:rsidR="0042548F" w:rsidRPr="00295542" w:rsidRDefault="00B8392D" w:rsidP="00295542">
      <w:pPr>
        <w:widowControl w:val="0"/>
        <w:numPr>
          <w:ilvl w:val="0"/>
          <w:numId w:val="23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295542">
        <w:rPr>
          <w:rFonts w:asciiTheme="majorHAnsi" w:hAnsiTheme="majorHAnsi" w:cstheme="majorHAnsi"/>
          <w:color w:val="000000"/>
        </w:rPr>
        <w:t>Podczas zajęć poza terenem s</w:t>
      </w:r>
      <w:r w:rsidR="0042548F" w:rsidRPr="00295542">
        <w:rPr>
          <w:rFonts w:asciiTheme="majorHAnsi" w:hAnsiTheme="majorHAnsi" w:cstheme="majorHAnsi"/>
          <w:color w:val="000000"/>
        </w:rPr>
        <w:t xml:space="preserve">zkoły i w trakcie wycieczek organizowanych przez Szkołę osobą odpowiedzialną za bezpieczeństwo uczniów jest nauczyciel tej </w:t>
      </w:r>
      <w:r w:rsidRPr="00295542">
        <w:rPr>
          <w:rFonts w:asciiTheme="majorHAnsi" w:hAnsiTheme="majorHAnsi" w:cstheme="majorHAnsi"/>
          <w:color w:val="000000"/>
        </w:rPr>
        <w:t>S</w:t>
      </w:r>
      <w:r w:rsidR="0042548F" w:rsidRPr="00295542">
        <w:rPr>
          <w:rFonts w:asciiTheme="majorHAnsi" w:hAnsiTheme="majorHAnsi" w:cstheme="majorHAnsi"/>
          <w:color w:val="000000"/>
        </w:rPr>
        <w:t>zkoły.</w:t>
      </w:r>
    </w:p>
    <w:p w14:paraId="607E80EA" w14:textId="77777777" w:rsidR="00CA51DC" w:rsidRPr="00295542" w:rsidRDefault="0042548F" w:rsidP="00295542">
      <w:pPr>
        <w:widowControl w:val="0"/>
        <w:numPr>
          <w:ilvl w:val="0"/>
          <w:numId w:val="23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295542">
        <w:rPr>
          <w:rFonts w:asciiTheme="majorHAnsi" w:hAnsiTheme="majorHAnsi" w:cstheme="majorHAnsi"/>
          <w:color w:val="000000"/>
        </w:rPr>
        <w:t xml:space="preserve">Szczegółowe zasady organizacji wycieczek określa </w:t>
      </w:r>
      <w:r w:rsidRPr="00B054EB">
        <w:rPr>
          <w:rFonts w:asciiTheme="majorHAnsi" w:hAnsiTheme="majorHAnsi" w:cstheme="majorHAnsi"/>
          <w:i/>
          <w:color w:val="000000"/>
        </w:rPr>
        <w:t>Regulamin wycieczek.</w:t>
      </w:r>
    </w:p>
    <w:p w14:paraId="337C5071" w14:textId="25649CE3" w:rsidR="00CA51DC" w:rsidRPr="00CA51DC" w:rsidRDefault="00295542" w:rsidP="00CA51DC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szkole obowiązuje </w:t>
      </w:r>
      <w:r w:rsidRPr="00295542">
        <w:rPr>
          <w:rFonts w:asciiTheme="majorHAnsi" w:hAnsiTheme="majorHAnsi" w:cstheme="majorHAnsi"/>
          <w:i/>
        </w:rPr>
        <w:t>I</w:t>
      </w:r>
      <w:r w:rsidR="00CA51DC" w:rsidRPr="00295542">
        <w:rPr>
          <w:rFonts w:asciiTheme="majorHAnsi" w:hAnsiTheme="majorHAnsi" w:cstheme="majorHAnsi"/>
          <w:i/>
        </w:rPr>
        <w:t>nstrukcja bezpieczeństwa pożarowego</w:t>
      </w:r>
      <w:r w:rsidR="00CA51DC" w:rsidRPr="00085298">
        <w:rPr>
          <w:rFonts w:asciiTheme="majorHAnsi" w:hAnsiTheme="majorHAnsi" w:cstheme="majorHAnsi"/>
        </w:rPr>
        <w:t xml:space="preserve">, zgodnie z którą co roku przeprowadza się próbną ewakuację uczniów i pracowników nie </w:t>
      </w:r>
      <w:r w:rsidR="00B365C2">
        <w:rPr>
          <w:rFonts w:asciiTheme="majorHAnsi" w:hAnsiTheme="majorHAnsi" w:cstheme="majorHAnsi"/>
        </w:rPr>
        <w:t>później</w:t>
      </w:r>
      <w:r w:rsidR="00CA51DC" w:rsidRPr="00085298">
        <w:rPr>
          <w:rFonts w:asciiTheme="majorHAnsi" w:hAnsiTheme="majorHAnsi" w:cstheme="majorHAnsi"/>
        </w:rPr>
        <w:t xml:space="preserve"> niż 3 miesiące od dnia rozpoczęcia roku szkolnego</w:t>
      </w:r>
      <w:r w:rsidR="00C72660">
        <w:rPr>
          <w:rFonts w:asciiTheme="majorHAnsi" w:hAnsiTheme="majorHAnsi" w:cstheme="majorHAnsi"/>
        </w:rPr>
        <w:t>.</w:t>
      </w:r>
    </w:p>
    <w:p w14:paraId="4F365791" w14:textId="77777777" w:rsidR="00CA51DC" w:rsidRPr="00085298" w:rsidRDefault="00CA51DC" w:rsidP="00CA51D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085298">
        <w:rPr>
          <w:rFonts w:asciiTheme="majorHAnsi" w:hAnsiTheme="majorHAnsi" w:cstheme="majorHAnsi"/>
        </w:rPr>
        <w:t>Wychowawcy oddziałów mają obowiązek zapoznać uczniów z zasadami ewakuacji obowiązującymi w szkole.</w:t>
      </w:r>
    </w:p>
    <w:p w14:paraId="4DADD23E" w14:textId="6961EF07" w:rsidR="0042548F" w:rsidRPr="00CB1C74" w:rsidRDefault="0042548F" w:rsidP="0042548F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CB1C74">
        <w:rPr>
          <w:rFonts w:asciiTheme="majorHAnsi" w:hAnsiTheme="majorHAnsi" w:cstheme="majorHAnsi"/>
        </w:rPr>
        <w:t xml:space="preserve">Szczegółowy plan ewakuacji określa </w:t>
      </w:r>
      <w:r w:rsidRPr="00CB1C74">
        <w:rPr>
          <w:rFonts w:asciiTheme="majorHAnsi" w:hAnsiTheme="majorHAnsi" w:cstheme="majorHAnsi"/>
          <w:i/>
        </w:rPr>
        <w:t>Instrukcja bezpi</w:t>
      </w:r>
      <w:r w:rsidR="00295542">
        <w:rPr>
          <w:rFonts w:asciiTheme="majorHAnsi" w:hAnsiTheme="majorHAnsi" w:cstheme="majorHAnsi"/>
          <w:i/>
        </w:rPr>
        <w:t xml:space="preserve">eczeństwa </w:t>
      </w:r>
      <w:r w:rsidRPr="00CB1C74">
        <w:rPr>
          <w:rFonts w:asciiTheme="majorHAnsi" w:hAnsiTheme="majorHAnsi" w:cstheme="majorHAnsi"/>
          <w:i/>
        </w:rPr>
        <w:t>pożarowego</w:t>
      </w:r>
      <w:r w:rsidRPr="00CB1C74">
        <w:rPr>
          <w:rFonts w:asciiTheme="majorHAnsi" w:hAnsiTheme="majorHAnsi" w:cstheme="majorHAnsi"/>
        </w:rPr>
        <w:t>.</w:t>
      </w:r>
    </w:p>
    <w:p w14:paraId="40457304" w14:textId="77777777" w:rsidR="00CB1C74" w:rsidRPr="00CB1C74" w:rsidRDefault="00CB1C74" w:rsidP="00CB1C74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CB1C74">
        <w:rPr>
          <w:rFonts w:asciiTheme="majorHAnsi" w:hAnsiTheme="majorHAnsi" w:cstheme="majorHAnsi"/>
        </w:rPr>
        <w:t>Szkoła zapewnia uczniom dostęp do Internetu oraz podejmuje działania zabezpieczające przed dostępem do treści, które mogą stanowić zagrożenie dla ich prawidłowego rozwoju poprzez instalowanie oprogramowania zabezpieczającego.</w:t>
      </w:r>
    </w:p>
    <w:p w14:paraId="2067618D" w14:textId="77777777" w:rsidR="0042548F" w:rsidRPr="00B203C8" w:rsidRDefault="0042548F" w:rsidP="0042548F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celu zapewnienia bezpieczeństwa, ochrony przed przemocą, uzależnieniami, demoralizacją oraz innymi przejawami patologii społecznej w placówce:</w:t>
      </w:r>
    </w:p>
    <w:p w14:paraId="39162D93" w14:textId="663E6F83" w:rsidR="0042548F" w:rsidRPr="00B203C8" w:rsidRDefault="0042548F" w:rsidP="003D0D65">
      <w:pPr>
        <w:widowControl w:val="0"/>
        <w:numPr>
          <w:ilvl w:val="0"/>
          <w:numId w:val="1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prowadzone są działania </w:t>
      </w:r>
      <w:r w:rsidR="00DD788D">
        <w:rPr>
          <w:rFonts w:asciiTheme="majorHAnsi" w:hAnsiTheme="majorHAnsi" w:cstheme="majorHAnsi"/>
        </w:rPr>
        <w:t>określone</w:t>
      </w:r>
      <w:r w:rsidRPr="00B203C8">
        <w:rPr>
          <w:rFonts w:asciiTheme="majorHAnsi" w:hAnsiTheme="majorHAnsi" w:cstheme="majorHAnsi"/>
        </w:rPr>
        <w:t xml:space="preserve"> w </w:t>
      </w:r>
      <w:r w:rsidRPr="00B203C8">
        <w:rPr>
          <w:rFonts w:asciiTheme="majorHAnsi" w:hAnsiTheme="majorHAnsi" w:cstheme="majorHAnsi"/>
          <w:i/>
        </w:rPr>
        <w:t>Programie wychowawczo-profilaktycznym</w:t>
      </w:r>
      <w:r w:rsidRPr="00B203C8">
        <w:rPr>
          <w:rFonts w:asciiTheme="majorHAnsi" w:hAnsiTheme="majorHAnsi" w:cstheme="majorHAnsi"/>
        </w:rPr>
        <w:t>,</w:t>
      </w:r>
    </w:p>
    <w:p w14:paraId="22DF2198" w14:textId="77777777" w:rsidR="0042548F" w:rsidRPr="00B203C8" w:rsidRDefault="0042548F" w:rsidP="003D0D65">
      <w:pPr>
        <w:widowControl w:val="0"/>
        <w:numPr>
          <w:ilvl w:val="0"/>
          <w:numId w:val="1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organizowane są cykliczne spotkania z Policją, pracownikami poradni psychologiczno-pedagogicznej oraz innymi specjalistami i instytucjami wspierającymi działalność wychowawczo-profilaktyczną Szkoły,</w:t>
      </w:r>
    </w:p>
    <w:p w14:paraId="651878BE" w14:textId="77777777" w:rsidR="0042548F" w:rsidRPr="00B203C8" w:rsidRDefault="0042548F" w:rsidP="003D0D65">
      <w:pPr>
        <w:widowControl w:val="0"/>
        <w:numPr>
          <w:ilvl w:val="0"/>
          <w:numId w:val="1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przeprowadzane są ankiety na temat poczucia bezpieczeństwa i zagrożenia </w:t>
      </w:r>
      <w:r w:rsidRPr="00B203C8">
        <w:rPr>
          <w:rFonts w:asciiTheme="majorHAnsi" w:hAnsiTheme="majorHAnsi" w:cstheme="majorHAnsi"/>
        </w:rPr>
        <w:lastRenderedPageBreak/>
        <w:t>uzależnieniami, demoralizacją oraz innymi przejawami patologii społecznej,</w:t>
      </w:r>
    </w:p>
    <w:p w14:paraId="76DCF786" w14:textId="65F4EEC4" w:rsidR="0042548F" w:rsidRPr="00B203C8" w:rsidRDefault="0042548F" w:rsidP="003D0D65">
      <w:pPr>
        <w:widowControl w:val="0"/>
        <w:numPr>
          <w:ilvl w:val="0"/>
          <w:numId w:val="1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nauczyciele i wszyscy pracownicy Szkoły zobowiązani są do reagowania na wszelkie przejawy pr</w:t>
      </w:r>
      <w:r w:rsidR="00B8392D">
        <w:rPr>
          <w:rFonts w:asciiTheme="majorHAnsi" w:hAnsiTheme="majorHAnsi" w:cstheme="majorHAnsi"/>
        </w:rPr>
        <w:t xml:space="preserve">zemocy oraz informowania o tym </w:t>
      </w:r>
      <w:r w:rsidR="0038692C">
        <w:rPr>
          <w:rFonts w:asciiTheme="majorHAnsi" w:hAnsiTheme="majorHAnsi" w:cstheme="majorHAnsi"/>
        </w:rPr>
        <w:t>Dyrektora</w:t>
      </w:r>
      <w:r w:rsidRPr="00B203C8">
        <w:rPr>
          <w:rFonts w:asciiTheme="majorHAnsi" w:hAnsiTheme="majorHAnsi" w:cstheme="majorHAnsi"/>
        </w:rPr>
        <w:t xml:space="preserve"> Szkoły,</w:t>
      </w:r>
    </w:p>
    <w:p w14:paraId="1610BC1B" w14:textId="54E68173" w:rsidR="0042548F" w:rsidRPr="00B203C8" w:rsidRDefault="0042548F" w:rsidP="003D0D65">
      <w:pPr>
        <w:widowControl w:val="0"/>
        <w:numPr>
          <w:ilvl w:val="0"/>
          <w:numId w:val="1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pracowniach, w sali gimnastycznej, na</w:t>
      </w:r>
      <w:r w:rsidR="0000203A">
        <w:rPr>
          <w:rFonts w:asciiTheme="majorHAnsi" w:hAnsiTheme="majorHAnsi" w:cstheme="majorHAnsi"/>
        </w:rPr>
        <w:t xml:space="preserve"> boisku szkolnym, wywieszone są </w:t>
      </w:r>
      <w:r w:rsidRPr="00B203C8">
        <w:rPr>
          <w:rFonts w:asciiTheme="majorHAnsi" w:hAnsiTheme="majorHAnsi" w:cstheme="majorHAnsi"/>
        </w:rPr>
        <w:t>regulaminy bezpiecznego korzystania z obiektów,</w:t>
      </w:r>
    </w:p>
    <w:p w14:paraId="1B0D04FE" w14:textId="375DFB03" w:rsidR="0042548F" w:rsidRPr="00B203C8" w:rsidRDefault="0042548F" w:rsidP="003D0D65">
      <w:pPr>
        <w:widowControl w:val="0"/>
        <w:numPr>
          <w:ilvl w:val="0"/>
          <w:numId w:val="1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ramach zajęć wychow</w:t>
      </w:r>
      <w:r w:rsidR="00DB029C">
        <w:rPr>
          <w:rFonts w:asciiTheme="majorHAnsi" w:hAnsiTheme="majorHAnsi" w:cstheme="majorHAnsi"/>
        </w:rPr>
        <w:t>awczyc</w:t>
      </w:r>
      <w:r w:rsidR="0000203A">
        <w:rPr>
          <w:rFonts w:asciiTheme="majorHAnsi" w:hAnsiTheme="majorHAnsi" w:cstheme="majorHAnsi"/>
        </w:rPr>
        <w:t>h nauczyciele zobowiązani są do </w:t>
      </w:r>
      <w:r w:rsidRPr="00B203C8">
        <w:rPr>
          <w:rFonts w:asciiTheme="majorHAnsi" w:hAnsiTheme="majorHAnsi" w:cstheme="majorHAnsi"/>
        </w:rPr>
        <w:t>systematycznego omawiania problematyki bezpieczeństwa,</w:t>
      </w:r>
    </w:p>
    <w:p w14:paraId="5D854C0E" w14:textId="12FAA765" w:rsidR="0042548F" w:rsidRDefault="008F2A78" w:rsidP="003D0D65">
      <w:pPr>
        <w:widowControl w:val="0"/>
        <w:numPr>
          <w:ilvl w:val="0"/>
          <w:numId w:val="1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omawian</w:t>
      </w:r>
      <w:r w:rsidR="0042548F" w:rsidRPr="00B203C8">
        <w:rPr>
          <w:rFonts w:asciiTheme="majorHAnsi" w:hAnsiTheme="majorHAnsi" w:cstheme="majorHAnsi"/>
        </w:rPr>
        <w:t xml:space="preserve">e są regulaminy dotyczące bezpiecznego zachowania się </w:t>
      </w:r>
      <w:r w:rsidR="00B8392D">
        <w:rPr>
          <w:rFonts w:asciiTheme="majorHAnsi" w:hAnsiTheme="majorHAnsi" w:cstheme="majorHAnsi"/>
        </w:rPr>
        <w:t>w różnych miejscach na terenie s</w:t>
      </w:r>
      <w:r w:rsidR="0042548F" w:rsidRPr="00B203C8">
        <w:rPr>
          <w:rFonts w:asciiTheme="majorHAnsi" w:hAnsiTheme="majorHAnsi" w:cstheme="majorHAnsi"/>
        </w:rPr>
        <w:t>zkoły i poza nią oraz przepisy ruchu drogowego.</w:t>
      </w:r>
    </w:p>
    <w:p w14:paraId="220114E3" w14:textId="34E68DFF" w:rsidR="00003F88" w:rsidRPr="00085298" w:rsidRDefault="00003F88" w:rsidP="00003F88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celu zapewnienia bezpieczeństwa, ochrony przed przemocą, uzależnieniami, demoralizacją oraz innymi przejawami patologii społecznej w obiekcie, o wejściu lub wyjściu z budynku d</w:t>
      </w:r>
      <w:r>
        <w:rPr>
          <w:rFonts w:asciiTheme="majorHAnsi" w:hAnsiTheme="majorHAnsi" w:cstheme="majorHAnsi"/>
        </w:rPr>
        <w:t>ecyduje osoba wyznaczona przez Dyrektora</w:t>
      </w:r>
      <w:r w:rsidRPr="00B203C8">
        <w:rPr>
          <w:rFonts w:asciiTheme="majorHAnsi" w:hAnsiTheme="majorHAnsi" w:cstheme="majorHAnsi"/>
        </w:rPr>
        <w:t xml:space="preserve"> Szkoły, która może zdecydować o zakazie wejścia na teren </w:t>
      </w:r>
      <w:r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zkoły osoby, co do której </w:t>
      </w:r>
      <w:r>
        <w:rPr>
          <w:rFonts w:asciiTheme="majorHAnsi" w:hAnsiTheme="majorHAnsi" w:cstheme="majorHAnsi"/>
        </w:rPr>
        <w:t>ma</w:t>
      </w:r>
      <w:r w:rsidRPr="00B203C8">
        <w:rPr>
          <w:rFonts w:asciiTheme="majorHAnsi" w:hAnsiTheme="majorHAnsi" w:cstheme="majorHAnsi"/>
        </w:rPr>
        <w:t xml:space="preserve"> </w:t>
      </w:r>
      <w:r w:rsidRPr="00085298">
        <w:rPr>
          <w:rFonts w:asciiTheme="majorHAnsi" w:hAnsiTheme="majorHAnsi" w:cstheme="majorHAnsi"/>
        </w:rPr>
        <w:t>wątpliwoś</w:t>
      </w:r>
      <w:r>
        <w:rPr>
          <w:rFonts w:asciiTheme="majorHAnsi" w:hAnsiTheme="majorHAnsi" w:cstheme="majorHAnsi"/>
        </w:rPr>
        <w:t>ci</w:t>
      </w:r>
      <w:r w:rsidRPr="00085298">
        <w:rPr>
          <w:rFonts w:asciiTheme="majorHAnsi" w:hAnsiTheme="majorHAnsi" w:cstheme="majorHAnsi"/>
        </w:rPr>
        <w:t>, co</w:t>
      </w:r>
      <w:r w:rsidR="0000203A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do jej z</w:t>
      </w:r>
      <w:r w:rsidRPr="00085298">
        <w:rPr>
          <w:rFonts w:asciiTheme="majorHAnsi" w:hAnsiTheme="majorHAnsi" w:cstheme="majorHAnsi"/>
        </w:rPr>
        <w:t>achowania, intencji lub stanu.</w:t>
      </w:r>
    </w:p>
    <w:p w14:paraId="619FED68" w14:textId="77777777" w:rsidR="00652F79" w:rsidRPr="00B203C8" w:rsidRDefault="00652F79" w:rsidP="00652F79">
      <w:pPr>
        <w:widowControl w:val="0"/>
        <w:suppressAutoHyphens/>
        <w:spacing w:line="276" w:lineRule="auto"/>
        <w:ind w:left="1276"/>
        <w:jc w:val="left"/>
        <w:rPr>
          <w:rFonts w:asciiTheme="majorHAnsi" w:hAnsiTheme="majorHAnsi" w:cstheme="majorHAnsi"/>
        </w:rPr>
      </w:pPr>
    </w:p>
    <w:p w14:paraId="7B79787C" w14:textId="77777777" w:rsidR="00912456" w:rsidRDefault="00625B2C" w:rsidP="00912456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</w:rPr>
      </w:pPr>
      <w:bookmarkStart w:id="33" w:name="_Toc130289121"/>
      <w:r w:rsidRPr="00C81942">
        <w:rPr>
          <w:rFonts w:asciiTheme="majorHAnsi" w:hAnsiTheme="majorHAnsi" w:cstheme="majorHAnsi"/>
          <w:b/>
          <w:sz w:val="28"/>
        </w:rPr>
        <w:t>§ 7</w:t>
      </w:r>
      <w:r w:rsidR="00BA066A">
        <w:rPr>
          <w:rFonts w:asciiTheme="majorHAnsi" w:hAnsiTheme="majorHAnsi" w:cstheme="majorHAnsi"/>
          <w:b/>
          <w:sz w:val="28"/>
        </w:rPr>
        <w:t>.</w:t>
      </w:r>
      <w:bookmarkEnd w:id="33"/>
      <w:r w:rsidR="00912456" w:rsidRPr="002A7A9B">
        <w:rPr>
          <w:rFonts w:asciiTheme="majorHAnsi" w:hAnsiTheme="majorHAnsi" w:cstheme="majorHAnsi"/>
        </w:rPr>
        <w:t xml:space="preserve"> </w:t>
      </w:r>
    </w:p>
    <w:p w14:paraId="7131ED65" w14:textId="450C1474" w:rsidR="00625B2C" w:rsidRPr="002A7A9B" w:rsidRDefault="00625B2C" w:rsidP="00912456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 xml:space="preserve">Nauczyciel jest zobowiązany do </w:t>
      </w:r>
      <w:r w:rsidR="00D1571D">
        <w:rPr>
          <w:rFonts w:asciiTheme="majorHAnsi" w:hAnsiTheme="majorHAnsi" w:cstheme="majorHAnsi"/>
        </w:rPr>
        <w:t>sprawdzenia</w:t>
      </w:r>
      <w:r w:rsidRPr="002A7A9B">
        <w:rPr>
          <w:rFonts w:asciiTheme="majorHAnsi" w:hAnsiTheme="majorHAnsi" w:cstheme="majorHAnsi"/>
        </w:rPr>
        <w:t xml:space="preserve"> listy obecności uczniów przed przystąpieniem</w:t>
      </w:r>
      <w:r w:rsidR="004A1BAB">
        <w:rPr>
          <w:rFonts w:asciiTheme="majorHAnsi" w:hAnsiTheme="majorHAnsi" w:cstheme="majorHAnsi"/>
        </w:rPr>
        <w:t xml:space="preserve"> </w:t>
      </w:r>
      <w:r w:rsidRPr="002A7A9B">
        <w:rPr>
          <w:rFonts w:asciiTheme="majorHAnsi" w:hAnsiTheme="majorHAnsi" w:cstheme="majorHAnsi"/>
        </w:rPr>
        <w:t>do za</w:t>
      </w:r>
      <w:bookmarkStart w:id="34" w:name="_Toc124109921"/>
      <w:r w:rsidR="005B344C">
        <w:rPr>
          <w:rFonts w:asciiTheme="majorHAnsi" w:hAnsiTheme="majorHAnsi" w:cstheme="majorHAnsi"/>
        </w:rPr>
        <w:t>jęć.</w:t>
      </w:r>
    </w:p>
    <w:p w14:paraId="53AE05FE" w14:textId="3E79AE6F" w:rsidR="00625B2C" w:rsidRPr="002A7A9B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>W przypadku stwier</w:t>
      </w:r>
      <w:r w:rsidR="005B344C">
        <w:rPr>
          <w:rFonts w:asciiTheme="majorHAnsi" w:hAnsiTheme="majorHAnsi" w:cstheme="majorHAnsi"/>
        </w:rPr>
        <w:t xml:space="preserve">dzenia samowolnego opuszczenia </w:t>
      </w:r>
      <w:r w:rsidR="00CC31D0">
        <w:rPr>
          <w:rFonts w:asciiTheme="majorHAnsi" w:hAnsiTheme="majorHAnsi" w:cstheme="majorHAnsi"/>
        </w:rPr>
        <w:t>budynku</w:t>
      </w:r>
      <w:r w:rsidRPr="002A7A9B">
        <w:rPr>
          <w:rFonts w:asciiTheme="majorHAnsi" w:hAnsiTheme="majorHAnsi" w:cstheme="majorHAnsi"/>
        </w:rPr>
        <w:t xml:space="preserve"> przez ucznia</w:t>
      </w:r>
      <w:r w:rsidR="005B344C">
        <w:rPr>
          <w:rFonts w:asciiTheme="majorHAnsi" w:hAnsiTheme="majorHAnsi" w:cstheme="majorHAnsi"/>
        </w:rPr>
        <w:t>,</w:t>
      </w:r>
      <w:r w:rsidRPr="002A7A9B">
        <w:rPr>
          <w:rFonts w:asciiTheme="majorHAnsi" w:hAnsiTheme="majorHAnsi" w:cstheme="majorHAnsi"/>
        </w:rPr>
        <w:t xml:space="preserve"> nauczyciel zobowiązany jest zawiadomić o tym wychowawcę oddziału lub pedagoga oraz rodziców.</w:t>
      </w:r>
      <w:bookmarkEnd w:id="34"/>
    </w:p>
    <w:p w14:paraId="284FF0CD" w14:textId="01A16D7E" w:rsidR="002A7A9B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 xml:space="preserve">Uczeń </w:t>
      </w:r>
      <w:r w:rsidR="00CC31D0">
        <w:rPr>
          <w:rFonts w:asciiTheme="majorHAnsi" w:hAnsiTheme="majorHAnsi" w:cstheme="majorHAnsi"/>
        </w:rPr>
        <w:t>przechodzi</w:t>
      </w:r>
      <w:r w:rsidRPr="002A7A9B">
        <w:rPr>
          <w:rFonts w:asciiTheme="majorHAnsi" w:hAnsiTheme="majorHAnsi" w:cstheme="majorHAnsi"/>
        </w:rPr>
        <w:t xml:space="preserve"> pod opiek</w:t>
      </w:r>
      <w:r w:rsidR="00CC31D0">
        <w:rPr>
          <w:rFonts w:asciiTheme="majorHAnsi" w:hAnsiTheme="majorHAnsi" w:cstheme="majorHAnsi"/>
        </w:rPr>
        <w:t xml:space="preserve">ę nauczycieli na </w:t>
      </w:r>
      <w:r w:rsidRPr="002A7A9B">
        <w:rPr>
          <w:rFonts w:asciiTheme="majorHAnsi" w:hAnsiTheme="majorHAnsi" w:cstheme="majorHAnsi"/>
        </w:rPr>
        <w:t xml:space="preserve">10 minut przed rozpoczęciem obowiązkowych dla niego zajęć edukacyjnych danego dnia </w:t>
      </w:r>
      <w:r w:rsidR="00CC31D0">
        <w:rPr>
          <w:rFonts w:asciiTheme="majorHAnsi" w:hAnsiTheme="majorHAnsi" w:cstheme="majorHAnsi"/>
        </w:rPr>
        <w:t xml:space="preserve">i pozostaje pod nią </w:t>
      </w:r>
      <w:r w:rsidRPr="002A7A9B">
        <w:rPr>
          <w:rFonts w:asciiTheme="majorHAnsi" w:hAnsiTheme="majorHAnsi" w:cstheme="majorHAnsi"/>
        </w:rPr>
        <w:t>do ich zakończenia</w:t>
      </w:r>
      <w:r w:rsidR="00CC31D0">
        <w:rPr>
          <w:rFonts w:asciiTheme="majorHAnsi" w:hAnsiTheme="majorHAnsi" w:cstheme="majorHAnsi"/>
        </w:rPr>
        <w:t xml:space="preserve">. </w:t>
      </w:r>
      <w:bookmarkStart w:id="35" w:name="_Toc124109922"/>
    </w:p>
    <w:p w14:paraId="28F22B1B" w14:textId="1B10CEB2" w:rsidR="00CC31D0" w:rsidRDefault="00CC31D0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Ust.3 nie dotyczy:</w:t>
      </w:r>
    </w:p>
    <w:p w14:paraId="3926B049" w14:textId="77777777" w:rsidR="002A7A9B" w:rsidRDefault="00625B2C" w:rsidP="003D0D65">
      <w:pPr>
        <w:widowControl w:val="0"/>
        <w:numPr>
          <w:ilvl w:val="0"/>
          <w:numId w:val="20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 xml:space="preserve">uczniów korzystających ze świetlicy szkolnej, którzy od chwili zgłoszenia się do świetlicy do momentu jej opuszczenia znajdują się pod opieką </w:t>
      </w:r>
      <w:r w:rsidR="007845DA" w:rsidRPr="002A7A9B">
        <w:rPr>
          <w:rFonts w:asciiTheme="majorHAnsi" w:hAnsiTheme="majorHAnsi" w:cstheme="majorHAnsi"/>
        </w:rPr>
        <w:t>nauczyciela świetlicy szkolnej,</w:t>
      </w:r>
    </w:p>
    <w:p w14:paraId="57E52774" w14:textId="319195A5" w:rsidR="00625B2C" w:rsidRPr="002A7A9B" w:rsidRDefault="00625B2C" w:rsidP="003D0D65">
      <w:pPr>
        <w:widowControl w:val="0"/>
        <w:numPr>
          <w:ilvl w:val="0"/>
          <w:numId w:val="20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>uczniów korzystających z zajęć pozalekcyjnych organizowanych przez szkołę, którzy pozostają pod opieką nauczyciela prowadzącego zajęcia od godziny ich rozpoczęcia do chwili ich zakończenia.</w:t>
      </w:r>
    </w:p>
    <w:p w14:paraId="2494DDEF" w14:textId="2C2DA70E" w:rsidR="00625B2C" w:rsidRPr="002A7A9B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>Szkoła nie ponosi odpowiedzialności za bezpieczeństwo uczniów, którzy znaleźli się na jej terenie z przyczyn niemających uzasadnienia w orga</w:t>
      </w:r>
      <w:r w:rsidR="0000203A">
        <w:rPr>
          <w:rFonts w:asciiTheme="majorHAnsi" w:hAnsiTheme="majorHAnsi" w:cstheme="majorHAnsi"/>
        </w:rPr>
        <w:t>nizacji nauczania, wychowania i </w:t>
      </w:r>
      <w:r w:rsidRPr="002A7A9B">
        <w:rPr>
          <w:rFonts w:asciiTheme="majorHAnsi" w:hAnsiTheme="majorHAnsi" w:cstheme="majorHAnsi"/>
        </w:rPr>
        <w:t>opieki realizowanej w danym dniu.</w:t>
      </w:r>
      <w:bookmarkEnd w:id="35"/>
    </w:p>
    <w:p w14:paraId="7A012D81" w14:textId="6B33187F" w:rsidR="00B35A40" w:rsidRPr="002A7A9B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>Odpowiedzialność za bezpieczeństwo uczniów ponoszą:</w:t>
      </w:r>
      <w:bookmarkStart w:id="36" w:name="_Toc124109924"/>
    </w:p>
    <w:p w14:paraId="4D02BD87" w14:textId="1ABDD0C0" w:rsidR="00B35A40" w:rsidRPr="002A7A9B" w:rsidRDefault="00B35A40" w:rsidP="003D0D65">
      <w:pPr>
        <w:widowControl w:val="0"/>
        <w:numPr>
          <w:ilvl w:val="0"/>
          <w:numId w:val="20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 xml:space="preserve">nauczyciele prowadzący zajęcia </w:t>
      </w:r>
      <w:r w:rsidR="007845DA" w:rsidRPr="002A7A9B">
        <w:rPr>
          <w:rFonts w:asciiTheme="majorHAnsi" w:hAnsiTheme="majorHAnsi" w:cstheme="majorHAnsi"/>
        </w:rPr>
        <w:t>obowiązkowe i pozalekcyjne,</w:t>
      </w:r>
    </w:p>
    <w:p w14:paraId="7D2DBE67" w14:textId="562475B5" w:rsidR="00B35A40" w:rsidRPr="002A7A9B" w:rsidRDefault="00B35A40" w:rsidP="003D0D65">
      <w:pPr>
        <w:widowControl w:val="0"/>
        <w:numPr>
          <w:ilvl w:val="0"/>
          <w:numId w:val="20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 xml:space="preserve">nauczyciele pełniący dyżury podczas przerw </w:t>
      </w:r>
      <w:r w:rsidR="007845DA" w:rsidRPr="002A7A9B">
        <w:rPr>
          <w:rFonts w:asciiTheme="majorHAnsi" w:hAnsiTheme="majorHAnsi" w:cstheme="majorHAnsi"/>
        </w:rPr>
        <w:t>do ostatniej lekcji danego dnia</w:t>
      </w:r>
      <w:r w:rsidR="00CC31D0">
        <w:rPr>
          <w:rFonts w:asciiTheme="majorHAnsi" w:hAnsiTheme="majorHAnsi" w:cstheme="majorHAnsi"/>
        </w:rPr>
        <w:t xml:space="preserve"> </w:t>
      </w:r>
      <w:r w:rsidR="001F5ABF">
        <w:rPr>
          <w:rFonts w:asciiTheme="majorHAnsi" w:hAnsiTheme="majorHAnsi" w:cstheme="majorHAnsi"/>
        </w:rPr>
        <w:t>-</w:t>
      </w:r>
      <w:r w:rsidR="00CC31D0">
        <w:rPr>
          <w:rFonts w:asciiTheme="majorHAnsi" w:hAnsiTheme="majorHAnsi" w:cstheme="majorHAnsi"/>
        </w:rPr>
        <w:t xml:space="preserve"> </w:t>
      </w:r>
      <w:r w:rsidR="00CC31D0" w:rsidRPr="002A7A9B">
        <w:rPr>
          <w:rFonts w:asciiTheme="majorHAnsi" w:hAnsiTheme="majorHAnsi" w:cstheme="majorHAnsi"/>
        </w:rPr>
        <w:t>za uczniów przebywających na pr</w:t>
      </w:r>
      <w:r w:rsidR="00CC31D0">
        <w:rPr>
          <w:rFonts w:asciiTheme="majorHAnsi" w:hAnsiTheme="majorHAnsi" w:cstheme="majorHAnsi"/>
        </w:rPr>
        <w:t>zerwach poza salami lekcyjnymi,</w:t>
      </w:r>
    </w:p>
    <w:p w14:paraId="446C3ADA" w14:textId="5AE0CB77" w:rsidR="002A7A9B" w:rsidRDefault="00CC31D0" w:rsidP="003D0D65">
      <w:pPr>
        <w:widowControl w:val="0"/>
        <w:numPr>
          <w:ilvl w:val="0"/>
          <w:numId w:val="20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 xml:space="preserve">nauczyciel bibliotekarz </w:t>
      </w:r>
      <w:r>
        <w:rPr>
          <w:rFonts w:asciiTheme="majorHAnsi" w:hAnsiTheme="majorHAnsi" w:cstheme="majorHAnsi"/>
        </w:rPr>
        <w:t xml:space="preserve">- </w:t>
      </w:r>
      <w:r w:rsidR="00B35A40" w:rsidRPr="002A7A9B">
        <w:rPr>
          <w:rFonts w:asciiTheme="majorHAnsi" w:hAnsiTheme="majorHAnsi" w:cstheme="majorHAnsi"/>
        </w:rPr>
        <w:t>za uczniów przebywających w biblio</w:t>
      </w:r>
      <w:r>
        <w:rPr>
          <w:rFonts w:asciiTheme="majorHAnsi" w:hAnsiTheme="majorHAnsi" w:cstheme="majorHAnsi"/>
        </w:rPr>
        <w:t>tece</w:t>
      </w:r>
      <w:r w:rsidR="007845DA" w:rsidRPr="002A7A9B">
        <w:rPr>
          <w:rFonts w:asciiTheme="majorHAnsi" w:hAnsiTheme="majorHAnsi" w:cstheme="majorHAnsi"/>
        </w:rPr>
        <w:t>,</w:t>
      </w:r>
    </w:p>
    <w:p w14:paraId="7D7962A0" w14:textId="7A266538" w:rsidR="00B35A40" w:rsidRPr="002A7A9B" w:rsidRDefault="00CC31D0" w:rsidP="003D0D65">
      <w:pPr>
        <w:widowControl w:val="0"/>
        <w:numPr>
          <w:ilvl w:val="0"/>
          <w:numId w:val="20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822BA6">
        <w:rPr>
          <w:rFonts w:asciiTheme="majorHAnsi" w:hAnsiTheme="majorHAnsi" w:cstheme="majorHAnsi"/>
        </w:rPr>
        <w:t xml:space="preserve">nauczyciel świetlicy szkolnej </w:t>
      </w:r>
      <w:r w:rsidR="001F5ABF">
        <w:rPr>
          <w:rFonts w:asciiTheme="majorHAnsi" w:hAnsiTheme="majorHAnsi" w:cstheme="majorHAnsi"/>
        </w:rPr>
        <w:t xml:space="preserve">- </w:t>
      </w:r>
      <w:r w:rsidR="00B35A40" w:rsidRPr="00822BA6">
        <w:rPr>
          <w:rFonts w:asciiTheme="majorHAnsi" w:hAnsiTheme="majorHAnsi" w:cstheme="majorHAnsi"/>
        </w:rPr>
        <w:t>za uczn</w:t>
      </w:r>
      <w:r w:rsidR="001F5ABF">
        <w:rPr>
          <w:rFonts w:asciiTheme="majorHAnsi" w:hAnsiTheme="majorHAnsi" w:cstheme="majorHAnsi"/>
        </w:rPr>
        <w:t>iów przebywających w świetlicy</w:t>
      </w:r>
      <w:r w:rsidR="00B35A40" w:rsidRPr="00822BA6">
        <w:rPr>
          <w:rFonts w:asciiTheme="majorHAnsi" w:hAnsiTheme="majorHAnsi" w:cstheme="majorHAnsi"/>
        </w:rPr>
        <w:t>.</w:t>
      </w:r>
    </w:p>
    <w:p w14:paraId="4720A90C" w14:textId="0589B5B8" w:rsidR="00625B2C" w:rsidRPr="002A7A9B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lastRenderedPageBreak/>
        <w:t>Jeżeli z ważnych, uzasadnionych przyczyn konieczne jest zwolnienie ucznia z zajęć przed ich zakończeniem w danym dniu, wychowawca, a pod jego nieobecność pedag</w:t>
      </w:r>
      <w:r w:rsidR="00B8392D">
        <w:rPr>
          <w:rFonts w:asciiTheme="majorHAnsi" w:hAnsiTheme="majorHAnsi" w:cstheme="majorHAnsi"/>
        </w:rPr>
        <w:t>og szkolny lub Dyrektor S</w:t>
      </w:r>
      <w:r w:rsidR="005D2616">
        <w:rPr>
          <w:rFonts w:asciiTheme="majorHAnsi" w:hAnsiTheme="majorHAnsi" w:cstheme="majorHAnsi"/>
        </w:rPr>
        <w:t>zkoły (wicedyrektor S</w:t>
      </w:r>
      <w:r w:rsidRPr="002A7A9B">
        <w:rPr>
          <w:rFonts w:asciiTheme="majorHAnsi" w:hAnsiTheme="majorHAnsi" w:cstheme="majorHAnsi"/>
        </w:rPr>
        <w:t>zkoły), może:</w:t>
      </w:r>
      <w:bookmarkEnd w:id="36"/>
    </w:p>
    <w:p w14:paraId="27CF2AA3" w14:textId="57A66DF5" w:rsidR="00B35A40" w:rsidRPr="00822BA6" w:rsidRDefault="00BB1D7F" w:rsidP="003D0D65">
      <w:pPr>
        <w:widowControl w:val="0"/>
        <w:numPr>
          <w:ilvl w:val="0"/>
          <w:numId w:val="20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zwolnić ucznia z zajęć, </w:t>
      </w:r>
      <w:r w:rsidR="00B35A40" w:rsidRPr="00822BA6">
        <w:rPr>
          <w:rFonts w:asciiTheme="majorHAnsi" w:hAnsiTheme="majorHAnsi" w:cstheme="majorHAnsi"/>
        </w:rPr>
        <w:t xml:space="preserve">na pisemną </w:t>
      </w:r>
      <w:r>
        <w:rPr>
          <w:rFonts w:asciiTheme="majorHAnsi" w:hAnsiTheme="majorHAnsi" w:cstheme="majorHAnsi"/>
        </w:rPr>
        <w:t>prośbę</w:t>
      </w:r>
      <w:r w:rsidR="00B35A40" w:rsidRPr="00822BA6">
        <w:rPr>
          <w:rFonts w:asciiTheme="majorHAnsi" w:hAnsiTheme="majorHAnsi" w:cstheme="majorHAnsi"/>
        </w:rPr>
        <w:t xml:space="preserve"> rodziców zamieszczoną w dzienniku elektronicznym lub dostarczoną przez ucznia, na warunkach określonych przez rodzica, z tym</w:t>
      </w:r>
      <w:r>
        <w:rPr>
          <w:rFonts w:asciiTheme="majorHAnsi" w:hAnsiTheme="majorHAnsi" w:cstheme="majorHAnsi"/>
        </w:rPr>
        <w:t>,</w:t>
      </w:r>
      <w:r w:rsidR="00B35A40" w:rsidRPr="00822BA6">
        <w:rPr>
          <w:rFonts w:asciiTheme="majorHAnsi" w:hAnsiTheme="majorHAnsi" w:cstheme="majorHAnsi"/>
        </w:rPr>
        <w:t xml:space="preserve"> że od tej chwili odpowiedzialność za jego</w:t>
      </w:r>
      <w:r w:rsidR="00987855" w:rsidRPr="00822BA6">
        <w:rPr>
          <w:rFonts w:asciiTheme="majorHAnsi" w:hAnsiTheme="majorHAnsi" w:cstheme="majorHAnsi"/>
        </w:rPr>
        <w:t xml:space="preserve"> bezpieczeństwo ponoszą rodzice,</w:t>
      </w:r>
    </w:p>
    <w:p w14:paraId="51A37FC3" w14:textId="3335D673" w:rsidR="00B35A40" w:rsidRPr="00D32C36" w:rsidRDefault="00B35A40" w:rsidP="003D0D65">
      <w:pPr>
        <w:widowControl w:val="0"/>
        <w:numPr>
          <w:ilvl w:val="0"/>
          <w:numId w:val="20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822BA6">
        <w:rPr>
          <w:rFonts w:asciiTheme="majorHAnsi" w:hAnsiTheme="majorHAnsi" w:cstheme="majorHAnsi"/>
        </w:rPr>
        <w:t>zwolnić z zajęć</w:t>
      </w:r>
      <w:r w:rsidR="0062439B" w:rsidRPr="0062439B">
        <w:rPr>
          <w:rFonts w:asciiTheme="majorHAnsi" w:hAnsiTheme="majorHAnsi" w:cstheme="majorHAnsi"/>
        </w:rPr>
        <w:t xml:space="preserve"> </w:t>
      </w:r>
      <w:r w:rsidR="0062439B">
        <w:rPr>
          <w:rFonts w:asciiTheme="majorHAnsi" w:hAnsiTheme="majorHAnsi" w:cstheme="majorHAnsi"/>
        </w:rPr>
        <w:t xml:space="preserve">ucznia, </w:t>
      </w:r>
      <w:r w:rsidRPr="00822BA6">
        <w:rPr>
          <w:rFonts w:asciiTheme="majorHAnsi" w:hAnsiTheme="majorHAnsi" w:cstheme="majorHAnsi"/>
        </w:rPr>
        <w:t>który uskarża się na złe samopoczucie, zachorował lub uległ</w:t>
      </w:r>
      <w:r w:rsidRPr="00D32C36">
        <w:rPr>
          <w:rFonts w:asciiTheme="majorHAnsi" w:hAnsiTheme="majorHAnsi" w:cstheme="majorHAnsi"/>
          <w:color w:val="000000"/>
        </w:rPr>
        <w:t xml:space="preserve"> urazowi, na wniosek pielęgniarki szkolnej; w tym wypadku:</w:t>
      </w:r>
    </w:p>
    <w:p w14:paraId="08693FCC" w14:textId="4B94CB80" w:rsidR="00B35A40" w:rsidRPr="00C2515E" w:rsidRDefault="00B35A40" w:rsidP="00FC6194">
      <w:pPr>
        <w:numPr>
          <w:ilvl w:val="1"/>
          <w:numId w:val="5"/>
        </w:numPr>
        <w:spacing w:line="276" w:lineRule="auto"/>
        <w:jc w:val="left"/>
        <w:rPr>
          <w:rFonts w:asciiTheme="majorHAnsi" w:hAnsiTheme="majorHAnsi" w:cstheme="majorHAnsi"/>
        </w:rPr>
      </w:pPr>
      <w:r w:rsidRPr="00C2515E">
        <w:rPr>
          <w:rFonts w:asciiTheme="majorHAnsi" w:hAnsiTheme="majorHAnsi" w:cstheme="majorHAnsi"/>
        </w:rPr>
        <w:t xml:space="preserve">niezwłocznie zawiadamia się rodziców o dolegliwościach dziecka i postępuje zgodnie z poczynionymi </w:t>
      </w:r>
      <w:r w:rsidR="009D0C73">
        <w:rPr>
          <w:rFonts w:asciiTheme="majorHAnsi" w:hAnsiTheme="majorHAnsi" w:cstheme="majorHAnsi"/>
        </w:rPr>
        <w:t xml:space="preserve">z nimi </w:t>
      </w:r>
      <w:r w:rsidRPr="00C2515E">
        <w:rPr>
          <w:rFonts w:asciiTheme="majorHAnsi" w:hAnsiTheme="majorHAnsi" w:cstheme="majorHAnsi"/>
        </w:rPr>
        <w:t>ustaleniami,</w:t>
      </w:r>
    </w:p>
    <w:p w14:paraId="2A04F5A8" w14:textId="361353A0" w:rsidR="009D0C73" w:rsidRDefault="00B35A40" w:rsidP="00FC6194">
      <w:pPr>
        <w:numPr>
          <w:ilvl w:val="1"/>
          <w:numId w:val="5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D32C36">
        <w:rPr>
          <w:rFonts w:asciiTheme="majorHAnsi" w:hAnsiTheme="majorHAnsi" w:cstheme="majorHAnsi"/>
          <w:color w:val="000000"/>
        </w:rPr>
        <w:t xml:space="preserve">ucznia </w:t>
      </w:r>
      <w:r w:rsidR="009D0C73">
        <w:rPr>
          <w:rFonts w:asciiTheme="majorHAnsi" w:hAnsiTheme="majorHAnsi" w:cstheme="majorHAnsi"/>
          <w:color w:val="000000"/>
        </w:rPr>
        <w:t>odbiera</w:t>
      </w:r>
      <w:r w:rsidRPr="00D32C36">
        <w:rPr>
          <w:rFonts w:asciiTheme="majorHAnsi" w:hAnsiTheme="majorHAnsi" w:cstheme="majorHAnsi"/>
          <w:color w:val="000000"/>
        </w:rPr>
        <w:t xml:space="preserve"> ze szkoły rodzic lub inna </w:t>
      </w:r>
      <w:r w:rsidR="00294959" w:rsidRPr="00D32C36">
        <w:rPr>
          <w:rFonts w:asciiTheme="majorHAnsi" w:hAnsiTheme="majorHAnsi" w:cstheme="majorHAnsi"/>
          <w:color w:val="000000"/>
        </w:rPr>
        <w:t xml:space="preserve">upoważniona </w:t>
      </w:r>
      <w:r w:rsidRPr="00D32C36">
        <w:rPr>
          <w:rFonts w:asciiTheme="majorHAnsi" w:hAnsiTheme="majorHAnsi" w:cstheme="majorHAnsi"/>
          <w:color w:val="000000"/>
        </w:rPr>
        <w:t>przez rodzica</w:t>
      </w:r>
      <w:r w:rsidR="00294959">
        <w:rPr>
          <w:rFonts w:asciiTheme="majorHAnsi" w:hAnsiTheme="majorHAnsi" w:cstheme="majorHAnsi"/>
          <w:color w:val="000000"/>
        </w:rPr>
        <w:t xml:space="preserve"> </w:t>
      </w:r>
      <w:r w:rsidR="00294959" w:rsidRPr="00D32C36">
        <w:rPr>
          <w:rFonts w:asciiTheme="majorHAnsi" w:hAnsiTheme="majorHAnsi" w:cstheme="majorHAnsi"/>
          <w:color w:val="000000"/>
        </w:rPr>
        <w:t>osoba dorosła</w:t>
      </w:r>
      <w:r w:rsidRPr="00D32C36">
        <w:rPr>
          <w:rFonts w:asciiTheme="majorHAnsi" w:hAnsiTheme="majorHAnsi" w:cstheme="majorHAnsi"/>
          <w:color w:val="000000"/>
        </w:rPr>
        <w:t xml:space="preserve">; </w:t>
      </w:r>
    </w:p>
    <w:p w14:paraId="48C1346C" w14:textId="73C6C259" w:rsidR="00B35A40" w:rsidRPr="00D32C36" w:rsidRDefault="00B35A40" w:rsidP="00FC6194">
      <w:pPr>
        <w:numPr>
          <w:ilvl w:val="1"/>
          <w:numId w:val="5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D32C36">
        <w:rPr>
          <w:rFonts w:asciiTheme="majorHAnsi" w:hAnsiTheme="majorHAnsi" w:cstheme="majorHAnsi"/>
          <w:color w:val="000000"/>
        </w:rPr>
        <w:t xml:space="preserve">chore dziecko </w:t>
      </w:r>
      <w:r w:rsidR="009D0C73">
        <w:rPr>
          <w:rFonts w:asciiTheme="majorHAnsi" w:hAnsiTheme="majorHAnsi" w:cstheme="majorHAnsi"/>
          <w:color w:val="000000"/>
        </w:rPr>
        <w:t xml:space="preserve">nie może </w:t>
      </w:r>
      <w:r w:rsidR="009D0C73" w:rsidRPr="00D32C36">
        <w:rPr>
          <w:rFonts w:asciiTheme="majorHAnsi" w:hAnsiTheme="majorHAnsi" w:cstheme="majorHAnsi"/>
          <w:color w:val="000000"/>
        </w:rPr>
        <w:t>opuści</w:t>
      </w:r>
      <w:r w:rsidR="009D0C73">
        <w:rPr>
          <w:rFonts w:asciiTheme="majorHAnsi" w:hAnsiTheme="majorHAnsi" w:cstheme="majorHAnsi"/>
          <w:color w:val="000000"/>
        </w:rPr>
        <w:t>ć</w:t>
      </w:r>
      <w:r w:rsidRPr="00D32C36">
        <w:rPr>
          <w:rFonts w:asciiTheme="majorHAnsi" w:hAnsiTheme="majorHAnsi" w:cstheme="majorHAnsi"/>
          <w:color w:val="000000"/>
        </w:rPr>
        <w:t xml:space="preserve"> </w:t>
      </w:r>
      <w:r w:rsidR="00327F71">
        <w:rPr>
          <w:rFonts w:asciiTheme="majorHAnsi" w:hAnsiTheme="majorHAnsi" w:cstheme="majorHAnsi"/>
          <w:color w:val="000000"/>
        </w:rPr>
        <w:t>budynku</w:t>
      </w:r>
      <w:r w:rsidRPr="00D32C36">
        <w:rPr>
          <w:rFonts w:asciiTheme="majorHAnsi" w:hAnsiTheme="majorHAnsi" w:cstheme="majorHAnsi"/>
          <w:color w:val="000000"/>
        </w:rPr>
        <w:t xml:space="preserve"> bez opieki osoby dorosłej.</w:t>
      </w:r>
    </w:p>
    <w:p w14:paraId="4C8F30FE" w14:textId="6FEF957D" w:rsidR="00B35A40" w:rsidRPr="00FF5BF2" w:rsidRDefault="0086387D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bookmarkStart w:id="37" w:name="_Toc124109925"/>
      <w:r>
        <w:rPr>
          <w:rFonts w:asciiTheme="majorHAnsi" w:hAnsiTheme="majorHAnsi" w:cstheme="majorHAnsi"/>
        </w:rPr>
        <w:t xml:space="preserve">Po </w:t>
      </w:r>
      <w:r w:rsidR="00625B2C" w:rsidRPr="00FF5BF2">
        <w:rPr>
          <w:rFonts w:asciiTheme="majorHAnsi" w:hAnsiTheme="majorHAnsi" w:cstheme="majorHAnsi"/>
        </w:rPr>
        <w:t>zakończeniu ostatnich zajęć w danym dniu dla danej klasy, nauczyciele sprowadzają uczniów do szatni</w:t>
      </w:r>
      <w:r>
        <w:rPr>
          <w:rFonts w:asciiTheme="majorHAnsi" w:hAnsiTheme="majorHAnsi" w:cstheme="majorHAnsi"/>
        </w:rPr>
        <w:t>.</w:t>
      </w:r>
    </w:p>
    <w:p w14:paraId="2D868708" w14:textId="38ABA555" w:rsidR="00B35A40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FF5BF2">
        <w:rPr>
          <w:rFonts w:asciiTheme="majorHAnsi" w:hAnsiTheme="majorHAnsi" w:cstheme="majorHAnsi"/>
        </w:rPr>
        <w:t>Uczniowie klas IV–VIII oraz uczniowie z klas młodszych, którzy mają pisemną zgodę rodziców</w:t>
      </w:r>
      <w:r w:rsidR="00B35A40" w:rsidRPr="00FF5BF2">
        <w:rPr>
          <w:rFonts w:asciiTheme="majorHAnsi" w:hAnsiTheme="majorHAnsi" w:cstheme="majorHAnsi"/>
        </w:rPr>
        <w:t xml:space="preserve"> </w:t>
      </w:r>
      <w:r w:rsidRPr="00FF5BF2">
        <w:rPr>
          <w:rFonts w:asciiTheme="majorHAnsi" w:hAnsiTheme="majorHAnsi" w:cstheme="majorHAnsi"/>
        </w:rPr>
        <w:t xml:space="preserve">na samodzielny powrót do domu złożoną do wychowawcy klasy, opuszczają </w:t>
      </w:r>
      <w:r w:rsidR="001A0CF6">
        <w:rPr>
          <w:rFonts w:asciiTheme="majorHAnsi" w:hAnsiTheme="majorHAnsi" w:cstheme="majorHAnsi"/>
        </w:rPr>
        <w:t>budynek</w:t>
      </w:r>
      <w:r w:rsidRPr="00FF5BF2">
        <w:rPr>
          <w:rFonts w:asciiTheme="majorHAnsi" w:hAnsiTheme="majorHAnsi" w:cstheme="majorHAnsi"/>
        </w:rPr>
        <w:t xml:space="preserve"> szkoły</w:t>
      </w:r>
      <w:r w:rsidR="001A0CF6">
        <w:rPr>
          <w:rFonts w:asciiTheme="majorHAnsi" w:hAnsiTheme="majorHAnsi" w:cstheme="majorHAnsi"/>
        </w:rPr>
        <w:t>.</w:t>
      </w:r>
    </w:p>
    <w:p w14:paraId="0568351F" w14:textId="77777777" w:rsidR="00B35A40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 xml:space="preserve">W chwili opuszczenia szatni i wyjścia uczniów z budynku szkoły do domu, odpowiedzialność szkoły za ich bezpieczeństwo kończy się. </w:t>
      </w:r>
    </w:p>
    <w:p w14:paraId="1CFAF90C" w14:textId="38D66AD1" w:rsidR="00843999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>Uczniowie klas I–III, którzy nie zostali odebrani po zakończonych zajęciach przez rodziców, są zaprowadzani przez nauczyciela do świetlicy i tam oczekują na odbiór przez rodziców.</w:t>
      </w:r>
      <w:bookmarkEnd w:id="37"/>
    </w:p>
    <w:p w14:paraId="73142375" w14:textId="501F2E6F" w:rsidR="00843999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>Po zakończeniu zajęć obowiązkowych</w:t>
      </w:r>
      <w:r w:rsidR="00826D24">
        <w:rPr>
          <w:rFonts w:asciiTheme="majorHAnsi" w:hAnsiTheme="majorHAnsi" w:cstheme="majorHAnsi"/>
        </w:rPr>
        <w:t>,</w:t>
      </w:r>
      <w:r w:rsidRPr="00FF5BF2">
        <w:rPr>
          <w:rFonts w:asciiTheme="majorHAnsi" w:hAnsiTheme="majorHAnsi" w:cstheme="majorHAnsi"/>
        </w:rPr>
        <w:t xml:space="preserve"> uczeń, który oczekuje na zajęcia dodatkowe, ma obowiązek zgłosić się p</w:t>
      </w:r>
      <w:r w:rsidR="00843999" w:rsidRPr="00FF5BF2">
        <w:rPr>
          <w:rFonts w:asciiTheme="majorHAnsi" w:hAnsiTheme="majorHAnsi" w:cstheme="majorHAnsi"/>
        </w:rPr>
        <w:t>od opiekę nauczyciela świetlicy lub biblioteki.</w:t>
      </w:r>
    </w:p>
    <w:p w14:paraId="42948A3C" w14:textId="0DB337E4" w:rsidR="00843999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>Każdy uczeń na terenie szkoły jes</w:t>
      </w:r>
      <w:r w:rsidR="00826D24">
        <w:rPr>
          <w:rFonts w:asciiTheme="majorHAnsi" w:hAnsiTheme="majorHAnsi" w:cstheme="majorHAnsi"/>
        </w:rPr>
        <w:t>t objęty dozorem osób dorosłych:</w:t>
      </w:r>
      <w:r w:rsidRPr="00FF5BF2">
        <w:rPr>
          <w:rFonts w:asciiTheme="majorHAnsi" w:hAnsiTheme="majorHAnsi" w:cstheme="majorHAnsi"/>
        </w:rPr>
        <w:t xml:space="preserve"> nauczycieli </w:t>
      </w:r>
      <w:r w:rsidR="00826D24">
        <w:rPr>
          <w:rFonts w:asciiTheme="majorHAnsi" w:hAnsiTheme="majorHAnsi" w:cstheme="majorHAnsi"/>
        </w:rPr>
        <w:t>oraz</w:t>
      </w:r>
      <w:r w:rsidRPr="00FF5BF2">
        <w:rPr>
          <w:rFonts w:asciiTheme="majorHAnsi" w:hAnsiTheme="majorHAnsi" w:cstheme="majorHAnsi"/>
        </w:rPr>
        <w:t xml:space="preserve"> pracowników niepedagogicznych i jest zobowiązany podporządkować się ich poleceniom.</w:t>
      </w:r>
    </w:p>
    <w:p w14:paraId="7B89756B" w14:textId="4EF0E6DE" w:rsidR="00843999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 xml:space="preserve">Na terenie boiska szkolnego obowiązuje </w:t>
      </w:r>
      <w:r w:rsidR="00C971F9" w:rsidRPr="00C971F9">
        <w:rPr>
          <w:rFonts w:asciiTheme="majorHAnsi" w:hAnsiTheme="majorHAnsi" w:cstheme="majorHAnsi"/>
          <w:i/>
        </w:rPr>
        <w:t>R</w:t>
      </w:r>
      <w:r w:rsidRPr="00C971F9">
        <w:rPr>
          <w:rFonts w:asciiTheme="majorHAnsi" w:hAnsiTheme="majorHAnsi" w:cstheme="majorHAnsi"/>
          <w:i/>
        </w:rPr>
        <w:t>egulamin</w:t>
      </w:r>
      <w:r w:rsidRPr="00FF5BF2">
        <w:rPr>
          <w:rFonts w:asciiTheme="majorHAnsi" w:hAnsiTheme="majorHAnsi" w:cstheme="majorHAnsi"/>
        </w:rPr>
        <w:t xml:space="preserve"> korzystania z boiska.</w:t>
      </w:r>
    </w:p>
    <w:p w14:paraId="6F3C0EF1" w14:textId="2670C51C" w:rsidR="00625B2C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 xml:space="preserve">Uczniowie zobowiązani są bezwzględnie przestrzegać zasad </w:t>
      </w:r>
      <w:r w:rsidR="00C971F9" w:rsidRPr="00C971F9">
        <w:rPr>
          <w:rFonts w:asciiTheme="majorHAnsi" w:hAnsiTheme="majorHAnsi" w:cstheme="majorHAnsi"/>
          <w:i/>
        </w:rPr>
        <w:t>R</w:t>
      </w:r>
      <w:r w:rsidRPr="00C971F9">
        <w:rPr>
          <w:rFonts w:asciiTheme="majorHAnsi" w:hAnsiTheme="majorHAnsi" w:cstheme="majorHAnsi"/>
          <w:i/>
        </w:rPr>
        <w:t>egulaminu</w:t>
      </w:r>
      <w:r w:rsidR="0000203A">
        <w:rPr>
          <w:rFonts w:asciiTheme="majorHAnsi" w:hAnsiTheme="majorHAnsi" w:cstheme="majorHAnsi"/>
        </w:rPr>
        <w:t xml:space="preserve"> korzystania z </w:t>
      </w:r>
      <w:r w:rsidRPr="00FF5BF2">
        <w:rPr>
          <w:rFonts w:asciiTheme="majorHAnsi" w:hAnsiTheme="majorHAnsi" w:cstheme="majorHAnsi"/>
        </w:rPr>
        <w:t>boiska</w:t>
      </w:r>
      <w:r w:rsidR="00843999" w:rsidRPr="00FF5BF2">
        <w:rPr>
          <w:rFonts w:asciiTheme="majorHAnsi" w:hAnsiTheme="majorHAnsi" w:cstheme="majorHAnsi"/>
        </w:rPr>
        <w:t xml:space="preserve"> </w:t>
      </w:r>
      <w:r w:rsidRPr="00FF5BF2">
        <w:rPr>
          <w:rFonts w:asciiTheme="majorHAnsi" w:hAnsiTheme="majorHAnsi" w:cstheme="majorHAnsi"/>
        </w:rPr>
        <w:t>oraz przebywać na boisku wyłącz</w:t>
      </w:r>
      <w:r w:rsidR="00843999" w:rsidRPr="00FF5BF2">
        <w:rPr>
          <w:rFonts w:asciiTheme="majorHAnsi" w:hAnsiTheme="majorHAnsi" w:cstheme="majorHAnsi"/>
        </w:rPr>
        <w:t>nie pod nadzorem nauczycieli</w:t>
      </w:r>
      <w:r w:rsidRPr="00FF5BF2">
        <w:rPr>
          <w:rFonts w:asciiTheme="majorHAnsi" w:hAnsiTheme="majorHAnsi" w:cstheme="majorHAnsi"/>
        </w:rPr>
        <w:t>.</w:t>
      </w:r>
    </w:p>
    <w:p w14:paraId="0B9C8956" w14:textId="46355814" w:rsidR="00625B2C" w:rsidRPr="00722DA5" w:rsidRDefault="003F1548" w:rsidP="00722DA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bookmarkStart w:id="38" w:name="_Toc124109927"/>
      <w:r>
        <w:rPr>
          <w:rFonts w:asciiTheme="majorHAnsi" w:hAnsiTheme="majorHAnsi" w:cstheme="majorHAnsi"/>
        </w:rPr>
        <w:t xml:space="preserve">Pozalekcyjne wydarzenia, uroczystości i imprezy </w:t>
      </w:r>
      <w:r w:rsidR="00625B2C" w:rsidRPr="00FF5BF2">
        <w:rPr>
          <w:rFonts w:asciiTheme="majorHAnsi" w:hAnsiTheme="majorHAnsi" w:cstheme="majorHAnsi"/>
        </w:rPr>
        <w:t xml:space="preserve">w </w:t>
      </w:r>
      <w:r w:rsidR="00B95004">
        <w:rPr>
          <w:rFonts w:asciiTheme="majorHAnsi" w:hAnsiTheme="majorHAnsi" w:cstheme="majorHAnsi"/>
        </w:rPr>
        <w:t>S</w:t>
      </w:r>
      <w:r w:rsidR="00625B2C" w:rsidRPr="00FF5BF2">
        <w:rPr>
          <w:rFonts w:asciiTheme="majorHAnsi" w:hAnsiTheme="majorHAnsi" w:cstheme="majorHAnsi"/>
        </w:rPr>
        <w:t>zkole odbyw</w:t>
      </w:r>
      <w:r>
        <w:rPr>
          <w:rFonts w:asciiTheme="majorHAnsi" w:hAnsiTheme="majorHAnsi" w:cstheme="majorHAnsi"/>
        </w:rPr>
        <w:t>ają</w:t>
      </w:r>
      <w:r w:rsidR="00625B2C" w:rsidRPr="00FF5BF2">
        <w:rPr>
          <w:rFonts w:asciiTheme="majorHAnsi" w:hAnsiTheme="majorHAnsi" w:cstheme="majorHAnsi"/>
        </w:rPr>
        <w:t xml:space="preserve"> się za zgodą </w:t>
      </w:r>
      <w:r w:rsidR="00722DA5">
        <w:rPr>
          <w:rFonts w:asciiTheme="majorHAnsi" w:hAnsiTheme="majorHAnsi" w:cstheme="majorHAnsi"/>
        </w:rPr>
        <w:t>Dyrektora S</w:t>
      </w:r>
      <w:r w:rsidR="00625B2C" w:rsidRPr="00722DA5">
        <w:rPr>
          <w:rFonts w:asciiTheme="majorHAnsi" w:hAnsiTheme="majorHAnsi" w:cstheme="majorHAnsi"/>
        </w:rPr>
        <w:t>zkoły</w:t>
      </w:r>
      <w:bookmarkEnd w:id="38"/>
      <w:r w:rsidR="00B95004">
        <w:rPr>
          <w:rFonts w:asciiTheme="majorHAnsi" w:hAnsiTheme="majorHAnsi" w:cstheme="majorHAnsi"/>
        </w:rPr>
        <w:t>.</w:t>
      </w:r>
    </w:p>
    <w:p w14:paraId="0F4D5CD8" w14:textId="4AFB8E52" w:rsidR="00625B2C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 xml:space="preserve">Za bezpieczeństwo uczniów w czasie imprezy organizowanej w szkole lub poza nią odpowiada nauczyciel – organizator oraz nauczyciele, którym </w:t>
      </w:r>
      <w:r w:rsidR="00B95004">
        <w:rPr>
          <w:rFonts w:asciiTheme="majorHAnsi" w:hAnsiTheme="majorHAnsi" w:cstheme="majorHAnsi"/>
        </w:rPr>
        <w:t>D</w:t>
      </w:r>
      <w:r w:rsidRPr="00FF5BF2">
        <w:rPr>
          <w:rFonts w:asciiTheme="majorHAnsi" w:hAnsiTheme="majorHAnsi" w:cstheme="majorHAnsi"/>
        </w:rPr>
        <w:t>yrektor powierzył opiekę nad uczniami.</w:t>
      </w:r>
    </w:p>
    <w:p w14:paraId="25EF9194" w14:textId="73252CE3" w:rsidR="00625B2C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 xml:space="preserve">W razie zaistnienia wypadku uczniowskiego nauczyciel ma obowiązek: udzielenia pierwszej pomocy, wezwania pogotowia ratunkowego, powiadomienia wicedyrektora lub </w:t>
      </w:r>
      <w:r w:rsidR="00D77483">
        <w:rPr>
          <w:rFonts w:asciiTheme="majorHAnsi" w:hAnsiTheme="majorHAnsi" w:cstheme="majorHAnsi"/>
        </w:rPr>
        <w:t>Dyrektora S</w:t>
      </w:r>
      <w:r w:rsidRPr="00FF5BF2">
        <w:rPr>
          <w:rFonts w:asciiTheme="majorHAnsi" w:hAnsiTheme="majorHAnsi" w:cstheme="majorHAnsi"/>
        </w:rPr>
        <w:t xml:space="preserve">zkoły i rodziców ucznia o zaistniałym zdarzeniu. Postępowanie w razie </w:t>
      </w:r>
      <w:r w:rsidRPr="00FF5BF2">
        <w:rPr>
          <w:rFonts w:asciiTheme="majorHAnsi" w:hAnsiTheme="majorHAnsi" w:cstheme="majorHAnsi"/>
        </w:rPr>
        <w:lastRenderedPageBreak/>
        <w:t>wypadku regulują odrębne przepisy.</w:t>
      </w:r>
    </w:p>
    <w:p w14:paraId="72B09CB3" w14:textId="165AEA27" w:rsidR="00625B2C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bookmarkStart w:id="39" w:name="_Toc124109928"/>
      <w:r w:rsidRPr="00FF5BF2">
        <w:rPr>
          <w:rFonts w:asciiTheme="majorHAnsi" w:hAnsiTheme="majorHAnsi" w:cstheme="majorHAnsi"/>
        </w:rPr>
        <w:t xml:space="preserve">W </w:t>
      </w:r>
      <w:r w:rsidR="00A549AE">
        <w:rPr>
          <w:rFonts w:asciiTheme="majorHAnsi" w:hAnsiTheme="majorHAnsi" w:cstheme="majorHAnsi"/>
        </w:rPr>
        <w:t>S</w:t>
      </w:r>
      <w:r w:rsidRPr="00FF5BF2">
        <w:rPr>
          <w:rFonts w:asciiTheme="majorHAnsi" w:hAnsiTheme="majorHAnsi" w:cstheme="majorHAnsi"/>
        </w:rPr>
        <w:t>zkole prowadzone są zajęcia edukacyjne wspier</w:t>
      </w:r>
      <w:r w:rsidR="0000203A">
        <w:rPr>
          <w:rFonts w:asciiTheme="majorHAnsi" w:hAnsiTheme="majorHAnsi" w:cstheme="majorHAnsi"/>
        </w:rPr>
        <w:t>ające ucznia w radzeniu sobie w </w:t>
      </w:r>
      <w:r w:rsidRPr="00FF5BF2">
        <w:rPr>
          <w:rFonts w:asciiTheme="majorHAnsi" w:hAnsiTheme="majorHAnsi" w:cstheme="majorHAnsi"/>
        </w:rPr>
        <w:t>sytuacjach: przemocy, demoralizacji, zagrożeń uzależnieniami oraz innych utrudniających funkcjonowanie</w:t>
      </w:r>
      <w:r w:rsidR="00843999" w:rsidRPr="00FF5BF2">
        <w:rPr>
          <w:rFonts w:asciiTheme="majorHAnsi" w:hAnsiTheme="majorHAnsi" w:cstheme="majorHAnsi"/>
        </w:rPr>
        <w:t xml:space="preserve"> </w:t>
      </w:r>
      <w:r w:rsidRPr="00FF5BF2">
        <w:rPr>
          <w:rFonts w:asciiTheme="majorHAnsi" w:hAnsiTheme="majorHAnsi" w:cstheme="majorHAnsi"/>
        </w:rPr>
        <w:t>w społeczeństwie i grupie rówieśniczej.</w:t>
      </w:r>
      <w:bookmarkEnd w:id="39"/>
    </w:p>
    <w:p w14:paraId="7C78793B" w14:textId="64747A24" w:rsidR="00625B2C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>Ze względu na zapewnienie bezpieczeństwa uczniom, ogranicza się do minimum wejści</w:t>
      </w:r>
      <w:r w:rsidR="00A549AE">
        <w:rPr>
          <w:rFonts w:asciiTheme="majorHAnsi" w:hAnsiTheme="majorHAnsi" w:cstheme="majorHAnsi"/>
        </w:rPr>
        <w:t>a na teren szkoły osób trzecich</w:t>
      </w:r>
      <w:r w:rsidR="00D32C36" w:rsidRPr="00FF5BF2">
        <w:rPr>
          <w:rFonts w:asciiTheme="majorHAnsi" w:hAnsiTheme="majorHAnsi" w:cstheme="majorHAnsi"/>
        </w:rPr>
        <w:t>.</w:t>
      </w:r>
    </w:p>
    <w:p w14:paraId="2465C9E5" w14:textId="4F8E8CAA" w:rsidR="00625B2C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bookmarkStart w:id="40" w:name="_Toc124109929"/>
      <w:r w:rsidRPr="00FF5BF2">
        <w:rPr>
          <w:rFonts w:asciiTheme="majorHAnsi" w:hAnsiTheme="majorHAnsi" w:cstheme="majorHAnsi"/>
        </w:rPr>
        <w:t>Uczeń nie może bez pozwolenia nauczyciela opuśc</w:t>
      </w:r>
      <w:r w:rsidR="0000203A">
        <w:rPr>
          <w:rFonts w:asciiTheme="majorHAnsi" w:hAnsiTheme="majorHAnsi" w:cstheme="majorHAnsi"/>
        </w:rPr>
        <w:t>ić sali lekcyjnej ani budynku w </w:t>
      </w:r>
      <w:r w:rsidRPr="00FF5BF2">
        <w:rPr>
          <w:rFonts w:asciiTheme="majorHAnsi" w:hAnsiTheme="majorHAnsi" w:cstheme="majorHAnsi"/>
        </w:rPr>
        <w:t>czasie trwania jego planowych zajęć.</w:t>
      </w:r>
      <w:bookmarkEnd w:id="40"/>
    </w:p>
    <w:p w14:paraId="6FFF094A" w14:textId="1C339CD2" w:rsidR="00625B2C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 xml:space="preserve">Nauczyciel niezwłocznie zawiadamia wicedyrektora lub </w:t>
      </w:r>
      <w:r w:rsidR="00787259">
        <w:rPr>
          <w:rFonts w:asciiTheme="majorHAnsi" w:hAnsiTheme="majorHAnsi" w:cstheme="majorHAnsi"/>
        </w:rPr>
        <w:t>D</w:t>
      </w:r>
      <w:r w:rsidRPr="00FF5BF2">
        <w:rPr>
          <w:rFonts w:asciiTheme="majorHAnsi" w:hAnsiTheme="majorHAnsi" w:cstheme="majorHAnsi"/>
        </w:rPr>
        <w:t xml:space="preserve">yrektora </w:t>
      </w:r>
      <w:r w:rsidR="00787259">
        <w:rPr>
          <w:rFonts w:asciiTheme="majorHAnsi" w:hAnsiTheme="majorHAnsi" w:cstheme="majorHAnsi"/>
        </w:rPr>
        <w:t>S</w:t>
      </w:r>
      <w:r w:rsidRPr="00FF5BF2">
        <w:rPr>
          <w:rFonts w:asciiTheme="majorHAnsi" w:hAnsiTheme="majorHAnsi" w:cstheme="majorHAnsi"/>
        </w:rPr>
        <w:t>zkoły w przypadku stwierdzenia, iż uczeń przebywający na terenie szkoły znajduje się pod wpływem alkoholu</w:t>
      </w:r>
      <w:r w:rsidR="004A1BAB">
        <w:rPr>
          <w:rFonts w:asciiTheme="majorHAnsi" w:hAnsiTheme="majorHAnsi" w:cstheme="majorHAnsi"/>
        </w:rPr>
        <w:t xml:space="preserve"> </w:t>
      </w:r>
      <w:r w:rsidRPr="00FF5BF2">
        <w:rPr>
          <w:rFonts w:asciiTheme="majorHAnsi" w:hAnsiTheme="majorHAnsi" w:cstheme="majorHAnsi"/>
        </w:rPr>
        <w:t>lub środków odurzających.</w:t>
      </w:r>
    </w:p>
    <w:p w14:paraId="26145771" w14:textId="77777777" w:rsidR="00625B2C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>Dyrektor lub wicedyrektor w trybie natychmiastowym zgłasza ten fakt policji oraz zawiadamia rodziców ucznia.</w:t>
      </w:r>
    </w:p>
    <w:p w14:paraId="756B51C1" w14:textId="1CBF59B1" w:rsidR="00625B2C" w:rsidRPr="0000203A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bookmarkStart w:id="41" w:name="_Toc124109930"/>
      <w:r w:rsidRPr="0000203A">
        <w:rPr>
          <w:rFonts w:asciiTheme="majorHAnsi" w:hAnsiTheme="majorHAnsi" w:cstheme="majorHAnsi"/>
        </w:rPr>
        <w:t>Uczniowie pozostawiający rowery</w:t>
      </w:r>
      <w:r w:rsidR="00A00E9D" w:rsidRPr="0000203A">
        <w:rPr>
          <w:rFonts w:asciiTheme="majorHAnsi" w:hAnsiTheme="majorHAnsi" w:cstheme="majorHAnsi"/>
        </w:rPr>
        <w:t>, hulajnogi</w:t>
      </w:r>
      <w:r w:rsidRPr="0000203A">
        <w:rPr>
          <w:rFonts w:asciiTheme="majorHAnsi" w:hAnsiTheme="majorHAnsi" w:cstheme="majorHAnsi"/>
        </w:rPr>
        <w:t xml:space="preserve"> przy budynku szkoły zobowiązani są do zabezpieczenia ich przed kradzieżą tak, jak w każdym innym publicznym miejscu.</w:t>
      </w:r>
      <w:bookmarkEnd w:id="41"/>
    </w:p>
    <w:p w14:paraId="312C52CC" w14:textId="1F955C92" w:rsidR="00625B2C" w:rsidRPr="0000203A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00203A">
        <w:rPr>
          <w:rFonts w:asciiTheme="majorHAnsi" w:hAnsiTheme="majorHAnsi" w:cstheme="majorHAnsi"/>
        </w:rPr>
        <w:t>Szkoła nie ponosi odpowiedzialności materialnej za skradziony lub zn</w:t>
      </w:r>
      <w:r w:rsidR="00717A78" w:rsidRPr="0000203A">
        <w:rPr>
          <w:rFonts w:asciiTheme="majorHAnsi" w:hAnsiTheme="majorHAnsi" w:cstheme="majorHAnsi"/>
        </w:rPr>
        <w:t>iszczony rower. Fakt kradzieży Dyrektor S</w:t>
      </w:r>
      <w:r w:rsidRPr="0000203A">
        <w:rPr>
          <w:rFonts w:asciiTheme="majorHAnsi" w:hAnsiTheme="majorHAnsi" w:cstheme="majorHAnsi"/>
        </w:rPr>
        <w:t>zkoły lub wicedyrektor zgłasza na policję.</w:t>
      </w:r>
    </w:p>
    <w:p w14:paraId="3CA6008B" w14:textId="77777777" w:rsidR="00625B2C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>Każdy rodzic ma prawo skorzystać samodzielnie z dobrowolnego ubezpieczenia swojego dziecka od następstw nieszczęśliwych wypadków.</w:t>
      </w:r>
    </w:p>
    <w:p w14:paraId="476F9FCD" w14:textId="0733B44C" w:rsidR="00625B2C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 xml:space="preserve">Każdy nauczyciel lub pracownik </w:t>
      </w:r>
      <w:r w:rsidR="00A00E9D">
        <w:rPr>
          <w:rFonts w:asciiTheme="majorHAnsi" w:hAnsiTheme="majorHAnsi" w:cstheme="majorHAnsi"/>
        </w:rPr>
        <w:t>S</w:t>
      </w:r>
      <w:r w:rsidR="00717A78">
        <w:rPr>
          <w:rFonts w:asciiTheme="majorHAnsi" w:hAnsiTheme="majorHAnsi" w:cstheme="majorHAnsi"/>
        </w:rPr>
        <w:t xml:space="preserve">zkoły ma obowiązek </w:t>
      </w:r>
      <w:r w:rsidR="00A00E9D">
        <w:rPr>
          <w:rFonts w:asciiTheme="majorHAnsi" w:hAnsiTheme="majorHAnsi" w:cstheme="majorHAnsi"/>
        </w:rPr>
        <w:t>informowania</w:t>
      </w:r>
      <w:r w:rsidR="00717A78">
        <w:rPr>
          <w:rFonts w:asciiTheme="majorHAnsi" w:hAnsiTheme="majorHAnsi" w:cstheme="majorHAnsi"/>
        </w:rPr>
        <w:t xml:space="preserve"> Dyrektor</w:t>
      </w:r>
      <w:r w:rsidR="00A00E9D">
        <w:rPr>
          <w:rFonts w:asciiTheme="majorHAnsi" w:hAnsiTheme="majorHAnsi" w:cstheme="majorHAnsi"/>
        </w:rPr>
        <w:t>a</w:t>
      </w:r>
      <w:r w:rsidR="00717A78">
        <w:rPr>
          <w:rFonts w:asciiTheme="majorHAnsi" w:hAnsiTheme="majorHAnsi" w:cstheme="majorHAnsi"/>
        </w:rPr>
        <w:t xml:space="preserve"> S</w:t>
      </w:r>
      <w:r w:rsidRPr="00FF5BF2">
        <w:rPr>
          <w:rFonts w:asciiTheme="majorHAnsi" w:hAnsiTheme="majorHAnsi" w:cstheme="majorHAnsi"/>
        </w:rPr>
        <w:t xml:space="preserve">zkoły </w:t>
      </w:r>
      <w:r w:rsidR="00A00E9D">
        <w:rPr>
          <w:rFonts w:asciiTheme="majorHAnsi" w:hAnsiTheme="majorHAnsi" w:cstheme="majorHAnsi"/>
        </w:rPr>
        <w:t xml:space="preserve">o </w:t>
      </w:r>
      <w:r w:rsidRPr="00FF5BF2">
        <w:rPr>
          <w:rFonts w:asciiTheme="majorHAnsi" w:hAnsiTheme="majorHAnsi" w:cstheme="majorHAnsi"/>
        </w:rPr>
        <w:t>wszelki</w:t>
      </w:r>
      <w:r w:rsidR="00A00E9D">
        <w:rPr>
          <w:rFonts w:asciiTheme="majorHAnsi" w:hAnsiTheme="majorHAnsi" w:cstheme="majorHAnsi"/>
        </w:rPr>
        <w:t>ch</w:t>
      </w:r>
      <w:r w:rsidRPr="00FF5BF2">
        <w:rPr>
          <w:rFonts w:asciiTheme="majorHAnsi" w:hAnsiTheme="majorHAnsi" w:cstheme="majorHAnsi"/>
        </w:rPr>
        <w:t xml:space="preserve"> dostrzeżon</w:t>
      </w:r>
      <w:r w:rsidR="00A00E9D">
        <w:rPr>
          <w:rFonts w:asciiTheme="majorHAnsi" w:hAnsiTheme="majorHAnsi" w:cstheme="majorHAnsi"/>
        </w:rPr>
        <w:t>ych</w:t>
      </w:r>
      <w:r w:rsidRPr="00FF5BF2">
        <w:rPr>
          <w:rFonts w:asciiTheme="majorHAnsi" w:hAnsiTheme="majorHAnsi" w:cstheme="majorHAnsi"/>
        </w:rPr>
        <w:t xml:space="preserve"> zdarzenia</w:t>
      </w:r>
      <w:r w:rsidR="00A00E9D">
        <w:rPr>
          <w:rFonts w:asciiTheme="majorHAnsi" w:hAnsiTheme="majorHAnsi" w:cstheme="majorHAnsi"/>
        </w:rPr>
        <w:t>ch</w:t>
      </w:r>
      <w:r w:rsidRPr="00FF5BF2">
        <w:rPr>
          <w:rFonts w:asciiTheme="majorHAnsi" w:hAnsiTheme="majorHAnsi" w:cstheme="majorHAnsi"/>
        </w:rPr>
        <w:t xml:space="preserve"> nosząc</w:t>
      </w:r>
      <w:r w:rsidR="00A00E9D">
        <w:rPr>
          <w:rFonts w:asciiTheme="majorHAnsi" w:hAnsiTheme="majorHAnsi" w:cstheme="majorHAnsi"/>
        </w:rPr>
        <w:t>ych</w:t>
      </w:r>
      <w:r w:rsidRPr="00FF5BF2">
        <w:rPr>
          <w:rFonts w:asciiTheme="majorHAnsi" w:hAnsiTheme="majorHAnsi" w:cstheme="majorHAnsi"/>
        </w:rPr>
        <w:t xml:space="preserve"> znamiona przestępstwa lub stanowiąc</w:t>
      </w:r>
      <w:r w:rsidR="00A00E9D">
        <w:rPr>
          <w:rFonts w:asciiTheme="majorHAnsi" w:hAnsiTheme="majorHAnsi" w:cstheme="majorHAnsi"/>
        </w:rPr>
        <w:t>ych</w:t>
      </w:r>
      <w:r w:rsidRPr="00FF5BF2">
        <w:rPr>
          <w:rFonts w:asciiTheme="majorHAnsi" w:hAnsiTheme="majorHAnsi" w:cstheme="majorHAnsi"/>
        </w:rPr>
        <w:t xml:space="preserve"> zagrożen</w:t>
      </w:r>
      <w:r w:rsidR="00423324">
        <w:rPr>
          <w:rFonts w:asciiTheme="majorHAnsi" w:hAnsiTheme="majorHAnsi" w:cstheme="majorHAnsi"/>
        </w:rPr>
        <w:t>i</w:t>
      </w:r>
      <w:r w:rsidR="00A00E9D">
        <w:rPr>
          <w:rFonts w:asciiTheme="majorHAnsi" w:hAnsiTheme="majorHAnsi" w:cstheme="majorHAnsi"/>
        </w:rPr>
        <w:t>a</w:t>
      </w:r>
      <w:r w:rsidR="00843999" w:rsidRPr="00FF5BF2">
        <w:rPr>
          <w:rFonts w:asciiTheme="majorHAnsi" w:hAnsiTheme="majorHAnsi" w:cstheme="majorHAnsi"/>
        </w:rPr>
        <w:t xml:space="preserve"> </w:t>
      </w:r>
      <w:r w:rsidRPr="00FF5BF2">
        <w:rPr>
          <w:rFonts w:asciiTheme="majorHAnsi" w:hAnsiTheme="majorHAnsi" w:cstheme="majorHAnsi"/>
        </w:rPr>
        <w:t>dla zdrowia lub życia uczniów.</w:t>
      </w:r>
    </w:p>
    <w:p w14:paraId="20524401" w14:textId="77777777" w:rsidR="00625B2C" w:rsidRPr="00F42EAB" w:rsidRDefault="00625B2C" w:rsidP="00625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left"/>
        <w:rPr>
          <w:sz w:val="22"/>
          <w:szCs w:val="22"/>
        </w:rPr>
      </w:pPr>
    </w:p>
    <w:p w14:paraId="349C0BF2" w14:textId="22FDDA7F" w:rsidR="00625B2C" w:rsidRPr="00C12F4B" w:rsidRDefault="00625B2C" w:rsidP="00C12F4B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42" w:name="_Toc124109932"/>
      <w:bookmarkStart w:id="43" w:name="_Toc130289122"/>
      <w:r w:rsidRPr="00C72660">
        <w:rPr>
          <w:rFonts w:asciiTheme="majorHAnsi" w:hAnsiTheme="majorHAnsi" w:cstheme="majorHAnsi"/>
          <w:b/>
          <w:sz w:val="28"/>
        </w:rPr>
        <w:t>§</w:t>
      </w:r>
      <w:r w:rsidR="00D52A26" w:rsidRPr="00C72660">
        <w:rPr>
          <w:rFonts w:asciiTheme="majorHAnsi" w:hAnsiTheme="majorHAnsi" w:cstheme="majorHAnsi"/>
          <w:b/>
          <w:sz w:val="28"/>
        </w:rPr>
        <w:t xml:space="preserve"> 8</w:t>
      </w:r>
      <w:r w:rsidRPr="00C72660">
        <w:rPr>
          <w:rFonts w:asciiTheme="majorHAnsi" w:hAnsiTheme="majorHAnsi" w:cstheme="majorHAnsi"/>
          <w:b/>
          <w:sz w:val="28"/>
        </w:rPr>
        <w:t>.</w:t>
      </w:r>
      <w:bookmarkEnd w:id="42"/>
      <w:r w:rsidR="00C12F4B" w:rsidRPr="00C72660">
        <w:rPr>
          <w:rFonts w:asciiTheme="majorHAnsi" w:hAnsiTheme="majorHAnsi" w:cstheme="majorHAnsi"/>
          <w:b/>
          <w:sz w:val="28"/>
        </w:rPr>
        <w:t xml:space="preserve"> </w:t>
      </w:r>
      <w:r w:rsidR="00652F79" w:rsidRPr="00C72660">
        <w:rPr>
          <w:rFonts w:asciiTheme="majorHAnsi" w:hAnsiTheme="majorHAnsi" w:cstheme="majorHAnsi"/>
          <w:b/>
          <w:sz w:val="28"/>
        </w:rPr>
        <w:tab/>
      </w:r>
      <w:r w:rsidR="00C12F4B" w:rsidRPr="00C72660">
        <w:rPr>
          <w:rFonts w:asciiTheme="majorHAnsi" w:hAnsiTheme="majorHAnsi" w:cstheme="majorHAnsi"/>
          <w:b/>
          <w:sz w:val="28"/>
        </w:rPr>
        <w:t>Monitoring wizyjny</w:t>
      </w:r>
      <w:bookmarkEnd w:id="43"/>
    </w:p>
    <w:p w14:paraId="2205D430" w14:textId="77777777" w:rsidR="002A7A9B" w:rsidRPr="00654533" w:rsidRDefault="00843999" w:rsidP="003D0D65">
      <w:pPr>
        <w:widowControl w:val="0"/>
        <w:numPr>
          <w:ilvl w:val="0"/>
          <w:numId w:val="203"/>
        </w:numPr>
        <w:tabs>
          <w:tab w:val="clear" w:pos="720"/>
        </w:tabs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54533">
        <w:rPr>
          <w:rFonts w:asciiTheme="majorHAnsi" w:hAnsiTheme="majorHAnsi" w:cstheme="majorHAnsi"/>
        </w:rPr>
        <w:t xml:space="preserve">W celu zapewnienia bezpiecznych warunków nauki, wychowania i opieki, budynek </w:t>
      </w:r>
      <w:r w:rsidR="00B620C4" w:rsidRPr="00654533">
        <w:rPr>
          <w:rFonts w:asciiTheme="majorHAnsi" w:hAnsiTheme="majorHAnsi" w:cstheme="majorHAnsi"/>
        </w:rPr>
        <w:t>s</w:t>
      </w:r>
      <w:r w:rsidRPr="00654533">
        <w:rPr>
          <w:rFonts w:asciiTheme="majorHAnsi" w:hAnsiTheme="majorHAnsi" w:cstheme="majorHAnsi"/>
        </w:rPr>
        <w:t xml:space="preserve">zkoły i pływalni oraz teren szkolny objęte są monitoringiem wizyjnym. </w:t>
      </w:r>
    </w:p>
    <w:p w14:paraId="2F382B17" w14:textId="77777777" w:rsidR="002A7A9B" w:rsidRPr="00654533" w:rsidRDefault="00843999" w:rsidP="003D0D65">
      <w:pPr>
        <w:widowControl w:val="0"/>
        <w:numPr>
          <w:ilvl w:val="0"/>
          <w:numId w:val="203"/>
        </w:numPr>
        <w:tabs>
          <w:tab w:val="clear" w:pos="720"/>
        </w:tabs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54533">
        <w:rPr>
          <w:rFonts w:asciiTheme="majorHAnsi" w:hAnsiTheme="majorHAnsi" w:cstheme="majorHAnsi"/>
        </w:rPr>
        <w:t>Monitoring wizyjny stanowi ochronę przed zjawiskami zagrażającymi bezpieczeństwu osób i mienia.</w:t>
      </w:r>
    </w:p>
    <w:p w14:paraId="185EC210" w14:textId="77777777" w:rsidR="002A7A9B" w:rsidRPr="00654533" w:rsidRDefault="00843999" w:rsidP="003D0D65">
      <w:pPr>
        <w:widowControl w:val="0"/>
        <w:numPr>
          <w:ilvl w:val="0"/>
          <w:numId w:val="203"/>
        </w:numPr>
        <w:tabs>
          <w:tab w:val="clear" w:pos="720"/>
        </w:tabs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54533">
        <w:rPr>
          <w:rFonts w:asciiTheme="majorHAnsi" w:hAnsiTheme="majorHAnsi" w:cstheme="majorHAnsi"/>
        </w:rPr>
        <w:t xml:space="preserve">Budynek </w:t>
      </w:r>
      <w:r w:rsidR="002A7A9B" w:rsidRPr="00654533">
        <w:rPr>
          <w:rFonts w:asciiTheme="majorHAnsi" w:hAnsiTheme="majorHAnsi" w:cstheme="majorHAnsi"/>
        </w:rPr>
        <w:t>s</w:t>
      </w:r>
      <w:r w:rsidRPr="00654533">
        <w:rPr>
          <w:rFonts w:asciiTheme="majorHAnsi" w:hAnsiTheme="majorHAnsi" w:cstheme="majorHAnsi"/>
        </w:rPr>
        <w:t xml:space="preserve">zkoły i pływalni oraz teren szkolny są oznaczone tabliczkami informacyjnymi z napisem „obiekt monitorowany”. </w:t>
      </w:r>
    </w:p>
    <w:p w14:paraId="21029B9B" w14:textId="77777777" w:rsidR="002A7A9B" w:rsidRPr="00654533" w:rsidRDefault="00843999" w:rsidP="003D0D65">
      <w:pPr>
        <w:widowControl w:val="0"/>
        <w:numPr>
          <w:ilvl w:val="0"/>
          <w:numId w:val="203"/>
        </w:numPr>
        <w:tabs>
          <w:tab w:val="clear" w:pos="720"/>
        </w:tabs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54533">
        <w:rPr>
          <w:rFonts w:asciiTheme="majorHAnsi" w:hAnsiTheme="majorHAnsi" w:cstheme="majorHAnsi"/>
        </w:rPr>
        <w:t>Monitoring prowadzony jest nieprzerwanie przez całą dobę.</w:t>
      </w:r>
    </w:p>
    <w:p w14:paraId="6F275C37" w14:textId="72C60A05" w:rsidR="002A7A9B" w:rsidRPr="00654533" w:rsidRDefault="00843999" w:rsidP="003D0D65">
      <w:pPr>
        <w:widowControl w:val="0"/>
        <w:numPr>
          <w:ilvl w:val="0"/>
          <w:numId w:val="203"/>
        </w:numPr>
        <w:tabs>
          <w:tab w:val="clear" w:pos="720"/>
        </w:tabs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54533">
        <w:rPr>
          <w:rFonts w:asciiTheme="majorHAnsi" w:hAnsiTheme="majorHAnsi" w:cstheme="majorHAnsi"/>
        </w:rPr>
        <w:t xml:space="preserve">Zapisy z systemu monitoringu szkolnego mogą być wykorzystane w celu: wyjaśnienia sytuacji zagrażających zdrowiu i bezpieczeństwu uczniów, pracowników </w:t>
      </w:r>
      <w:r w:rsidR="00163B0D">
        <w:rPr>
          <w:rFonts w:asciiTheme="majorHAnsi" w:hAnsiTheme="majorHAnsi" w:cstheme="majorHAnsi"/>
        </w:rPr>
        <w:t>Sz</w:t>
      </w:r>
      <w:r w:rsidR="000825DF">
        <w:rPr>
          <w:rFonts w:asciiTheme="majorHAnsi" w:hAnsiTheme="majorHAnsi" w:cstheme="majorHAnsi"/>
        </w:rPr>
        <w:t>koły oraz  </w:t>
      </w:r>
      <w:r w:rsidRPr="00654533">
        <w:rPr>
          <w:rFonts w:asciiTheme="majorHAnsi" w:hAnsiTheme="majorHAnsi" w:cstheme="majorHAnsi"/>
        </w:rPr>
        <w:t xml:space="preserve">innych osób przebywających na terenie </w:t>
      </w:r>
      <w:r w:rsidR="002A7A9B" w:rsidRPr="00654533">
        <w:rPr>
          <w:rFonts w:asciiTheme="majorHAnsi" w:hAnsiTheme="majorHAnsi" w:cstheme="majorHAnsi"/>
        </w:rPr>
        <w:t>s</w:t>
      </w:r>
      <w:r w:rsidRPr="00654533">
        <w:rPr>
          <w:rFonts w:asciiTheme="majorHAnsi" w:hAnsiTheme="majorHAnsi" w:cstheme="majorHAnsi"/>
        </w:rPr>
        <w:t xml:space="preserve">zkoły lub mieniu szkolnemu; ustalenia sprawców zniszczenia lub uszkodzenia mienia </w:t>
      </w:r>
      <w:r w:rsidR="002A7A9B" w:rsidRPr="00654533">
        <w:rPr>
          <w:rFonts w:asciiTheme="majorHAnsi" w:hAnsiTheme="majorHAnsi" w:cstheme="majorHAnsi"/>
        </w:rPr>
        <w:t>s</w:t>
      </w:r>
      <w:r w:rsidRPr="00654533">
        <w:rPr>
          <w:rFonts w:asciiTheme="majorHAnsi" w:hAnsiTheme="majorHAnsi" w:cstheme="majorHAnsi"/>
        </w:rPr>
        <w:t>zkoły; udowodnienia zachowań nieregulaminowych (łamanie przepisów Statutu i regulaminów); ustalenia sprawców zachowań ryzykownych.</w:t>
      </w:r>
    </w:p>
    <w:p w14:paraId="29A4F54E" w14:textId="6E4CA6D4" w:rsidR="002A7A9B" w:rsidRPr="00654533" w:rsidRDefault="00843999" w:rsidP="003D0D65">
      <w:pPr>
        <w:widowControl w:val="0"/>
        <w:numPr>
          <w:ilvl w:val="0"/>
          <w:numId w:val="203"/>
        </w:numPr>
        <w:tabs>
          <w:tab w:val="clear" w:pos="720"/>
        </w:tabs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54533">
        <w:rPr>
          <w:rFonts w:asciiTheme="majorHAnsi" w:hAnsiTheme="majorHAnsi" w:cstheme="majorHAnsi"/>
        </w:rPr>
        <w:t xml:space="preserve">Zapis ze wszystkich kamer przechowywany jest </w:t>
      </w:r>
      <w:r w:rsidR="000825DF">
        <w:rPr>
          <w:rFonts w:asciiTheme="majorHAnsi" w:hAnsiTheme="majorHAnsi" w:cstheme="majorHAnsi"/>
        </w:rPr>
        <w:t>na twardym dysku rejestratora i </w:t>
      </w:r>
      <w:r w:rsidRPr="00654533">
        <w:rPr>
          <w:rFonts w:asciiTheme="majorHAnsi" w:hAnsiTheme="majorHAnsi" w:cstheme="majorHAnsi"/>
        </w:rPr>
        <w:t>obejmuje  wydarzenia z 10 dni wstecz, począwszy od dnia, w którym zapisy są odczytywane.</w:t>
      </w:r>
    </w:p>
    <w:p w14:paraId="3ED0AE0D" w14:textId="77777777" w:rsidR="002A7A9B" w:rsidRPr="00654533" w:rsidRDefault="00843999" w:rsidP="003D0D65">
      <w:pPr>
        <w:widowControl w:val="0"/>
        <w:numPr>
          <w:ilvl w:val="0"/>
          <w:numId w:val="203"/>
        </w:numPr>
        <w:tabs>
          <w:tab w:val="clear" w:pos="720"/>
        </w:tabs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54533">
        <w:rPr>
          <w:rFonts w:asciiTheme="majorHAnsi" w:hAnsiTheme="majorHAnsi" w:cstheme="majorHAnsi"/>
        </w:rPr>
        <w:lastRenderedPageBreak/>
        <w:t xml:space="preserve">Odczytu zapisu rejestratora dokonuje Dyrektor Szkoły lub osoba przez niego upoważniona. </w:t>
      </w:r>
    </w:p>
    <w:p w14:paraId="5D9D1DC8" w14:textId="34A746F1" w:rsidR="002440F1" w:rsidRPr="00654533" w:rsidRDefault="00843999" w:rsidP="003D0D65">
      <w:pPr>
        <w:widowControl w:val="0"/>
        <w:numPr>
          <w:ilvl w:val="0"/>
          <w:numId w:val="203"/>
        </w:numPr>
        <w:tabs>
          <w:tab w:val="clear" w:pos="720"/>
        </w:tabs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54533">
        <w:rPr>
          <w:rFonts w:asciiTheme="majorHAnsi" w:hAnsiTheme="majorHAnsi" w:cstheme="majorHAnsi"/>
        </w:rPr>
        <w:t>O udostępnieniu zapisu z kamer systemu monitoringu szkolnego decyduje Dyrektor Szkoły lub upoważniony przez Dyrektora inny pracowni</w:t>
      </w:r>
      <w:r w:rsidR="000825DF">
        <w:rPr>
          <w:rFonts w:asciiTheme="majorHAnsi" w:hAnsiTheme="majorHAnsi" w:cstheme="majorHAnsi"/>
        </w:rPr>
        <w:t>k Szkoły, z zastrzeżeniem, że o </w:t>
      </w:r>
      <w:r w:rsidRPr="00654533">
        <w:rPr>
          <w:rFonts w:asciiTheme="majorHAnsi" w:hAnsiTheme="majorHAnsi" w:cstheme="majorHAnsi"/>
        </w:rPr>
        <w:t>udostępnieniu zapisu instytucjom zewnętrznym, tj.: Policji i sądowi, decyduje każdorazowo Dyrektor Szkoły na pisemny wniosek instytucji.</w:t>
      </w:r>
      <w:bookmarkStart w:id="44" w:name="_Toc124109933"/>
    </w:p>
    <w:p w14:paraId="7ED457EC" w14:textId="5BAA06A1" w:rsidR="002440F1" w:rsidRPr="00654533" w:rsidRDefault="00625B2C" w:rsidP="003D0D65">
      <w:pPr>
        <w:widowControl w:val="0"/>
        <w:numPr>
          <w:ilvl w:val="0"/>
          <w:numId w:val="203"/>
        </w:numPr>
        <w:tabs>
          <w:tab w:val="clear" w:pos="720"/>
        </w:tabs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54533">
        <w:rPr>
          <w:rFonts w:asciiTheme="majorHAnsi" w:hAnsiTheme="majorHAnsi" w:cstheme="majorHAnsi"/>
        </w:rPr>
        <w:t xml:space="preserve">W szkole zainstalowany jest system </w:t>
      </w:r>
      <w:r w:rsidR="00066670" w:rsidRPr="00E82BE1">
        <w:rPr>
          <w:rFonts w:asciiTheme="majorHAnsi" w:hAnsiTheme="majorHAnsi" w:cstheme="majorHAnsi"/>
        </w:rPr>
        <w:t>wideo domofonowy</w:t>
      </w:r>
      <w:r w:rsidRPr="00654533">
        <w:rPr>
          <w:rFonts w:asciiTheme="majorHAnsi" w:hAnsiTheme="majorHAnsi" w:cstheme="majorHAnsi"/>
        </w:rPr>
        <w:t>, pozwalający na weryfikację osoby odbierających dzieci ze świetlicy.</w:t>
      </w:r>
      <w:bookmarkEnd w:id="44"/>
      <w:r w:rsidRPr="00654533">
        <w:rPr>
          <w:rFonts w:asciiTheme="majorHAnsi" w:hAnsiTheme="majorHAnsi" w:cstheme="majorHAnsi"/>
        </w:rPr>
        <w:t xml:space="preserve"> </w:t>
      </w:r>
      <w:bookmarkStart w:id="45" w:name="_Toc124109934"/>
    </w:p>
    <w:bookmarkEnd w:id="45"/>
    <w:p w14:paraId="48850991" w14:textId="77777777" w:rsidR="00116079" w:rsidRPr="00116079" w:rsidRDefault="00116079" w:rsidP="00116079">
      <w:pPr>
        <w:spacing w:line="276" w:lineRule="auto"/>
        <w:jc w:val="left"/>
        <w:rPr>
          <w:rFonts w:asciiTheme="majorHAnsi" w:hAnsiTheme="majorHAnsi" w:cstheme="majorHAnsi"/>
          <w:b/>
        </w:rPr>
      </w:pPr>
    </w:p>
    <w:p w14:paraId="0127FF4A" w14:textId="1B400F39" w:rsidR="00563D74" w:rsidRPr="00B203C8" w:rsidRDefault="002A1A8F" w:rsidP="000A60F7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46" w:name="_Toc499396803"/>
      <w:bookmarkStart w:id="47" w:name="_Toc499396893"/>
      <w:bookmarkStart w:id="48" w:name="_Toc499666638"/>
      <w:bookmarkStart w:id="49" w:name="_Toc499666696"/>
      <w:bookmarkStart w:id="50" w:name="_Toc499755440"/>
      <w:bookmarkStart w:id="51" w:name="_Toc130289123"/>
      <w:r w:rsidRPr="00B203C8">
        <w:rPr>
          <w:rFonts w:asciiTheme="majorHAnsi" w:hAnsiTheme="majorHAnsi" w:cstheme="majorHAnsi"/>
          <w:b/>
          <w:sz w:val="28"/>
        </w:rPr>
        <w:t xml:space="preserve">Rozdział </w:t>
      </w:r>
      <w:r w:rsidR="00D36A1D">
        <w:rPr>
          <w:rFonts w:asciiTheme="majorHAnsi" w:hAnsiTheme="majorHAnsi" w:cstheme="majorHAnsi"/>
          <w:b/>
          <w:sz w:val="28"/>
        </w:rPr>
        <w:t>4</w:t>
      </w:r>
      <w:r w:rsidRPr="00B203C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ab/>
      </w:r>
      <w:r w:rsidR="00563D74" w:rsidRPr="00B203C8">
        <w:rPr>
          <w:rFonts w:asciiTheme="majorHAnsi" w:hAnsiTheme="majorHAnsi" w:cstheme="majorHAnsi"/>
          <w:b/>
          <w:sz w:val="28"/>
        </w:rPr>
        <w:t>Organ</w:t>
      </w:r>
      <w:r w:rsidR="006C1C4F" w:rsidRPr="00B203C8">
        <w:rPr>
          <w:rFonts w:asciiTheme="majorHAnsi" w:hAnsiTheme="majorHAnsi" w:cstheme="majorHAnsi"/>
          <w:b/>
          <w:sz w:val="28"/>
        </w:rPr>
        <w:t>y</w:t>
      </w:r>
      <w:r w:rsidR="00563D74" w:rsidRPr="00B203C8">
        <w:rPr>
          <w:rFonts w:asciiTheme="majorHAnsi" w:hAnsiTheme="majorHAnsi" w:cstheme="majorHAnsi"/>
          <w:b/>
          <w:sz w:val="28"/>
        </w:rPr>
        <w:t xml:space="preserve"> </w:t>
      </w:r>
      <w:r w:rsidR="005F6675" w:rsidRPr="00B203C8">
        <w:rPr>
          <w:rFonts w:asciiTheme="majorHAnsi" w:hAnsiTheme="majorHAnsi" w:cstheme="majorHAnsi"/>
          <w:b/>
          <w:sz w:val="28"/>
        </w:rPr>
        <w:t>S</w:t>
      </w:r>
      <w:r w:rsidR="00563D74" w:rsidRPr="00B203C8">
        <w:rPr>
          <w:rFonts w:asciiTheme="majorHAnsi" w:hAnsiTheme="majorHAnsi" w:cstheme="majorHAnsi"/>
          <w:b/>
          <w:sz w:val="28"/>
        </w:rPr>
        <w:t>zkoły</w:t>
      </w:r>
      <w:bookmarkEnd w:id="46"/>
      <w:bookmarkEnd w:id="47"/>
      <w:bookmarkEnd w:id="48"/>
      <w:bookmarkEnd w:id="49"/>
      <w:bookmarkEnd w:id="50"/>
      <w:bookmarkEnd w:id="51"/>
    </w:p>
    <w:p w14:paraId="76796F61" w14:textId="466142E1" w:rsidR="00FA077C" w:rsidRPr="00B203C8" w:rsidRDefault="00437937" w:rsidP="001C3451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52" w:name="_Toc499396804"/>
      <w:bookmarkStart w:id="53" w:name="_Toc499396894"/>
      <w:bookmarkStart w:id="54" w:name="_Toc130289124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End w:id="52"/>
      <w:bookmarkEnd w:id="53"/>
      <w:r w:rsidR="00D52A26">
        <w:rPr>
          <w:rFonts w:asciiTheme="majorHAnsi" w:hAnsiTheme="majorHAnsi" w:cstheme="majorHAnsi"/>
          <w:b/>
          <w:sz w:val="28"/>
        </w:rPr>
        <w:t>9</w:t>
      </w:r>
      <w:r w:rsidR="00BA066A">
        <w:rPr>
          <w:rFonts w:asciiTheme="majorHAnsi" w:hAnsiTheme="majorHAnsi" w:cstheme="majorHAnsi"/>
          <w:b/>
          <w:sz w:val="28"/>
        </w:rPr>
        <w:t>.</w:t>
      </w:r>
      <w:bookmarkEnd w:id="54"/>
    </w:p>
    <w:p w14:paraId="2BB2D09B" w14:textId="73D32ED3" w:rsidR="00E2338A" w:rsidRPr="00B203C8" w:rsidRDefault="00051695" w:rsidP="006620AA">
      <w:pPr>
        <w:pStyle w:val="Tekstpodstawowy"/>
        <w:numPr>
          <w:ilvl w:val="0"/>
          <w:numId w:val="50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Organami S</w:t>
      </w:r>
      <w:r w:rsidR="00E2338A" w:rsidRPr="00B203C8">
        <w:rPr>
          <w:rFonts w:asciiTheme="majorHAnsi" w:hAnsiTheme="majorHAnsi" w:cstheme="majorHAnsi"/>
        </w:rPr>
        <w:t>zkoły są:</w:t>
      </w:r>
    </w:p>
    <w:p w14:paraId="05F98CC6" w14:textId="1BFE02B4" w:rsidR="00B34E55" w:rsidRPr="00B203C8" w:rsidRDefault="009B6C77" w:rsidP="003D0D65">
      <w:pPr>
        <w:pStyle w:val="Tekstpodstawowy"/>
        <w:numPr>
          <w:ilvl w:val="0"/>
          <w:numId w:val="11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Dyrektor S</w:t>
      </w:r>
      <w:r w:rsidR="00437937" w:rsidRPr="00B203C8">
        <w:rPr>
          <w:rFonts w:asciiTheme="majorHAnsi" w:hAnsiTheme="majorHAnsi" w:cstheme="majorHAnsi"/>
        </w:rPr>
        <w:t>zkoły</w:t>
      </w:r>
      <w:r w:rsidR="005A79D6">
        <w:rPr>
          <w:rFonts w:asciiTheme="majorHAnsi" w:hAnsiTheme="majorHAnsi" w:cstheme="majorHAnsi"/>
        </w:rPr>
        <w:t>,</w:t>
      </w:r>
    </w:p>
    <w:p w14:paraId="519A3FD3" w14:textId="06C02277" w:rsidR="00437937" w:rsidRPr="00B203C8" w:rsidRDefault="00437937" w:rsidP="003D0D65">
      <w:pPr>
        <w:pStyle w:val="Tekstpodstawowy"/>
        <w:numPr>
          <w:ilvl w:val="0"/>
          <w:numId w:val="11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Rada Pedagogiczna</w:t>
      </w:r>
      <w:r w:rsidR="005A79D6">
        <w:rPr>
          <w:rFonts w:asciiTheme="majorHAnsi" w:hAnsiTheme="majorHAnsi" w:cstheme="majorHAnsi"/>
        </w:rPr>
        <w:t>,</w:t>
      </w:r>
    </w:p>
    <w:p w14:paraId="258F6ED3" w14:textId="0BA9BAA9" w:rsidR="00437937" w:rsidRPr="00B203C8" w:rsidRDefault="00437937" w:rsidP="003D0D65">
      <w:pPr>
        <w:pStyle w:val="Tekstpodstawowy"/>
        <w:numPr>
          <w:ilvl w:val="0"/>
          <w:numId w:val="11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Rada Rodziców</w:t>
      </w:r>
      <w:r w:rsidR="005A79D6">
        <w:rPr>
          <w:rFonts w:asciiTheme="majorHAnsi" w:hAnsiTheme="majorHAnsi" w:cstheme="majorHAnsi"/>
        </w:rPr>
        <w:t>,</w:t>
      </w:r>
    </w:p>
    <w:p w14:paraId="0A9B6115" w14:textId="2AE76851" w:rsidR="00437937" w:rsidRPr="00C930EA" w:rsidRDefault="00A73A2A" w:rsidP="003D0D65">
      <w:pPr>
        <w:pStyle w:val="Tekstpodstawowy"/>
        <w:numPr>
          <w:ilvl w:val="0"/>
          <w:numId w:val="11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C930EA">
        <w:rPr>
          <w:rFonts w:asciiTheme="majorHAnsi" w:hAnsiTheme="majorHAnsi" w:cstheme="majorHAnsi"/>
        </w:rPr>
        <w:t>S</w:t>
      </w:r>
      <w:r w:rsidR="00437937" w:rsidRPr="00C930EA">
        <w:rPr>
          <w:rFonts w:asciiTheme="majorHAnsi" w:hAnsiTheme="majorHAnsi" w:cstheme="majorHAnsi"/>
        </w:rPr>
        <w:t xml:space="preserve">amorząd </w:t>
      </w:r>
      <w:r w:rsidRPr="00C930EA">
        <w:rPr>
          <w:rFonts w:asciiTheme="majorHAnsi" w:hAnsiTheme="majorHAnsi" w:cstheme="majorHAnsi"/>
        </w:rPr>
        <w:t>U</w:t>
      </w:r>
      <w:r w:rsidR="00437937" w:rsidRPr="00C930EA">
        <w:rPr>
          <w:rFonts w:asciiTheme="majorHAnsi" w:hAnsiTheme="majorHAnsi" w:cstheme="majorHAnsi"/>
        </w:rPr>
        <w:t>czniowski</w:t>
      </w:r>
      <w:r w:rsidRPr="00C930EA">
        <w:rPr>
          <w:rFonts w:asciiTheme="majorHAnsi" w:hAnsiTheme="majorHAnsi" w:cstheme="majorHAnsi"/>
        </w:rPr>
        <w:t>.</w:t>
      </w:r>
    </w:p>
    <w:p w14:paraId="009D0F78" w14:textId="77777777" w:rsidR="005A79D6" w:rsidRPr="00B203C8" w:rsidRDefault="005A79D6" w:rsidP="005A79D6">
      <w:pPr>
        <w:pStyle w:val="Tekstpodstawowy"/>
        <w:spacing w:line="276" w:lineRule="auto"/>
        <w:ind w:left="709"/>
        <w:jc w:val="left"/>
        <w:rPr>
          <w:rFonts w:asciiTheme="majorHAnsi" w:hAnsiTheme="majorHAnsi" w:cstheme="majorHAnsi"/>
        </w:rPr>
      </w:pPr>
    </w:p>
    <w:p w14:paraId="35374960" w14:textId="207D520A" w:rsidR="00437937" w:rsidRPr="00B203C8" w:rsidRDefault="00437937" w:rsidP="0085629D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55" w:name="_Toc499396805"/>
      <w:bookmarkStart w:id="56" w:name="_Toc499396895"/>
      <w:bookmarkStart w:id="57" w:name="_Toc130289125"/>
      <w:r w:rsidRPr="00B203C8">
        <w:rPr>
          <w:rFonts w:asciiTheme="majorHAnsi" w:hAnsiTheme="majorHAnsi" w:cstheme="majorHAnsi"/>
          <w:b/>
          <w:sz w:val="28"/>
        </w:rPr>
        <w:t xml:space="preserve">§ </w:t>
      </w:r>
      <w:r w:rsidR="00D52A26">
        <w:rPr>
          <w:rFonts w:asciiTheme="majorHAnsi" w:hAnsiTheme="majorHAnsi" w:cstheme="majorHAnsi"/>
          <w:b/>
          <w:sz w:val="28"/>
        </w:rPr>
        <w:t>10</w:t>
      </w:r>
      <w:bookmarkStart w:id="58" w:name="_Toc499666639"/>
      <w:bookmarkStart w:id="59" w:name="_Toc499666697"/>
      <w:bookmarkStart w:id="60" w:name="_Toc499755441"/>
      <w:r w:rsidR="00BA066A">
        <w:rPr>
          <w:rFonts w:asciiTheme="majorHAnsi" w:hAnsiTheme="majorHAnsi" w:cstheme="majorHAnsi"/>
          <w:b/>
          <w:sz w:val="28"/>
        </w:rPr>
        <w:t>.</w:t>
      </w:r>
      <w:r w:rsidR="00652F79">
        <w:rPr>
          <w:rFonts w:asciiTheme="majorHAnsi" w:hAnsiTheme="majorHAnsi" w:cstheme="majorHAnsi"/>
          <w:b/>
          <w:sz w:val="28"/>
        </w:rPr>
        <w:tab/>
      </w:r>
      <w:r w:rsidR="00FF3851">
        <w:rPr>
          <w:rFonts w:asciiTheme="majorHAnsi" w:hAnsiTheme="majorHAnsi" w:cstheme="majorHAnsi"/>
          <w:b/>
          <w:sz w:val="28"/>
        </w:rPr>
        <w:t xml:space="preserve">Kompetencje Dyrektora </w:t>
      </w:r>
      <w:r w:rsidR="009B6C77" w:rsidRPr="00B203C8">
        <w:rPr>
          <w:rFonts w:asciiTheme="majorHAnsi" w:hAnsiTheme="majorHAnsi" w:cstheme="majorHAnsi"/>
          <w:b/>
          <w:sz w:val="28"/>
        </w:rPr>
        <w:t>S</w:t>
      </w:r>
      <w:r w:rsidRPr="00B203C8">
        <w:rPr>
          <w:rFonts w:asciiTheme="majorHAnsi" w:hAnsiTheme="majorHAnsi" w:cstheme="majorHAnsi"/>
          <w:b/>
          <w:sz w:val="28"/>
        </w:rPr>
        <w:t>zkoły</w:t>
      </w:r>
      <w:bookmarkEnd w:id="55"/>
      <w:bookmarkEnd w:id="56"/>
      <w:bookmarkEnd w:id="58"/>
      <w:bookmarkEnd w:id="59"/>
      <w:bookmarkEnd w:id="60"/>
      <w:bookmarkEnd w:id="57"/>
    </w:p>
    <w:p w14:paraId="226C279D" w14:textId="07A28B32" w:rsidR="00FF3851" w:rsidRPr="00053157" w:rsidRDefault="00FF3851" w:rsidP="00FF3851">
      <w:pPr>
        <w:widowControl w:val="0"/>
        <w:numPr>
          <w:ilvl w:val="0"/>
          <w:numId w:val="7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Dyrektor jest kierownikiem zakładu pracy dla zatrudnionych w Szkole nauczycieli i pracow</w:t>
      </w:r>
      <w:r>
        <w:rPr>
          <w:rFonts w:asciiTheme="majorHAnsi" w:eastAsia="Calibri" w:hAnsiTheme="majorHAnsi" w:cstheme="majorHAnsi"/>
          <w:color w:val="000000"/>
        </w:rPr>
        <w:t>ników niebędących nauczycielami</w:t>
      </w:r>
      <w:r w:rsidRPr="00D32E82">
        <w:rPr>
          <w:rFonts w:asciiTheme="majorHAnsi" w:eastAsia="Calibri" w:hAnsiTheme="majorHAnsi" w:cstheme="majorHAnsi"/>
          <w:color w:val="000000"/>
        </w:rPr>
        <w:t xml:space="preserve">, </w:t>
      </w:r>
      <w:r w:rsidRPr="00D32E82">
        <w:rPr>
          <w:rFonts w:asciiTheme="majorHAnsi" w:hAnsiTheme="majorHAnsi" w:cstheme="majorHAnsi"/>
        </w:rPr>
        <w:t>kieruje działalnością Szkoły i reprezentuje ją na zewnątrz</w:t>
      </w:r>
      <w:r w:rsidRPr="00D32E82">
        <w:rPr>
          <w:rFonts w:asciiTheme="majorHAnsi" w:eastAsia="Calibri" w:hAnsiTheme="majorHAnsi" w:cstheme="majorHAnsi"/>
          <w:color w:val="000000"/>
        </w:rPr>
        <w:t xml:space="preserve">, jest przewodniczącym </w:t>
      </w:r>
      <w:r w:rsidR="00230C17">
        <w:rPr>
          <w:rFonts w:asciiTheme="majorHAnsi" w:eastAsia="Calibri" w:hAnsiTheme="majorHAnsi" w:cstheme="majorHAnsi"/>
          <w:color w:val="000000"/>
        </w:rPr>
        <w:t>Rady P</w:t>
      </w:r>
      <w:r w:rsidRPr="00D32E82">
        <w:rPr>
          <w:rFonts w:asciiTheme="majorHAnsi" w:eastAsia="Calibri" w:hAnsiTheme="majorHAnsi" w:cstheme="majorHAnsi"/>
          <w:color w:val="000000"/>
        </w:rPr>
        <w:t>edagogicznej.</w:t>
      </w:r>
    </w:p>
    <w:p w14:paraId="2A388894" w14:textId="1EDFCD3F" w:rsidR="00FF3851" w:rsidRPr="00B203C8" w:rsidRDefault="00FF3851" w:rsidP="00FF3851">
      <w:pPr>
        <w:widowControl w:val="0"/>
        <w:numPr>
          <w:ilvl w:val="0"/>
          <w:numId w:val="7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Dyrektor decyduje w sprawach:</w:t>
      </w:r>
    </w:p>
    <w:p w14:paraId="55DC67BC" w14:textId="77777777" w:rsidR="00FF3851" w:rsidRPr="00B203C8" w:rsidRDefault="00FF3851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zatrudniania i zwalniania nauczycieli oraz innych pracowników Szkoły,</w:t>
      </w:r>
    </w:p>
    <w:p w14:paraId="03848C90" w14:textId="77777777" w:rsidR="00FF3851" w:rsidRPr="00B203C8" w:rsidRDefault="00FF3851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przyznawania nagród oraz wymierzania kar porządkowych nauczycielom i innym pracownikom Szkoły,</w:t>
      </w:r>
    </w:p>
    <w:p w14:paraId="7E650891" w14:textId="477A563A" w:rsidR="0022163C" w:rsidRDefault="00FF3851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</w:rPr>
        <w:t xml:space="preserve">występowania z wnioskami, po zasięgnięciu opinii Rady Pedagogicznej, w sprawach odznaczeń, nagród i innych wyróżnień </w:t>
      </w:r>
      <w:r w:rsidRPr="00B203C8">
        <w:rPr>
          <w:rFonts w:asciiTheme="majorHAnsi" w:eastAsia="Calibri" w:hAnsiTheme="majorHAnsi" w:cstheme="majorHAnsi"/>
          <w:color w:val="000000"/>
        </w:rPr>
        <w:t>dla nauczyc</w:t>
      </w:r>
      <w:r>
        <w:rPr>
          <w:rFonts w:asciiTheme="majorHAnsi" w:eastAsia="Calibri" w:hAnsiTheme="majorHAnsi" w:cstheme="majorHAnsi"/>
          <w:color w:val="000000"/>
        </w:rPr>
        <w:t xml:space="preserve">ieli </w:t>
      </w:r>
      <w:r w:rsidRPr="00B203C8">
        <w:rPr>
          <w:rFonts w:asciiTheme="majorHAnsi" w:eastAsia="Calibri" w:hAnsiTheme="majorHAnsi" w:cstheme="majorHAnsi"/>
          <w:color w:val="000000"/>
        </w:rPr>
        <w:t>oraz pozostałych pracowników Szkoły</w:t>
      </w:r>
      <w:r w:rsidR="00D32E82">
        <w:rPr>
          <w:rFonts w:asciiTheme="majorHAnsi" w:eastAsia="Calibri" w:hAnsiTheme="majorHAnsi" w:cstheme="majorHAnsi"/>
          <w:color w:val="000000"/>
        </w:rPr>
        <w:t>,</w:t>
      </w:r>
    </w:p>
    <w:p w14:paraId="55950228" w14:textId="4B0C85B5" w:rsidR="0022163C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D32E82">
        <w:rPr>
          <w:rFonts w:asciiTheme="majorHAnsi" w:hAnsiTheme="majorHAnsi" w:cstheme="majorHAnsi"/>
        </w:rPr>
        <w:t>dokonywani</w:t>
      </w:r>
      <w:r w:rsidR="00D32E82">
        <w:rPr>
          <w:rFonts w:asciiTheme="majorHAnsi" w:hAnsiTheme="majorHAnsi" w:cstheme="majorHAnsi"/>
        </w:rPr>
        <w:t>a</w:t>
      </w:r>
      <w:r w:rsidRPr="00D32E82">
        <w:rPr>
          <w:rFonts w:asciiTheme="majorHAnsi" w:hAnsiTheme="majorHAnsi" w:cstheme="majorHAnsi"/>
        </w:rPr>
        <w:t xml:space="preserve"> oceny pracy nauczycieli oraz pozostałych pracowników </w:t>
      </w:r>
      <w:r w:rsidR="00D32E82">
        <w:rPr>
          <w:rFonts w:asciiTheme="majorHAnsi" w:hAnsiTheme="majorHAnsi" w:cstheme="majorHAnsi"/>
        </w:rPr>
        <w:t>S</w:t>
      </w:r>
      <w:r w:rsidRPr="00D32E82">
        <w:rPr>
          <w:rFonts w:asciiTheme="majorHAnsi" w:hAnsiTheme="majorHAnsi" w:cstheme="majorHAnsi"/>
        </w:rPr>
        <w:t>zkoły mających status pracowników samorządowych,</w:t>
      </w:r>
    </w:p>
    <w:p w14:paraId="151327C3" w14:textId="27445DDF" w:rsidR="0022163C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D32E82">
        <w:rPr>
          <w:rFonts w:asciiTheme="majorHAnsi" w:hAnsiTheme="majorHAnsi" w:cstheme="majorHAnsi"/>
        </w:rPr>
        <w:t>sprawowani</w:t>
      </w:r>
      <w:r w:rsidR="00D32E82">
        <w:rPr>
          <w:rFonts w:asciiTheme="majorHAnsi" w:hAnsiTheme="majorHAnsi" w:cstheme="majorHAnsi"/>
        </w:rPr>
        <w:t>a</w:t>
      </w:r>
      <w:r w:rsidRPr="00D32E82">
        <w:rPr>
          <w:rFonts w:asciiTheme="majorHAnsi" w:hAnsiTheme="majorHAnsi" w:cstheme="majorHAnsi"/>
        </w:rPr>
        <w:t xml:space="preserve"> opieki nad dziećmi uczącymi się w szkole,</w:t>
      </w:r>
    </w:p>
    <w:p w14:paraId="1AE92B79" w14:textId="1675234D" w:rsidR="0022163C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D32E82">
        <w:rPr>
          <w:rFonts w:asciiTheme="majorHAnsi" w:hAnsiTheme="majorHAnsi" w:cstheme="majorHAnsi"/>
        </w:rPr>
        <w:t>odpowiedzialnoś</w:t>
      </w:r>
      <w:r w:rsidR="00D32E82">
        <w:rPr>
          <w:rFonts w:asciiTheme="majorHAnsi" w:hAnsiTheme="majorHAnsi" w:cstheme="majorHAnsi"/>
        </w:rPr>
        <w:t>ci</w:t>
      </w:r>
      <w:r w:rsidRPr="00D32E82">
        <w:rPr>
          <w:rFonts w:asciiTheme="majorHAnsi" w:hAnsiTheme="majorHAnsi" w:cstheme="majorHAnsi"/>
        </w:rPr>
        <w:t xml:space="preserve"> za dydaktyczny, w</w:t>
      </w:r>
      <w:r w:rsidR="00230C17">
        <w:rPr>
          <w:rFonts w:asciiTheme="majorHAnsi" w:hAnsiTheme="majorHAnsi" w:cstheme="majorHAnsi"/>
        </w:rPr>
        <w:t>ychowawczy i opiekuńczy poziom S</w:t>
      </w:r>
      <w:r w:rsidRPr="00D32E82">
        <w:rPr>
          <w:rFonts w:asciiTheme="majorHAnsi" w:hAnsiTheme="majorHAnsi" w:cstheme="majorHAnsi"/>
        </w:rPr>
        <w:t>zkoły,</w:t>
      </w:r>
    </w:p>
    <w:p w14:paraId="7E358D4E" w14:textId="6C4A7E31" w:rsidR="0022163C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D32E82">
        <w:rPr>
          <w:rFonts w:asciiTheme="majorHAnsi" w:hAnsiTheme="majorHAnsi" w:cstheme="majorHAnsi"/>
        </w:rPr>
        <w:t>tworzeni</w:t>
      </w:r>
      <w:r w:rsidR="00D32E82">
        <w:rPr>
          <w:rFonts w:asciiTheme="majorHAnsi" w:hAnsiTheme="majorHAnsi" w:cstheme="majorHAnsi"/>
        </w:rPr>
        <w:t>a</w:t>
      </w:r>
      <w:r w:rsidRPr="00D32E82">
        <w:rPr>
          <w:rFonts w:asciiTheme="majorHAnsi" w:hAnsiTheme="majorHAnsi" w:cstheme="majorHAnsi"/>
        </w:rPr>
        <w:t xml:space="preserve"> warunków do rozwijania samorządnej i samodzielnej pracy uczniów,</w:t>
      </w:r>
    </w:p>
    <w:p w14:paraId="677AED0F" w14:textId="37FE6E5A" w:rsidR="0022163C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D32E82">
        <w:rPr>
          <w:rFonts w:asciiTheme="majorHAnsi" w:hAnsiTheme="majorHAnsi" w:cstheme="majorHAnsi"/>
        </w:rPr>
        <w:t>zapewnieni</w:t>
      </w:r>
      <w:r w:rsidR="00D32E82">
        <w:rPr>
          <w:rFonts w:asciiTheme="majorHAnsi" w:hAnsiTheme="majorHAnsi" w:cstheme="majorHAnsi"/>
        </w:rPr>
        <w:t>a</w:t>
      </w:r>
      <w:r w:rsidRPr="00D32E82">
        <w:rPr>
          <w:rFonts w:asciiTheme="majorHAnsi" w:hAnsiTheme="majorHAnsi" w:cstheme="majorHAnsi"/>
        </w:rPr>
        <w:t xml:space="preserve"> pomocy nauczycielom w realizacji ich zadań oraz doskonaleniu zawodowym,</w:t>
      </w:r>
    </w:p>
    <w:p w14:paraId="71E53EE0" w14:textId="791A55C4" w:rsidR="0022163C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D32E82">
        <w:rPr>
          <w:rFonts w:asciiTheme="majorHAnsi" w:hAnsiTheme="majorHAnsi" w:cstheme="majorHAnsi"/>
        </w:rPr>
        <w:t>zapewnieni</w:t>
      </w:r>
      <w:r w:rsidR="00773386">
        <w:rPr>
          <w:rFonts w:asciiTheme="majorHAnsi" w:hAnsiTheme="majorHAnsi" w:cstheme="majorHAnsi"/>
        </w:rPr>
        <w:t>a</w:t>
      </w:r>
      <w:r w:rsidRPr="00D32E82">
        <w:rPr>
          <w:rFonts w:asciiTheme="majorHAnsi" w:hAnsiTheme="majorHAnsi" w:cstheme="majorHAnsi"/>
        </w:rPr>
        <w:t>, w miarę możliwości, odpowiedn</w:t>
      </w:r>
      <w:r w:rsidR="000825DF">
        <w:rPr>
          <w:rFonts w:asciiTheme="majorHAnsi" w:hAnsiTheme="majorHAnsi" w:cstheme="majorHAnsi"/>
        </w:rPr>
        <w:t>ich warunków organizacyjnych do </w:t>
      </w:r>
      <w:r w:rsidRPr="00D32E82">
        <w:rPr>
          <w:rFonts w:asciiTheme="majorHAnsi" w:hAnsiTheme="majorHAnsi" w:cstheme="majorHAnsi"/>
        </w:rPr>
        <w:t>realizacji zadań dydaktycznych i opiekuńczo-wychowawczych,</w:t>
      </w:r>
    </w:p>
    <w:p w14:paraId="02A9FCD5" w14:textId="2BDC4EB8" w:rsidR="0022163C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D32E82">
        <w:rPr>
          <w:rFonts w:asciiTheme="majorHAnsi" w:hAnsiTheme="majorHAnsi" w:cstheme="majorHAnsi"/>
        </w:rPr>
        <w:t>zapewnieni</w:t>
      </w:r>
      <w:r w:rsidR="00773386">
        <w:rPr>
          <w:rFonts w:asciiTheme="majorHAnsi" w:hAnsiTheme="majorHAnsi" w:cstheme="majorHAnsi"/>
        </w:rPr>
        <w:t>a</w:t>
      </w:r>
      <w:r w:rsidRPr="00D32E82">
        <w:rPr>
          <w:rFonts w:asciiTheme="majorHAnsi" w:hAnsiTheme="majorHAnsi" w:cstheme="majorHAnsi"/>
        </w:rPr>
        <w:t xml:space="preserve"> bezpieczeństwa uczniom i nauczycielom w czasie zajęć organizowanych przez </w:t>
      </w:r>
      <w:r w:rsidR="00773386">
        <w:rPr>
          <w:rFonts w:asciiTheme="majorHAnsi" w:hAnsiTheme="majorHAnsi" w:cstheme="majorHAnsi"/>
        </w:rPr>
        <w:t>S</w:t>
      </w:r>
      <w:r w:rsidRPr="00D32E82">
        <w:rPr>
          <w:rFonts w:asciiTheme="majorHAnsi" w:hAnsiTheme="majorHAnsi" w:cstheme="majorHAnsi"/>
        </w:rPr>
        <w:t>zkołę,</w:t>
      </w:r>
    </w:p>
    <w:p w14:paraId="4E5528C2" w14:textId="3B132718" w:rsidR="0022163C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D32E82">
        <w:rPr>
          <w:rFonts w:asciiTheme="majorHAnsi" w:hAnsiTheme="majorHAnsi" w:cstheme="majorHAnsi"/>
        </w:rPr>
        <w:t>organizowani</w:t>
      </w:r>
      <w:r w:rsidR="00773386">
        <w:rPr>
          <w:rFonts w:asciiTheme="majorHAnsi" w:hAnsiTheme="majorHAnsi" w:cstheme="majorHAnsi"/>
        </w:rPr>
        <w:t>a</w:t>
      </w:r>
      <w:r w:rsidRPr="00D32E82">
        <w:rPr>
          <w:rFonts w:asciiTheme="majorHAnsi" w:hAnsiTheme="majorHAnsi" w:cstheme="majorHAnsi"/>
        </w:rPr>
        <w:t xml:space="preserve"> procesu awansu zawodowego nauczycieli,</w:t>
      </w:r>
    </w:p>
    <w:p w14:paraId="340968DB" w14:textId="4936D123" w:rsidR="0022163C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D32E82">
        <w:rPr>
          <w:rFonts w:asciiTheme="majorHAnsi" w:hAnsiTheme="majorHAnsi" w:cstheme="majorHAnsi"/>
        </w:rPr>
        <w:lastRenderedPageBreak/>
        <w:t>zawieszeni</w:t>
      </w:r>
      <w:r w:rsidR="00773386">
        <w:rPr>
          <w:rFonts w:asciiTheme="majorHAnsi" w:hAnsiTheme="majorHAnsi" w:cstheme="majorHAnsi"/>
        </w:rPr>
        <w:t>u</w:t>
      </w:r>
      <w:r w:rsidRPr="00D32E82">
        <w:rPr>
          <w:rFonts w:asciiTheme="majorHAnsi" w:hAnsiTheme="majorHAnsi" w:cstheme="majorHAnsi"/>
        </w:rPr>
        <w:t xml:space="preserve"> w pełnieniu obowiązków nauczyciela, przeciwko któremu wszczęto postępowanie karne lub złożono wniosek o wszczęcie postępowania dyscyplinarnego,</w:t>
      </w:r>
    </w:p>
    <w:p w14:paraId="680863E3" w14:textId="005C71A7" w:rsidR="0022163C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D32E82">
        <w:rPr>
          <w:rFonts w:asciiTheme="majorHAnsi" w:hAnsiTheme="majorHAnsi" w:cstheme="majorHAnsi"/>
        </w:rPr>
        <w:t>zawieszeni</w:t>
      </w:r>
      <w:r w:rsidR="00773386">
        <w:rPr>
          <w:rFonts w:asciiTheme="majorHAnsi" w:hAnsiTheme="majorHAnsi" w:cstheme="majorHAnsi"/>
        </w:rPr>
        <w:t>u</w:t>
      </w:r>
      <w:r w:rsidRPr="00D32E82">
        <w:rPr>
          <w:rFonts w:asciiTheme="majorHAnsi" w:hAnsiTheme="majorHAnsi" w:cstheme="majorHAnsi"/>
        </w:rPr>
        <w:t xml:space="preserve"> w pełnieniu obowiązków nauczyciela, jeżeli wszczęte postępowanie karne lub złożony wniosek o wszczęcie postępowania dyscyplinarnego dotyczy naruszenia praw i dobra dziecka,</w:t>
      </w:r>
    </w:p>
    <w:p w14:paraId="24ECDC80" w14:textId="695C2753" w:rsidR="0022163C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D32E82">
        <w:rPr>
          <w:rFonts w:asciiTheme="majorHAnsi" w:hAnsiTheme="majorHAnsi" w:cstheme="majorHAnsi"/>
        </w:rPr>
        <w:t>współdziałani</w:t>
      </w:r>
      <w:r w:rsidR="00773386">
        <w:rPr>
          <w:rFonts w:asciiTheme="majorHAnsi" w:hAnsiTheme="majorHAnsi" w:cstheme="majorHAnsi"/>
        </w:rPr>
        <w:t>a</w:t>
      </w:r>
      <w:r w:rsidRPr="00D32E82">
        <w:rPr>
          <w:rFonts w:asciiTheme="majorHAnsi" w:hAnsiTheme="majorHAnsi" w:cstheme="majorHAnsi"/>
        </w:rPr>
        <w:t xml:space="preserve"> z zakładowymi organizacjami związkowymi, w zakresie ustalonym ustawą o związkach zawodowych,</w:t>
      </w:r>
    </w:p>
    <w:p w14:paraId="0F112E0F" w14:textId="648C58C0" w:rsidR="00FF3851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D32E82">
        <w:rPr>
          <w:rFonts w:asciiTheme="majorHAnsi" w:hAnsiTheme="majorHAnsi" w:cstheme="majorHAnsi"/>
        </w:rPr>
        <w:t>administrowani</w:t>
      </w:r>
      <w:r w:rsidR="00773386">
        <w:rPr>
          <w:rFonts w:asciiTheme="majorHAnsi" w:hAnsiTheme="majorHAnsi" w:cstheme="majorHAnsi"/>
        </w:rPr>
        <w:t>a</w:t>
      </w:r>
      <w:r w:rsidRPr="00D32E82">
        <w:rPr>
          <w:rFonts w:asciiTheme="majorHAnsi" w:hAnsiTheme="majorHAnsi" w:cstheme="majorHAnsi"/>
        </w:rPr>
        <w:t xml:space="preserve"> zakładowym funduszem świadczeń socjalnych, zgodnie z ustalonym regulaminem tegoż fundusz</w:t>
      </w:r>
      <w:r w:rsidR="00D32E82" w:rsidRPr="00D32E82">
        <w:rPr>
          <w:rFonts w:asciiTheme="majorHAnsi" w:hAnsiTheme="majorHAnsi" w:cstheme="majorHAnsi"/>
        </w:rPr>
        <w:t>u, stanowiącym odrębny dokument.</w:t>
      </w:r>
    </w:p>
    <w:p w14:paraId="2506BFC5" w14:textId="77777777" w:rsidR="00B34E55" w:rsidRPr="00B203C8" w:rsidRDefault="009B6C77" w:rsidP="000A60F7">
      <w:pPr>
        <w:pStyle w:val="Tekstpodstawowy"/>
        <w:numPr>
          <w:ilvl w:val="0"/>
          <w:numId w:val="7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Dyrektor S</w:t>
      </w:r>
      <w:r w:rsidR="00437937" w:rsidRPr="00B203C8">
        <w:rPr>
          <w:rFonts w:asciiTheme="majorHAnsi" w:hAnsiTheme="majorHAnsi" w:cstheme="majorHAnsi"/>
        </w:rPr>
        <w:t>zkoły w szczególności:</w:t>
      </w:r>
    </w:p>
    <w:p w14:paraId="4C88FF66" w14:textId="77777777" w:rsidR="00437937" w:rsidRPr="00B203C8" w:rsidRDefault="00437937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sprawuje nadzór pedagogiczny,</w:t>
      </w:r>
    </w:p>
    <w:p w14:paraId="3EBAD6E7" w14:textId="77777777" w:rsidR="000C5EB5" w:rsidRPr="00B203C8" w:rsidRDefault="00437937" w:rsidP="006620AA">
      <w:pPr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hAnsiTheme="majorHAnsi" w:cstheme="majorHAnsi"/>
        </w:rPr>
        <w:t>sprawuje opiekę nad uczniami,</w:t>
      </w:r>
      <w:r w:rsidR="000C5EB5" w:rsidRPr="00B203C8">
        <w:rPr>
          <w:rFonts w:asciiTheme="majorHAnsi" w:hAnsiTheme="majorHAnsi" w:cstheme="majorHAnsi"/>
        </w:rPr>
        <w:t xml:space="preserve"> </w:t>
      </w:r>
      <w:r w:rsidR="000C5EB5" w:rsidRPr="00B203C8">
        <w:rPr>
          <w:rFonts w:asciiTheme="majorHAnsi" w:eastAsia="Calibri" w:hAnsiTheme="majorHAnsi" w:cstheme="majorHAnsi"/>
          <w:color w:val="000000"/>
        </w:rPr>
        <w:t>oraz stwarza warunki harmonijnego rozwoju psychofizycznego poprzez</w:t>
      </w:r>
      <w:r w:rsidR="0019541E" w:rsidRPr="00B203C8">
        <w:rPr>
          <w:rFonts w:asciiTheme="majorHAnsi" w:eastAsia="Calibri" w:hAnsiTheme="majorHAnsi" w:cstheme="majorHAnsi"/>
          <w:color w:val="000000"/>
        </w:rPr>
        <w:t xml:space="preserve"> aktywne działania prozdrowotne,</w:t>
      </w:r>
    </w:p>
    <w:p w14:paraId="20D33682" w14:textId="77777777" w:rsidR="000C5EB5" w:rsidRPr="00B203C8" w:rsidRDefault="00437937" w:rsidP="006620AA">
      <w:pPr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hAnsiTheme="majorHAnsi" w:cstheme="majorHAnsi"/>
        </w:rPr>
        <w:t xml:space="preserve">realizuje uchwały </w:t>
      </w:r>
      <w:r w:rsidR="0019541E" w:rsidRPr="00B203C8">
        <w:rPr>
          <w:rFonts w:asciiTheme="majorHAnsi" w:hAnsiTheme="majorHAnsi" w:cstheme="majorHAnsi"/>
        </w:rPr>
        <w:t>R</w:t>
      </w:r>
      <w:r w:rsidRPr="00B203C8">
        <w:rPr>
          <w:rFonts w:asciiTheme="majorHAnsi" w:hAnsiTheme="majorHAnsi" w:cstheme="majorHAnsi"/>
        </w:rPr>
        <w:t xml:space="preserve">ady </w:t>
      </w:r>
      <w:r w:rsidR="0019541E" w:rsidRPr="00B203C8">
        <w:rPr>
          <w:rFonts w:asciiTheme="majorHAnsi" w:hAnsiTheme="majorHAnsi" w:cstheme="majorHAnsi"/>
        </w:rPr>
        <w:t>P</w:t>
      </w:r>
      <w:r w:rsidRPr="00B203C8">
        <w:rPr>
          <w:rFonts w:asciiTheme="majorHAnsi" w:hAnsiTheme="majorHAnsi" w:cstheme="majorHAnsi"/>
        </w:rPr>
        <w:t>edagogicznej,</w:t>
      </w:r>
      <w:r w:rsidR="000C5EB5" w:rsidRPr="00B203C8">
        <w:rPr>
          <w:rFonts w:asciiTheme="majorHAnsi" w:hAnsiTheme="majorHAnsi" w:cstheme="majorHAnsi"/>
        </w:rPr>
        <w:t xml:space="preserve"> </w:t>
      </w:r>
      <w:r w:rsidR="000C5EB5" w:rsidRPr="00B203C8">
        <w:rPr>
          <w:rFonts w:asciiTheme="majorHAnsi" w:eastAsia="Calibri" w:hAnsiTheme="majorHAnsi" w:cstheme="majorHAnsi"/>
          <w:color w:val="000000"/>
        </w:rPr>
        <w:t>podjęte w ramach ich kompetencji stanowiących,</w:t>
      </w:r>
    </w:p>
    <w:p w14:paraId="61DEE3DA" w14:textId="4DD50313" w:rsidR="000C5EB5" w:rsidRPr="00B203C8" w:rsidRDefault="00437937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dysponuje środkami określonymi w planie finansowym </w:t>
      </w:r>
      <w:r w:rsidR="000A5704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zkoły i ponosi </w:t>
      </w:r>
      <w:r w:rsidR="001611EA" w:rsidRPr="00B203C8">
        <w:rPr>
          <w:rFonts w:asciiTheme="majorHAnsi" w:hAnsiTheme="majorHAnsi" w:cstheme="majorHAnsi"/>
        </w:rPr>
        <w:t xml:space="preserve">odpowiedzialność </w:t>
      </w:r>
      <w:r w:rsidRPr="00B203C8">
        <w:rPr>
          <w:rFonts w:asciiTheme="majorHAnsi" w:hAnsiTheme="majorHAnsi" w:cstheme="majorHAnsi"/>
        </w:rPr>
        <w:t>za</w:t>
      </w:r>
      <w:r w:rsidR="001611EA" w:rsidRPr="00B203C8">
        <w:rPr>
          <w:rFonts w:asciiTheme="majorHAnsi" w:hAnsiTheme="majorHAnsi" w:cstheme="majorHAnsi"/>
        </w:rPr>
        <w:t xml:space="preserve"> ich</w:t>
      </w:r>
      <w:r w:rsidRPr="00B203C8">
        <w:rPr>
          <w:rFonts w:asciiTheme="majorHAnsi" w:hAnsiTheme="majorHAnsi" w:cstheme="majorHAnsi"/>
        </w:rPr>
        <w:t xml:space="preserve"> </w:t>
      </w:r>
      <w:r w:rsidR="000C5EB5" w:rsidRPr="00B203C8">
        <w:rPr>
          <w:rFonts w:asciiTheme="majorHAnsi" w:hAnsiTheme="majorHAnsi" w:cstheme="majorHAnsi"/>
        </w:rPr>
        <w:t xml:space="preserve">prawidłowe </w:t>
      </w:r>
      <w:r w:rsidRPr="00B203C8">
        <w:rPr>
          <w:rFonts w:asciiTheme="majorHAnsi" w:hAnsiTheme="majorHAnsi" w:cstheme="majorHAnsi"/>
        </w:rPr>
        <w:t>wykorzystanie,</w:t>
      </w:r>
      <w:r w:rsidR="000C5EB5" w:rsidRPr="00B203C8">
        <w:rPr>
          <w:rFonts w:asciiTheme="majorHAnsi" w:hAnsiTheme="majorHAnsi" w:cstheme="majorHAnsi"/>
        </w:rPr>
        <w:t xml:space="preserve"> </w:t>
      </w:r>
      <w:r w:rsidR="000C5EB5" w:rsidRPr="00B203C8">
        <w:rPr>
          <w:rFonts w:asciiTheme="majorHAnsi" w:eastAsia="Calibri" w:hAnsiTheme="majorHAnsi" w:cstheme="majorHAnsi"/>
          <w:color w:val="000000"/>
        </w:rPr>
        <w:t>a także może organizować administracyjną, finanso</w:t>
      </w:r>
      <w:r w:rsidR="0019541E" w:rsidRPr="00B203C8">
        <w:rPr>
          <w:rFonts w:asciiTheme="majorHAnsi" w:eastAsia="Calibri" w:hAnsiTheme="majorHAnsi" w:cstheme="majorHAnsi"/>
          <w:color w:val="000000"/>
        </w:rPr>
        <w:t xml:space="preserve">wą i gospodarczą obsługę </w:t>
      </w:r>
      <w:r w:rsidR="000A5704" w:rsidRPr="00B203C8">
        <w:rPr>
          <w:rFonts w:asciiTheme="majorHAnsi" w:eastAsia="Calibri" w:hAnsiTheme="majorHAnsi" w:cstheme="majorHAnsi"/>
          <w:color w:val="000000"/>
        </w:rPr>
        <w:t>S</w:t>
      </w:r>
      <w:r w:rsidR="0019541E" w:rsidRPr="00B203C8">
        <w:rPr>
          <w:rFonts w:asciiTheme="majorHAnsi" w:eastAsia="Calibri" w:hAnsiTheme="majorHAnsi" w:cstheme="majorHAnsi"/>
          <w:color w:val="000000"/>
        </w:rPr>
        <w:t>zkoły,</w:t>
      </w:r>
    </w:p>
    <w:p w14:paraId="3ED81F1A" w14:textId="6296BA7C" w:rsidR="000C5EB5" w:rsidRPr="00B203C8" w:rsidRDefault="000C5EB5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eastAsia="Calibri" w:hAnsiTheme="majorHAnsi" w:cstheme="majorHAnsi"/>
          <w:color w:val="000000"/>
        </w:rPr>
        <w:t>wykonuje zadania związane z zapewn</w:t>
      </w:r>
      <w:r w:rsidR="006B5137" w:rsidRPr="00B203C8">
        <w:rPr>
          <w:rFonts w:asciiTheme="majorHAnsi" w:eastAsia="Calibri" w:hAnsiTheme="majorHAnsi" w:cstheme="majorHAnsi"/>
          <w:color w:val="000000"/>
        </w:rPr>
        <w:t>ieniem bezpieczeństwa uczniom i </w:t>
      </w:r>
      <w:r w:rsidRPr="00B203C8">
        <w:rPr>
          <w:rFonts w:asciiTheme="majorHAnsi" w:eastAsia="Calibri" w:hAnsiTheme="majorHAnsi" w:cstheme="majorHAnsi"/>
          <w:color w:val="000000"/>
        </w:rPr>
        <w:t>nauczycielom w czasie za</w:t>
      </w:r>
      <w:r w:rsidR="0019541E" w:rsidRPr="00B203C8">
        <w:rPr>
          <w:rFonts w:asciiTheme="majorHAnsi" w:eastAsia="Calibri" w:hAnsiTheme="majorHAnsi" w:cstheme="majorHAnsi"/>
          <w:color w:val="000000"/>
        </w:rPr>
        <w:t xml:space="preserve">jęć organizowanych przez </w:t>
      </w:r>
      <w:r w:rsidR="000A5704" w:rsidRPr="00B203C8">
        <w:rPr>
          <w:rFonts w:asciiTheme="majorHAnsi" w:eastAsia="Calibri" w:hAnsiTheme="majorHAnsi" w:cstheme="majorHAnsi"/>
          <w:color w:val="000000"/>
        </w:rPr>
        <w:t>S</w:t>
      </w:r>
      <w:r w:rsidR="0019541E" w:rsidRPr="00B203C8">
        <w:rPr>
          <w:rFonts w:asciiTheme="majorHAnsi" w:eastAsia="Calibri" w:hAnsiTheme="majorHAnsi" w:cstheme="majorHAnsi"/>
          <w:color w:val="000000"/>
        </w:rPr>
        <w:t>zkołę,</w:t>
      </w:r>
    </w:p>
    <w:p w14:paraId="72ECA9C5" w14:textId="77777777" w:rsidR="000C5EB5" w:rsidRPr="00B203C8" w:rsidRDefault="000C5EB5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eastAsia="Calibri" w:hAnsiTheme="majorHAnsi" w:cstheme="majorHAnsi"/>
          <w:color w:val="000000"/>
        </w:rPr>
        <w:t>współdziała ze szkołami wyższymi w orga</w:t>
      </w:r>
      <w:r w:rsidR="0019541E" w:rsidRPr="00B203C8">
        <w:rPr>
          <w:rFonts w:asciiTheme="majorHAnsi" w:eastAsia="Calibri" w:hAnsiTheme="majorHAnsi" w:cstheme="majorHAnsi"/>
          <w:color w:val="000000"/>
        </w:rPr>
        <w:t>nizacji praktyk pedagogicznych,</w:t>
      </w:r>
    </w:p>
    <w:p w14:paraId="7C39CEAB" w14:textId="50A4BEF7" w:rsidR="000C5EB5" w:rsidRPr="00B203C8" w:rsidRDefault="000C5EB5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eastAsia="Calibri" w:hAnsiTheme="majorHAnsi" w:cstheme="majorHAnsi"/>
          <w:color w:val="000000"/>
        </w:rPr>
        <w:t xml:space="preserve">stwarza warunki do działania w </w:t>
      </w:r>
      <w:r w:rsidR="000A5704" w:rsidRPr="00B203C8">
        <w:rPr>
          <w:rFonts w:asciiTheme="majorHAnsi" w:eastAsia="Calibri" w:hAnsiTheme="majorHAnsi" w:cstheme="majorHAnsi"/>
          <w:color w:val="000000"/>
        </w:rPr>
        <w:t>S</w:t>
      </w:r>
      <w:r w:rsidRPr="00B203C8">
        <w:rPr>
          <w:rFonts w:asciiTheme="majorHAnsi" w:eastAsia="Calibri" w:hAnsiTheme="majorHAnsi" w:cstheme="majorHAnsi"/>
          <w:color w:val="000000"/>
        </w:rPr>
        <w:t>zkole</w:t>
      </w:r>
      <w:r w:rsidR="006B5137" w:rsidRPr="00B203C8">
        <w:rPr>
          <w:rFonts w:asciiTheme="majorHAnsi" w:eastAsia="Calibri" w:hAnsiTheme="majorHAnsi" w:cstheme="majorHAnsi"/>
          <w:color w:val="000000"/>
        </w:rPr>
        <w:t>: wolontariuszy, stowarzyszeń i </w:t>
      </w:r>
      <w:r w:rsidRPr="00B203C8">
        <w:rPr>
          <w:rFonts w:asciiTheme="majorHAnsi" w:eastAsia="Calibri" w:hAnsiTheme="majorHAnsi" w:cstheme="majorHAnsi"/>
          <w:color w:val="000000"/>
        </w:rPr>
        <w:t>innych organizacji, w szczególności organizacji harcerskich, których celem statutowym jest działalność</w:t>
      </w:r>
      <w:r w:rsidR="0019541E" w:rsidRPr="00B203C8">
        <w:rPr>
          <w:rFonts w:asciiTheme="majorHAnsi" w:eastAsia="Calibri" w:hAnsiTheme="majorHAnsi" w:cstheme="majorHAnsi"/>
          <w:color w:val="000000"/>
        </w:rPr>
        <w:t xml:space="preserve"> wychowawcza lub rozszerzanie i </w:t>
      </w:r>
      <w:r w:rsidRPr="00B203C8">
        <w:rPr>
          <w:rFonts w:asciiTheme="majorHAnsi" w:eastAsia="Calibri" w:hAnsiTheme="majorHAnsi" w:cstheme="majorHAnsi"/>
          <w:color w:val="000000"/>
        </w:rPr>
        <w:t xml:space="preserve">wzbogacanie form działalności dydaktycznej, wychowawczej i opiekuńczej </w:t>
      </w:r>
      <w:r w:rsidR="000A5704" w:rsidRPr="00B203C8">
        <w:rPr>
          <w:rFonts w:asciiTheme="majorHAnsi" w:eastAsia="Calibri" w:hAnsiTheme="majorHAnsi" w:cstheme="majorHAnsi"/>
          <w:color w:val="000000"/>
        </w:rPr>
        <w:t>S</w:t>
      </w:r>
      <w:r w:rsidRPr="00B203C8">
        <w:rPr>
          <w:rFonts w:asciiTheme="majorHAnsi" w:eastAsia="Calibri" w:hAnsiTheme="majorHAnsi" w:cstheme="majorHAnsi"/>
          <w:color w:val="000000"/>
        </w:rPr>
        <w:t>zkoły</w:t>
      </w:r>
      <w:r w:rsidR="0019541E" w:rsidRPr="00B203C8">
        <w:rPr>
          <w:rFonts w:asciiTheme="majorHAnsi" w:eastAsia="Calibri" w:hAnsiTheme="majorHAnsi" w:cstheme="majorHAnsi"/>
          <w:color w:val="000000"/>
        </w:rPr>
        <w:t>,</w:t>
      </w:r>
    </w:p>
    <w:p w14:paraId="50BA69BC" w14:textId="34118494" w:rsidR="000C5EB5" w:rsidRPr="00B203C8" w:rsidRDefault="000C5EB5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eastAsia="Calibri" w:hAnsiTheme="majorHAnsi" w:cstheme="majorHAnsi"/>
          <w:color w:val="000000"/>
        </w:rPr>
        <w:t>odpowiada za realizację zaleceń wynikających z orzeczenia o potrzebie</w:t>
      </w:r>
      <w:r w:rsidR="00014E1F" w:rsidRPr="00B203C8">
        <w:rPr>
          <w:rFonts w:asciiTheme="majorHAnsi" w:eastAsia="Calibri" w:hAnsiTheme="majorHAnsi" w:cstheme="majorHAnsi"/>
          <w:color w:val="000000"/>
        </w:rPr>
        <w:t xml:space="preserve"> kształcenia specjalnego ucznia,</w:t>
      </w:r>
    </w:p>
    <w:p w14:paraId="20315436" w14:textId="0F19E86F" w:rsidR="006B6AD6" w:rsidRPr="007555DB" w:rsidRDefault="00310B13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eastAsia="Calibri" w:hAnsiTheme="majorHAnsi" w:cstheme="majorHAnsi"/>
          <w:color w:val="000000"/>
        </w:rPr>
        <w:t>odpowia</w:t>
      </w:r>
      <w:r w:rsidR="006B6AD6" w:rsidRPr="007555DB">
        <w:rPr>
          <w:rFonts w:asciiTheme="majorHAnsi" w:eastAsia="Calibri" w:hAnsiTheme="majorHAnsi" w:cstheme="majorHAnsi"/>
          <w:color w:val="000000"/>
        </w:rPr>
        <w:t>da za właściwą organizację i przebieg egzaminu w klasie VIII,</w:t>
      </w:r>
    </w:p>
    <w:p w14:paraId="6FF6A777" w14:textId="23C21793" w:rsidR="00FF3851" w:rsidRPr="007555DB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eastAsia="Calibri" w:hAnsiTheme="majorHAnsi" w:cstheme="majorHAnsi"/>
          <w:color w:val="000000"/>
        </w:rPr>
        <w:t>występ</w:t>
      </w:r>
      <w:r w:rsidR="007555DB">
        <w:rPr>
          <w:rFonts w:asciiTheme="majorHAnsi" w:eastAsia="Calibri" w:hAnsiTheme="majorHAnsi" w:cstheme="majorHAnsi"/>
          <w:color w:val="000000"/>
        </w:rPr>
        <w:t>uje</w:t>
      </w:r>
      <w:r w:rsidRPr="007555DB">
        <w:rPr>
          <w:rFonts w:asciiTheme="majorHAnsi" w:eastAsia="Calibri" w:hAnsiTheme="majorHAnsi" w:cstheme="majorHAnsi"/>
          <w:color w:val="000000"/>
        </w:rPr>
        <w:t xml:space="preserve"> do Łód</w:t>
      </w:r>
      <w:r w:rsidR="007555DB">
        <w:rPr>
          <w:rFonts w:asciiTheme="majorHAnsi" w:eastAsia="Calibri" w:hAnsiTheme="majorHAnsi" w:cstheme="majorHAnsi"/>
          <w:color w:val="000000"/>
        </w:rPr>
        <w:t>z</w:t>
      </w:r>
      <w:r w:rsidRPr="007555DB">
        <w:rPr>
          <w:rFonts w:asciiTheme="majorHAnsi" w:eastAsia="Calibri" w:hAnsiTheme="majorHAnsi" w:cstheme="majorHAnsi"/>
          <w:color w:val="000000"/>
        </w:rPr>
        <w:t>kiego Kuratora Oświaty z wnioskiem o przeniesienie ucznia do innej szkoły,</w:t>
      </w:r>
    </w:p>
    <w:p w14:paraId="024AD65B" w14:textId="0B5AE36B" w:rsidR="00FF3851" w:rsidRPr="007555DB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eastAsia="Calibri" w:hAnsiTheme="majorHAnsi" w:cstheme="majorHAnsi"/>
          <w:color w:val="000000"/>
        </w:rPr>
        <w:t>wyda</w:t>
      </w:r>
      <w:r w:rsidR="007555DB">
        <w:rPr>
          <w:rFonts w:asciiTheme="majorHAnsi" w:eastAsia="Calibri" w:hAnsiTheme="majorHAnsi" w:cstheme="majorHAnsi"/>
          <w:color w:val="000000"/>
        </w:rPr>
        <w:t>je</w:t>
      </w:r>
      <w:r w:rsidRPr="007555DB">
        <w:rPr>
          <w:rFonts w:asciiTheme="majorHAnsi" w:eastAsia="Calibri" w:hAnsiTheme="majorHAnsi" w:cstheme="majorHAnsi"/>
          <w:color w:val="000000"/>
        </w:rPr>
        <w:t xml:space="preserve"> zezwolenia na spełnianie przez dziecko obowiązku szkolnego poza szkołą oraz okreś</w:t>
      </w:r>
      <w:r w:rsidR="007555DB" w:rsidRPr="007555DB">
        <w:rPr>
          <w:rFonts w:asciiTheme="majorHAnsi" w:eastAsia="Calibri" w:hAnsiTheme="majorHAnsi" w:cstheme="majorHAnsi"/>
          <w:color w:val="000000"/>
        </w:rPr>
        <w:t>la</w:t>
      </w:r>
      <w:r w:rsidRPr="007555DB">
        <w:rPr>
          <w:rFonts w:asciiTheme="majorHAnsi" w:eastAsia="Calibri" w:hAnsiTheme="majorHAnsi" w:cstheme="majorHAnsi"/>
          <w:color w:val="000000"/>
        </w:rPr>
        <w:t xml:space="preserve"> warunków jego spełniania,</w:t>
      </w:r>
    </w:p>
    <w:p w14:paraId="385A1F59" w14:textId="78436105" w:rsidR="00FF3851" w:rsidRPr="007555DB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hAnsiTheme="majorHAnsi" w:cstheme="majorHAnsi"/>
          <w:color w:val="000000"/>
        </w:rPr>
        <w:t>kontrol</w:t>
      </w:r>
      <w:r w:rsidR="007555DB" w:rsidRPr="007555DB">
        <w:rPr>
          <w:rFonts w:asciiTheme="majorHAnsi" w:hAnsiTheme="majorHAnsi" w:cstheme="majorHAnsi"/>
          <w:color w:val="000000"/>
        </w:rPr>
        <w:t>uje</w:t>
      </w:r>
      <w:r w:rsidRPr="007555DB">
        <w:rPr>
          <w:rFonts w:asciiTheme="majorHAnsi" w:hAnsiTheme="majorHAnsi" w:cstheme="majorHAnsi"/>
          <w:color w:val="000000"/>
        </w:rPr>
        <w:t xml:space="preserve"> spełniania obowiązku szkolnego przez dzieci mieszkające w obwodzie szkoły podstawowej, </w:t>
      </w:r>
    </w:p>
    <w:p w14:paraId="722B0778" w14:textId="782C800A" w:rsidR="00FF3851" w:rsidRPr="007555DB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hAnsiTheme="majorHAnsi" w:cstheme="majorHAnsi"/>
          <w:color w:val="000000"/>
        </w:rPr>
        <w:t xml:space="preserve">dopuszcza do użytku </w:t>
      </w:r>
      <w:r w:rsidR="00C87F0C">
        <w:rPr>
          <w:rFonts w:asciiTheme="majorHAnsi" w:hAnsiTheme="majorHAnsi" w:cstheme="majorHAnsi"/>
          <w:color w:val="000000"/>
        </w:rPr>
        <w:t xml:space="preserve">programy nauczania </w:t>
      </w:r>
      <w:r w:rsidRPr="007555DB">
        <w:rPr>
          <w:rFonts w:asciiTheme="majorHAnsi" w:hAnsiTheme="majorHAnsi" w:cstheme="majorHAnsi"/>
          <w:color w:val="000000"/>
        </w:rPr>
        <w:t>zaproponowan</w:t>
      </w:r>
      <w:r w:rsidR="00C87F0C">
        <w:rPr>
          <w:rFonts w:asciiTheme="majorHAnsi" w:hAnsiTheme="majorHAnsi" w:cstheme="majorHAnsi"/>
          <w:color w:val="000000"/>
        </w:rPr>
        <w:t>e</w:t>
      </w:r>
      <w:r w:rsidRPr="007555DB">
        <w:rPr>
          <w:rFonts w:asciiTheme="majorHAnsi" w:hAnsiTheme="majorHAnsi" w:cstheme="majorHAnsi"/>
          <w:color w:val="000000"/>
        </w:rPr>
        <w:t xml:space="preserve"> przez nauczycieli, podręcznik</w:t>
      </w:r>
      <w:r w:rsidR="00C87F0C">
        <w:rPr>
          <w:rFonts w:asciiTheme="majorHAnsi" w:hAnsiTheme="majorHAnsi" w:cstheme="majorHAnsi"/>
          <w:color w:val="000000"/>
        </w:rPr>
        <w:t>i</w:t>
      </w:r>
      <w:r w:rsidRPr="007555DB">
        <w:rPr>
          <w:rFonts w:asciiTheme="majorHAnsi" w:hAnsiTheme="majorHAnsi" w:cstheme="majorHAnsi"/>
          <w:color w:val="000000"/>
        </w:rPr>
        <w:t>, materiał</w:t>
      </w:r>
      <w:r w:rsidR="00C87F0C">
        <w:rPr>
          <w:rFonts w:asciiTheme="majorHAnsi" w:hAnsiTheme="majorHAnsi" w:cstheme="majorHAnsi"/>
          <w:color w:val="000000"/>
        </w:rPr>
        <w:t>y</w:t>
      </w:r>
      <w:r w:rsidRPr="007555DB">
        <w:rPr>
          <w:rFonts w:asciiTheme="majorHAnsi" w:hAnsiTheme="majorHAnsi" w:cstheme="majorHAnsi"/>
          <w:color w:val="000000"/>
        </w:rPr>
        <w:t xml:space="preserve"> </w:t>
      </w:r>
      <w:r w:rsidR="00C87F0C">
        <w:rPr>
          <w:rFonts w:asciiTheme="majorHAnsi" w:hAnsiTheme="majorHAnsi" w:cstheme="majorHAnsi"/>
          <w:color w:val="000000"/>
        </w:rPr>
        <w:t>edukacyjne i ć</w:t>
      </w:r>
      <w:r w:rsidRPr="007555DB">
        <w:rPr>
          <w:rFonts w:asciiTheme="majorHAnsi" w:hAnsiTheme="majorHAnsi" w:cstheme="majorHAnsi"/>
          <w:color w:val="000000"/>
        </w:rPr>
        <w:t>wiczeniow</w:t>
      </w:r>
      <w:r w:rsidR="00C87F0C">
        <w:rPr>
          <w:rFonts w:asciiTheme="majorHAnsi" w:hAnsiTheme="majorHAnsi" w:cstheme="majorHAnsi"/>
          <w:color w:val="000000"/>
        </w:rPr>
        <w:t>e</w:t>
      </w:r>
      <w:r w:rsidRPr="007555DB">
        <w:rPr>
          <w:rFonts w:asciiTheme="majorHAnsi" w:hAnsiTheme="majorHAnsi" w:cstheme="majorHAnsi"/>
          <w:color w:val="000000"/>
        </w:rPr>
        <w:t>,</w:t>
      </w:r>
    </w:p>
    <w:p w14:paraId="0D3A3DC2" w14:textId="4837D799" w:rsidR="00FF3851" w:rsidRPr="007555DB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hAnsiTheme="majorHAnsi" w:cstheme="majorHAnsi"/>
          <w:color w:val="000000"/>
        </w:rPr>
        <w:t>poda</w:t>
      </w:r>
      <w:r w:rsidR="007555DB" w:rsidRPr="007555DB">
        <w:rPr>
          <w:rFonts w:asciiTheme="majorHAnsi" w:hAnsiTheme="majorHAnsi" w:cstheme="majorHAnsi"/>
          <w:color w:val="000000"/>
        </w:rPr>
        <w:t>je</w:t>
      </w:r>
      <w:r w:rsidRPr="007555DB">
        <w:rPr>
          <w:rFonts w:asciiTheme="majorHAnsi" w:hAnsiTheme="majorHAnsi" w:cstheme="majorHAnsi"/>
          <w:color w:val="000000"/>
        </w:rPr>
        <w:t xml:space="preserve"> do publicznej wiadomości zestaw</w:t>
      </w:r>
      <w:r w:rsidR="00E37ABB">
        <w:rPr>
          <w:rFonts w:asciiTheme="majorHAnsi" w:hAnsiTheme="majorHAnsi" w:cstheme="majorHAnsi"/>
          <w:color w:val="000000"/>
        </w:rPr>
        <w:t>y</w:t>
      </w:r>
      <w:r w:rsidRPr="007555DB">
        <w:rPr>
          <w:rFonts w:asciiTheme="majorHAnsi" w:hAnsiTheme="majorHAnsi" w:cstheme="majorHAnsi"/>
          <w:color w:val="000000"/>
        </w:rPr>
        <w:t xml:space="preserve"> podręczników, które będą obowiązywać od początku następnego roku szkolnego,</w:t>
      </w:r>
    </w:p>
    <w:p w14:paraId="3D78C87D" w14:textId="4DF18804" w:rsidR="00FF3851" w:rsidRPr="007555DB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hAnsiTheme="majorHAnsi" w:cstheme="majorHAnsi"/>
          <w:color w:val="000000"/>
        </w:rPr>
        <w:t>zezwala uczniowi na indywidualny program lub tok nauki,</w:t>
      </w:r>
    </w:p>
    <w:p w14:paraId="2B1E33F6" w14:textId="04903C84" w:rsidR="00FF3851" w:rsidRPr="007555DB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hAnsiTheme="majorHAnsi" w:cstheme="majorHAnsi"/>
          <w:color w:val="000000"/>
        </w:rPr>
        <w:lastRenderedPageBreak/>
        <w:t>organiz</w:t>
      </w:r>
      <w:r w:rsidR="007555DB" w:rsidRPr="007555DB">
        <w:rPr>
          <w:rFonts w:asciiTheme="majorHAnsi" w:hAnsiTheme="majorHAnsi" w:cstheme="majorHAnsi"/>
          <w:color w:val="000000"/>
        </w:rPr>
        <w:t>uje</w:t>
      </w:r>
      <w:r w:rsidRPr="007555DB">
        <w:rPr>
          <w:rFonts w:asciiTheme="majorHAnsi" w:hAnsiTheme="majorHAnsi" w:cstheme="majorHAnsi"/>
          <w:color w:val="000000"/>
        </w:rPr>
        <w:t xml:space="preserve"> uczniowi, który posiada orzeczenie o potrzebie i</w:t>
      </w:r>
      <w:r w:rsidR="00274F3E">
        <w:rPr>
          <w:rFonts w:asciiTheme="majorHAnsi" w:hAnsiTheme="majorHAnsi" w:cstheme="majorHAnsi"/>
          <w:color w:val="000000"/>
        </w:rPr>
        <w:t>ndywidualnego nauczania, takie</w:t>
      </w:r>
      <w:r w:rsidRPr="007555DB">
        <w:rPr>
          <w:rFonts w:asciiTheme="majorHAnsi" w:hAnsiTheme="majorHAnsi" w:cstheme="majorHAnsi"/>
          <w:color w:val="000000"/>
        </w:rPr>
        <w:t xml:space="preserve"> nauczani</w:t>
      </w:r>
      <w:r w:rsidR="00274F3E">
        <w:rPr>
          <w:rFonts w:asciiTheme="majorHAnsi" w:hAnsiTheme="majorHAnsi" w:cstheme="majorHAnsi"/>
          <w:color w:val="000000"/>
        </w:rPr>
        <w:t>e</w:t>
      </w:r>
      <w:r w:rsidRPr="007555DB">
        <w:rPr>
          <w:rFonts w:asciiTheme="majorHAnsi" w:hAnsiTheme="majorHAnsi" w:cstheme="majorHAnsi"/>
          <w:color w:val="000000"/>
        </w:rPr>
        <w:t>,</w:t>
      </w:r>
    </w:p>
    <w:p w14:paraId="4453D095" w14:textId="683404BC" w:rsidR="00FF3851" w:rsidRPr="007555DB" w:rsidRDefault="007555DB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hAnsiTheme="majorHAnsi" w:cstheme="majorHAnsi"/>
          <w:color w:val="000000"/>
        </w:rPr>
        <w:t>w porozumieniu z Rada Pedagogiczną</w:t>
      </w:r>
      <w:r w:rsidR="00D634C6">
        <w:rPr>
          <w:rFonts w:asciiTheme="majorHAnsi" w:hAnsiTheme="majorHAnsi" w:cstheme="majorHAnsi"/>
          <w:color w:val="000000"/>
        </w:rPr>
        <w:t>,</w:t>
      </w:r>
      <w:r w:rsidRPr="007555DB">
        <w:rPr>
          <w:rFonts w:asciiTheme="majorHAnsi" w:hAnsiTheme="majorHAnsi" w:cstheme="majorHAnsi"/>
          <w:color w:val="000000"/>
        </w:rPr>
        <w:t xml:space="preserve"> </w:t>
      </w:r>
      <w:r w:rsidR="00FF3851" w:rsidRPr="007555DB">
        <w:rPr>
          <w:rFonts w:asciiTheme="majorHAnsi" w:hAnsiTheme="majorHAnsi" w:cstheme="majorHAnsi"/>
          <w:color w:val="000000"/>
        </w:rPr>
        <w:t>ustala dodatkow</w:t>
      </w:r>
      <w:r w:rsidRPr="007555DB">
        <w:rPr>
          <w:rFonts w:asciiTheme="majorHAnsi" w:hAnsiTheme="majorHAnsi" w:cstheme="majorHAnsi"/>
          <w:color w:val="000000"/>
        </w:rPr>
        <w:t>e</w:t>
      </w:r>
      <w:r w:rsidR="00FF3851" w:rsidRPr="007555DB">
        <w:rPr>
          <w:rFonts w:asciiTheme="majorHAnsi" w:hAnsiTheme="majorHAnsi" w:cstheme="majorHAnsi"/>
          <w:color w:val="000000"/>
        </w:rPr>
        <w:t xml:space="preserve"> dni woln</w:t>
      </w:r>
      <w:r w:rsidRPr="007555DB">
        <w:rPr>
          <w:rFonts w:asciiTheme="majorHAnsi" w:hAnsiTheme="majorHAnsi" w:cstheme="majorHAnsi"/>
          <w:color w:val="000000"/>
        </w:rPr>
        <w:t>e</w:t>
      </w:r>
      <w:r w:rsidR="00FF3851" w:rsidRPr="007555DB">
        <w:rPr>
          <w:rFonts w:asciiTheme="majorHAnsi" w:hAnsiTheme="majorHAnsi" w:cstheme="majorHAnsi"/>
          <w:color w:val="000000"/>
        </w:rPr>
        <w:t xml:space="preserve"> od zajęć dydaktyczno-wychowawczych,</w:t>
      </w:r>
    </w:p>
    <w:p w14:paraId="13EACB81" w14:textId="32811C39" w:rsidR="00FF3851" w:rsidRPr="007555DB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hAnsiTheme="majorHAnsi" w:cstheme="majorHAnsi"/>
          <w:color w:val="000000"/>
        </w:rPr>
        <w:t>organiz</w:t>
      </w:r>
      <w:r w:rsidR="007555DB" w:rsidRPr="007555DB">
        <w:rPr>
          <w:rFonts w:asciiTheme="majorHAnsi" w:hAnsiTheme="majorHAnsi" w:cstheme="majorHAnsi"/>
          <w:color w:val="000000"/>
        </w:rPr>
        <w:t>uje</w:t>
      </w:r>
      <w:r w:rsidR="00B9435D">
        <w:rPr>
          <w:rFonts w:asciiTheme="majorHAnsi" w:hAnsiTheme="majorHAnsi" w:cstheme="majorHAnsi"/>
          <w:color w:val="000000"/>
        </w:rPr>
        <w:t xml:space="preserve"> pomoc</w:t>
      </w:r>
      <w:r w:rsidRPr="007555DB">
        <w:rPr>
          <w:rFonts w:asciiTheme="majorHAnsi" w:hAnsiTheme="majorHAnsi" w:cstheme="majorHAnsi"/>
          <w:color w:val="000000"/>
        </w:rPr>
        <w:t xml:space="preserve"> psychologiczno-pedagogiczn</w:t>
      </w:r>
      <w:r w:rsidR="007555DB" w:rsidRPr="007555DB">
        <w:rPr>
          <w:rFonts w:asciiTheme="majorHAnsi" w:hAnsiTheme="majorHAnsi" w:cstheme="majorHAnsi"/>
          <w:color w:val="000000"/>
        </w:rPr>
        <w:t>ą</w:t>
      </w:r>
      <w:r w:rsidR="000825DF">
        <w:rPr>
          <w:rFonts w:asciiTheme="majorHAnsi" w:hAnsiTheme="majorHAnsi" w:cstheme="majorHAnsi"/>
          <w:color w:val="000000"/>
        </w:rPr>
        <w:t xml:space="preserve"> uczniom, rodzicom uczniów i </w:t>
      </w:r>
      <w:r w:rsidRPr="007555DB">
        <w:rPr>
          <w:rFonts w:asciiTheme="majorHAnsi" w:hAnsiTheme="majorHAnsi" w:cstheme="majorHAnsi"/>
          <w:color w:val="000000"/>
        </w:rPr>
        <w:t>nauczycielom,</w:t>
      </w:r>
    </w:p>
    <w:p w14:paraId="0BE027AB" w14:textId="4A680501" w:rsidR="00FF3851" w:rsidRPr="007555DB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eastAsia="Calibri" w:hAnsiTheme="majorHAnsi" w:cstheme="majorHAnsi"/>
          <w:color w:val="000000"/>
        </w:rPr>
        <w:t xml:space="preserve">ustala </w:t>
      </w:r>
      <w:r w:rsidR="000D1CFE" w:rsidRPr="007555DB">
        <w:rPr>
          <w:rFonts w:asciiTheme="majorHAnsi" w:hAnsiTheme="majorHAnsi" w:cstheme="majorHAnsi"/>
          <w:color w:val="000000"/>
        </w:rPr>
        <w:t>tygodniowy rozkład zajęć</w:t>
      </w:r>
      <w:r w:rsidR="000D1CFE" w:rsidRPr="007555DB">
        <w:rPr>
          <w:rFonts w:asciiTheme="majorHAnsi" w:eastAsia="Calibri" w:hAnsiTheme="majorHAnsi" w:cstheme="majorHAnsi"/>
          <w:color w:val="000000"/>
        </w:rPr>
        <w:t xml:space="preserve"> </w:t>
      </w:r>
      <w:r w:rsidRPr="007555DB">
        <w:rPr>
          <w:rFonts w:asciiTheme="majorHAnsi" w:eastAsia="Calibri" w:hAnsiTheme="majorHAnsi" w:cstheme="majorHAnsi"/>
          <w:color w:val="000000"/>
        </w:rPr>
        <w:t xml:space="preserve">na podstawie ramowego planu nauczania </w:t>
      </w:r>
      <w:r w:rsidR="000D1CFE">
        <w:rPr>
          <w:rFonts w:asciiTheme="majorHAnsi" w:hAnsiTheme="majorHAnsi" w:cstheme="majorHAnsi"/>
          <w:color w:val="000000"/>
        </w:rPr>
        <w:t xml:space="preserve">dla poszczególnych </w:t>
      </w:r>
      <w:r w:rsidRPr="007555DB">
        <w:rPr>
          <w:rFonts w:asciiTheme="majorHAnsi" w:hAnsiTheme="majorHAnsi" w:cstheme="majorHAnsi"/>
          <w:color w:val="000000"/>
        </w:rPr>
        <w:t>oddziałów,</w:t>
      </w:r>
    </w:p>
    <w:p w14:paraId="7495CAE5" w14:textId="2AAC0555" w:rsidR="00FF3851" w:rsidRPr="007555DB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hAnsiTheme="majorHAnsi" w:cstheme="majorHAnsi"/>
          <w:color w:val="000000"/>
        </w:rPr>
        <w:t>współpr</w:t>
      </w:r>
      <w:r w:rsidR="007555DB" w:rsidRPr="007555DB">
        <w:rPr>
          <w:rFonts w:asciiTheme="majorHAnsi" w:hAnsiTheme="majorHAnsi" w:cstheme="majorHAnsi"/>
          <w:color w:val="000000"/>
        </w:rPr>
        <w:t>acuje</w:t>
      </w:r>
      <w:r w:rsidRPr="007555DB">
        <w:rPr>
          <w:rFonts w:asciiTheme="majorHAnsi" w:hAnsiTheme="majorHAnsi" w:cstheme="majorHAnsi"/>
          <w:color w:val="000000"/>
        </w:rPr>
        <w:t xml:space="preserve"> z pielęgniarką szkolną, lekarzem i lekarzem dentystą, sprawującymi profilaktyczną opiekę zdrowotną nad młodzieżą, w tym udostępnia </w:t>
      </w:r>
      <w:r w:rsidR="007555DB" w:rsidRPr="007555DB">
        <w:rPr>
          <w:rFonts w:asciiTheme="majorHAnsi" w:hAnsiTheme="majorHAnsi" w:cstheme="majorHAnsi"/>
          <w:color w:val="000000"/>
        </w:rPr>
        <w:t>imię</w:t>
      </w:r>
      <w:r w:rsidRPr="007555DB">
        <w:rPr>
          <w:rFonts w:asciiTheme="majorHAnsi" w:hAnsiTheme="majorHAnsi" w:cstheme="majorHAnsi"/>
          <w:color w:val="000000"/>
        </w:rPr>
        <w:t>, nazwisk</w:t>
      </w:r>
      <w:r w:rsidR="007555DB" w:rsidRPr="007555DB">
        <w:rPr>
          <w:rFonts w:asciiTheme="majorHAnsi" w:hAnsiTheme="majorHAnsi" w:cstheme="majorHAnsi"/>
          <w:color w:val="000000"/>
        </w:rPr>
        <w:t>o i numer</w:t>
      </w:r>
      <w:r w:rsidRPr="007555DB">
        <w:rPr>
          <w:rFonts w:asciiTheme="majorHAnsi" w:hAnsiTheme="majorHAnsi" w:cstheme="majorHAnsi"/>
          <w:color w:val="000000"/>
        </w:rPr>
        <w:t xml:space="preserve"> PESEL ucznia</w:t>
      </w:r>
      <w:r w:rsidR="00B9435D">
        <w:rPr>
          <w:rFonts w:asciiTheme="majorHAnsi" w:hAnsiTheme="majorHAnsi" w:cstheme="majorHAnsi"/>
          <w:color w:val="000000"/>
        </w:rPr>
        <w:t>,</w:t>
      </w:r>
      <w:r w:rsidRPr="007555DB">
        <w:rPr>
          <w:rFonts w:asciiTheme="majorHAnsi" w:hAnsiTheme="majorHAnsi" w:cstheme="majorHAnsi"/>
          <w:color w:val="000000"/>
        </w:rPr>
        <w:t xml:space="preserve"> celem właściwej realizacji tej opieki,</w:t>
      </w:r>
    </w:p>
    <w:p w14:paraId="3575414E" w14:textId="1A553648" w:rsidR="00FF3851" w:rsidRPr="007555DB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hAnsiTheme="majorHAnsi" w:cstheme="majorHAnsi"/>
          <w:color w:val="000000"/>
        </w:rPr>
        <w:t>wdraża odpowiedni</w:t>
      </w:r>
      <w:r w:rsidR="007555DB" w:rsidRPr="007555DB">
        <w:rPr>
          <w:rFonts w:asciiTheme="majorHAnsi" w:hAnsiTheme="majorHAnsi" w:cstheme="majorHAnsi"/>
          <w:color w:val="000000"/>
        </w:rPr>
        <w:t>e</w:t>
      </w:r>
      <w:r w:rsidRPr="007555DB">
        <w:rPr>
          <w:rFonts w:asciiTheme="majorHAnsi" w:hAnsiTheme="majorHAnsi" w:cstheme="majorHAnsi"/>
          <w:color w:val="000000"/>
        </w:rPr>
        <w:t xml:space="preserve"> środk</w:t>
      </w:r>
      <w:r w:rsidR="007555DB" w:rsidRPr="007555DB">
        <w:rPr>
          <w:rFonts w:asciiTheme="majorHAnsi" w:hAnsiTheme="majorHAnsi" w:cstheme="majorHAnsi"/>
          <w:color w:val="000000"/>
        </w:rPr>
        <w:t>i</w:t>
      </w:r>
      <w:r w:rsidRPr="007555DB">
        <w:rPr>
          <w:rFonts w:asciiTheme="majorHAnsi" w:hAnsiTheme="majorHAnsi" w:cstheme="majorHAnsi"/>
          <w:color w:val="000000"/>
        </w:rPr>
        <w:t xml:space="preserve"> techniczn</w:t>
      </w:r>
      <w:r w:rsidR="007555DB" w:rsidRPr="007555DB">
        <w:rPr>
          <w:rFonts w:asciiTheme="majorHAnsi" w:hAnsiTheme="majorHAnsi" w:cstheme="majorHAnsi"/>
          <w:color w:val="000000"/>
        </w:rPr>
        <w:t>e</w:t>
      </w:r>
      <w:r w:rsidRPr="007555DB">
        <w:rPr>
          <w:rFonts w:asciiTheme="majorHAnsi" w:hAnsiTheme="majorHAnsi" w:cstheme="majorHAnsi"/>
          <w:color w:val="000000"/>
        </w:rPr>
        <w:t xml:space="preserve"> i organizacyjn</w:t>
      </w:r>
      <w:r w:rsidR="007555DB" w:rsidRPr="007555DB">
        <w:rPr>
          <w:rFonts w:asciiTheme="majorHAnsi" w:hAnsiTheme="majorHAnsi" w:cstheme="majorHAnsi"/>
          <w:color w:val="000000"/>
        </w:rPr>
        <w:t>e</w:t>
      </w:r>
      <w:r w:rsidRPr="007555DB">
        <w:rPr>
          <w:rFonts w:asciiTheme="majorHAnsi" w:hAnsiTheme="majorHAnsi" w:cstheme="majorHAnsi"/>
          <w:color w:val="000000"/>
        </w:rPr>
        <w:t xml:space="preserve"> zapewniając</w:t>
      </w:r>
      <w:r w:rsidR="007555DB" w:rsidRPr="007555DB">
        <w:rPr>
          <w:rFonts w:asciiTheme="majorHAnsi" w:hAnsiTheme="majorHAnsi" w:cstheme="majorHAnsi"/>
          <w:color w:val="000000"/>
        </w:rPr>
        <w:t>e</w:t>
      </w:r>
      <w:r w:rsidRPr="007555DB">
        <w:rPr>
          <w:rFonts w:asciiTheme="majorHAnsi" w:hAnsiTheme="majorHAnsi" w:cstheme="majorHAnsi"/>
          <w:color w:val="000000"/>
        </w:rPr>
        <w:t xml:space="preserve"> zgodność przetwarzania danych osobowych przez zespół z przepisami o ochronie danych osobowych,</w:t>
      </w:r>
    </w:p>
    <w:p w14:paraId="161C10E3" w14:textId="55B49CED" w:rsidR="00D96C93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hAnsiTheme="majorHAnsi" w:cstheme="majorHAnsi"/>
          <w:color w:val="000000"/>
        </w:rPr>
        <w:t>rozstrzyga o wynikach klasyfikacji i promocji uc</w:t>
      </w:r>
      <w:r w:rsidR="00D6662A">
        <w:rPr>
          <w:rFonts w:asciiTheme="majorHAnsi" w:hAnsiTheme="majorHAnsi" w:cstheme="majorHAnsi"/>
          <w:color w:val="000000"/>
        </w:rPr>
        <w:t xml:space="preserve">zniów, </w:t>
      </w:r>
      <w:r w:rsidRPr="007555DB">
        <w:rPr>
          <w:rFonts w:asciiTheme="majorHAnsi" w:hAnsiTheme="majorHAnsi" w:cstheme="majorHAnsi"/>
          <w:color w:val="000000"/>
        </w:rPr>
        <w:t xml:space="preserve">jeżeli </w:t>
      </w:r>
      <w:r w:rsidR="007555DB" w:rsidRPr="007555DB">
        <w:rPr>
          <w:rFonts w:asciiTheme="majorHAnsi" w:hAnsiTheme="majorHAnsi" w:cstheme="majorHAnsi"/>
          <w:color w:val="000000"/>
        </w:rPr>
        <w:t>Rada P</w:t>
      </w:r>
      <w:r w:rsidRPr="007555DB">
        <w:rPr>
          <w:rFonts w:asciiTheme="majorHAnsi" w:hAnsiTheme="majorHAnsi" w:cstheme="majorHAnsi"/>
          <w:color w:val="000000"/>
        </w:rPr>
        <w:t>edagogiczna</w:t>
      </w:r>
      <w:r w:rsidR="00ED6843">
        <w:rPr>
          <w:rFonts w:asciiTheme="majorHAnsi" w:hAnsiTheme="majorHAnsi" w:cstheme="majorHAnsi"/>
          <w:color w:val="000000"/>
        </w:rPr>
        <w:t xml:space="preserve"> nie podejmie stosownej uchwały.</w:t>
      </w:r>
    </w:p>
    <w:p w14:paraId="6D707E82" w14:textId="2723C208" w:rsidR="0037150A" w:rsidRDefault="0037150A" w:rsidP="00ED6843">
      <w:pPr>
        <w:pStyle w:val="Tekstpodstawowy"/>
        <w:numPr>
          <w:ilvl w:val="0"/>
          <w:numId w:val="7"/>
        </w:numPr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D96C93">
        <w:rPr>
          <w:rFonts w:asciiTheme="majorHAnsi" w:eastAsia="Calibri" w:hAnsiTheme="majorHAnsi" w:cstheme="majorHAnsi"/>
          <w:color w:val="000000"/>
        </w:rPr>
        <w:t xml:space="preserve">Dyrektor Szkoły wstrzymuje wykonanie uchwał </w:t>
      </w:r>
      <w:r w:rsidR="00D96C93" w:rsidRPr="00D96C93">
        <w:rPr>
          <w:rFonts w:asciiTheme="majorHAnsi" w:eastAsia="Calibri" w:hAnsiTheme="majorHAnsi" w:cstheme="majorHAnsi"/>
          <w:color w:val="000000"/>
        </w:rPr>
        <w:t>Rady P</w:t>
      </w:r>
      <w:r w:rsidRPr="00D96C93">
        <w:rPr>
          <w:rFonts w:asciiTheme="majorHAnsi" w:eastAsia="Calibri" w:hAnsiTheme="majorHAnsi" w:cstheme="majorHAnsi"/>
          <w:color w:val="000000"/>
        </w:rPr>
        <w:t>edagogicznej</w:t>
      </w:r>
      <w:r w:rsidR="00D96C93" w:rsidRPr="00D96C93">
        <w:rPr>
          <w:rFonts w:asciiTheme="majorHAnsi" w:eastAsia="Calibri" w:hAnsiTheme="majorHAnsi" w:cstheme="majorHAnsi"/>
          <w:color w:val="000000"/>
        </w:rPr>
        <w:t xml:space="preserve"> </w:t>
      </w:r>
      <w:r w:rsidRPr="00D96C93">
        <w:rPr>
          <w:rFonts w:asciiTheme="majorHAnsi" w:eastAsia="Calibri" w:hAnsiTheme="majorHAnsi" w:cstheme="majorHAnsi"/>
          <w:color w:val="000000"/>
        </w:rPr>
        <w:t>pod</w:t>
      </w:r>
      <w:r w:rsidR="000825DF">
        <w:rPr>
          <w:rFonts w:asciiTheme="majorHAnsi" w:eastAsia="Calibri" w:hAnsiTheme="majorHAnsi" w:cstheme="majorHAnsi"/>
          <w:color w:val="000000"/>
        </w:rPr>
        <w:t>jętych w </w:t>
      </w:r>
      <w:r w:rsidR="006A1C19">
        <w:rPr>
          <w:rFonts w:asciiTheme="majorHAnsi" w:eastAsia="Calibri" w:hAnsiTheme="majorHAnsi" w:cstheme="majorHAnsi"/>
          <w:color w:val="000000"/>
        </w:rPr>
        <w:t>ramach jej kompetencji, ni</w:t>
      </w:r>
      <w:r w:rsidRPr="00D96C93">
        <w:rPr>
          <w:rFonts w:asciiTheme="majorHAnsi" w:eastAsia="Calibri" w:hAnsiTheme="majorHAnsi" w:cstheme="majorHAnsi"/>
          <w:color w:val="000000"/>
        </w:rPr>
        <w:t>ezgodnych z przepisami prawa. O wstrzymaniu wykonania uchwały Dyrektor niezwłocznie zawiadamia organ prowadzący Szkołę oraz organ sprawujący nadzór pedagogiczny. Organ sprawujący nadzór pedagogiczny uchyla uchwałę w razie stwierdzenia jej niezgodności z przepisami prawa po zasięgnięciu opinii organu prowadzącego Szkołę. Rozstrzygnięcie organu sprawującego nadzór pedagogiczny jest ostateczne.</w:t>
      </w:r>
    </w:p>
    <w:p w14:paraId="5A7B8D2B" w14:textId="7DEA78F3" w:rsidR="003E371B" w:rsidRDefault="003E371B" w:rsidP="003E371B">
      <w:pPr>
        <w:numPr>
          <w:ilvl w:val="0"/>
          <w:numId w:val="7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Dyrektor ustala Program wychowawczo-profilaktyczny Szkoły, j</w:t>
      </w:r>
      <w:r w:rsidR="000825DF">
        <w:rPr>
          <w:rFonts w:asciiTheme="majorHAnsi" w:hAnsiTheme="majorHAnsi" w:cstheme="majorHAnsi"/>
          <w:color w:val="000000"/>
        </w:rPr>
        <w:t>eżeli Rada Rodziców w </w:t>
      </w:r>
      <w:r w:rsidRPr="00B203C8">
        <w:rPr>
          <w:rFonts w:asciiTheme="majorHAnsi" w:hAnsiTheme="majorHAnsi" w:cstheme="majorHAnsi"/>
          <w:color w:val="000000"/>
        </w:rPr>
        <w:t>terminie 30 dni od dnia rozpoczęcia roku szkolnego nie uzyska porozumienia z Radą Pedagogiczną</w:t>
      </w:r>
      <w:r>
        <w:rPr>
          <w:rFonts w:asciiTheme="majorHAnsi" w:hAnsiTheme="majorHAnsi" w:cstheme="majorHAnsi"/>
          <w:color w:val="000000"/>
        </w:rPr>
        <w:t xml:space="preserve">. </w:t>
      </w:r>
      <w:r w:rsidRPr="00B203C8">
        <w:rPr>
          <w:rFonts w:asciiTheme="majorHAnsi" w:hAnsiTheme="majorHAnsi" w:cstheme="majorHAnsi"/>
          <w:color w:val="000000"/>
        </w:rPr>
        <w:t>Program ustalony przez Dyrektora Szkoły obowiązuje do czasu uchwalenia programu przez Radę Rodziców w porozumieniu z Radą Pedagogiczną.</w:t>
      </w:r>
    </w:p>
    <w:p w14:paraId="0F5C756D" w14:textId="7A48ED65" w:rsidR="00A3306D" w:rsidRPr="00773386" w:rsidRDefault="00A3306D" w:rsidP="00A3306D">
      <w:pPr>
        <w:numPr>
          <w:ilvl w:val="0"/>
          <w:numId w:val="7"/>
        </w:numPr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773386">
        <w:rPr>
          <w:rFonts w:asciiTheme="majorHAnsi" w:eastAsia="Calibri" w:hAnsiTheme="majorHAnsi" w:cstheme="majorHAnsi"/>
          <w:color w:val="000000"/>
        </w:rPr>
        <w:t xml:space="preserve">Jako przewodniczący </w:t>
      </w:r>
      <w:r w:rsidR="002B4881">
        <w:rPr>
          <w:rFonts w:asciiTheme="majorHAnsi" w:eastAsia="Calibri" w:hAnsiTheme="majorHAnsi" w:cstheme="majorHAnsi"/>
          <w:color w:val="000000"/>
        </w:rPr>
        <w:t>R</w:t>
      </w:r>
      <w:r w:rsidRPr="00773386">
        <w:rPr>
          <w:rFonts w:asciiTheme="majorHAnsi" w:eastAsia="Calibri" w:hAnsiTheme="majorHAnsi" w:cstheme="majorHAnsi"/>
          <w:color w:val="000000"/>
        </w:rPr>
        <w:t xml:space="preserve">ady </w:t>
      </w:r>
      <w:r w:rsidR="002B4881">
        <w:rPr>
          <w:rFonts w:asciiTheme="majorHAnsi" w:eastAsia="Calibri" w:hAnsiTheme="majorHAnsi" w:cstheme="majorHAnsi"/>
          <w:color w:val="000000"/>
        </w:rPr>
        <w:t>P</w:t>
      </w:r>
      <w:r w:rsidRPr="00773386">
        <w:rPr>
          <w:rFonts w:asciiTheme="majorHAnsi" w:eastAsia="Calibri" w:hAnsiTheme="majorHAnsi" w:cstheme="majorHAnsi"/>
          <w:color w:val="000000"/>
        </w:rPr>
        <w:t>edagogicznej Dyrektor jest zobowiązany do:</w:t>
      </w:r>
    </w:p>
    <w:p w14:paraId="6911A006" w14:textId="77777777" w:rsidR="00A3306D" w:rsidRPr="00773386" w:rsidRDefault="00A3306D" w:rsidP="003D0D65">
      <w:pPr>
        <w:pStyle w:val="Tekstpodstawowy"/>
        <w:numPr>
          <w:ilvl w:val="0"/>
          <w:numId w:val="184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773386">
        <w:rPr>
          <w:rFonts w:asciiTheme="majorHAnsi" w:hAnsiTheme="majorHAnsi" w:cstheme="majorHAnsi"/>
          <w:color w:val="000000"/>
        </w:rPr>
        <w:t xml:space="preserve">tworzenia atmosfery życzliwości i zgodnego współdziałania wszystkich członków </w:t>
      </w:r>
      <w:r>
        <w:rPr>
          <w:rFonts w:asciiTheme="majorHAnsi" w:hAnsiTheme="majorHAnsi" w:cstheme="majorHAnsi"/>
          <w:color w:val="000000"/>
        </w:rPr>
        <w:t>R</w:t>
      </w:r>
      <w:r w:rsidRPr="00773386">
        <w:rPr>
          <w:rFonts w:asciiTheme="majorHAnsi" w:hAnsiTheme="majorHAnsi" w:cstheme="majorHAnsi"/>
          <w:color w:val="000000"/>
        </w:rPr>
        <w:t xml:space="preserve">ady </w:t>
      </w:r>
      <w:r>
        <w:rPr>
          <w:rFonts w:asciiTheme="majorHAnsi" w:hAnsiTheme="majorHAnsi" w:cstheme="majorHAnsi"/>
          <w:color w:val="000000"/>
        </w:rPr>
        <w:t>P</w:t>
      </w:r>
      <w:r w:rsidRPr="00773386">
        <w:rPr>
          <w:rFonts w:asciiTheme="majorHAnsi" w:hAnsiTheme="majorHAnsi" w:cstheme="majorHAnsi"/>
          <w:color w:val="000000"/>
        </w:rPr>
        <w:t>edagogicznej w celu podnoszenia jakości pracy Szkoły,</w:t>
      </w:r>
    </w:p>
    <w:p w14:paraId="643506AE" w14:textId="77777777" w:rsidR="00A3306D" w:rsidRPr="00773386" w:rsidRDefault="00A3306D" w:rsidP="003D0D65">
      <w:pPr>
        <w:pStyle w:val="Tekstpodstawowy"/>
        <w:numPr>
          <w:ilvl w:val="0"/>
          <w:numId w:val="184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773386">
        <w:rPr>
          <w:rFonts w:asciiTheme="majorHAnsi" w:hAnsiTheme="majorHAnsi" w:cstheme="majorHAnsi"/>
          <w:color w:val="000000"/>
        </w:rPr>
        <w:t>podejmowania działań umożliwiających rozwiązywanie sytuacji konfliktowych wewnątrz zespołu,</w:t>
      </w:r>
    </w:p>
    <w:p w14:paraId="614E2EC1" w14:textId="2266B1BF" w:rsidR="00A3306D" w:rsidRPr="00773386" w:rsidRDefault="00A3306D" w:rsidP="003D0D65">
      <w:pPr>
        <w:pStyle w:val="Tekstpodstawowy"/>
        <w:numPr>
          <w:ilvl w:val="0"/>
          <w:numId w:val="184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dbania o autorytet R</w:t>
      </w:r>
      <w:r w:rsidRPr="00773386">
        <w:rPr>
          <w:rFonts w:asciiTheme="majorHAnsi" w:hAnsiTheme="majorHAnsi" w:cstheme="majorHAnsi"/>
          <w:color w:val="000000"/>
        </w:rPr>
        <w:t xml:space="preserve">ady </w:t>
      </w:r>
      <w:r>
        <w:rPr>
          <w:rFonts w:asciiTheme="majorHAnsi" w:hAnsiTheme="majorHAnsi" w:cstheme="majorHAnsi"/>
          <w:color w:val="000000"/>
        </w:rPr>
        <w:t>P</w:t>
      </w:r>
      <w:r w:rsidRPr="00773386">
        <w:rPr>
          <w:rFonts w:asciiTheme="majorHAnsi" w:hAnsiTheme="majorHAnsi" w:cstheme="majorHAnsi"/>
          <w:color w:val="000000"/>
        </w:rPr>
        <w:t>edagogicznej, ochron</w:t>
      </w:r>
      <w:r w:rsidR="00D42955">
        <w:rPr>
          <w:rFonts w:asciiTheme="majorHAnsi" w:hAnsiTheme="majorHAnsi" w:cstheme="majorHAnsi"/>
          <w:color w:val="000000"/>
        </w:rPr>
        <w:t>ę</w:t>
      </w:r>
      <w:r w:rsidRPr="00773386">
        <w:rPr>
          <w:rFonts w:asciiTheme="majorHAnsi" w:hAnsiTheme="majorHAnsi" w:cstheme="majorHAnsi"/>
          <w:color w:val="000000"/>
        </w:rPr>
        <w:t xml:space="preserve"> praw i godności nauczycieli, oddziaływania na postawę nauczycieli, pobudzania ich do twórczej pracy, innowacji i podnoszenia kwalifikacji,</w:t>
      </w:r>
    </w:p>
    <w:p w14:paraId="0F649163" w14:textId="77777777" w:rsidR="00A3306D" w:rsidRPr="00773386" w:rsidRDefault="00A3306D" w:rsidP="003D0D65">
      <w:pPr>
        <w:pStyle w:val="Tekstpodstawowy"/>
        <w:numPr>
          <w:ilvl w:val="0"/>
          <w:numId w:val="184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zapoznawania R</w:t>
      </w:r>
      <w:r w:rsidRPr="00773386">
        <w:rPr>
          <w:rFonts w:asciiTheme="majorHAnsi" w:hAnsiTheme="majorHAnsi" w:cstheme="majorHAnsi"/>
          <w:color w:val="000000"/>
        </w:rPr>
        <w:t xml:space="preserve">ady </w:t>
      </w:r>
      <w:r>
        <w:rPr>
          <w:rFonts w:asciiTheme="majorHAnsi" w:hAnsiTheme="majorHAnsi" w:cstheme="majorHAnsi"/>
          <w:color w:val="000000"/>
        </w:rPr>
        <w:t>P</w:t>
      </w:r>
      <w:r w:rsidRPr="00773386">
        <w:rPr>
          <w:rFonts w:asciiTheme="majorHAnsi" w:hAnsiTheme="majorHAnsi" w:cstheme="majorHAnsi"/>
          <w:color w:val="000000"/>
        </w:rPr>
        <w:t>edagogicznej z obowiązującymi przepisami prawa oświatowego oraz omawiania trybu i form ich realizacji.</w:t>
      </w:r>
    </w:p>
    <w:p w14:paraId="506EA895" w14:textId="573A5DBF" w:rsidR="00335D57" w:rsidRPr="00335D57" w:rsidRDefault="00335D57" w:rsidP="00335D57">
      <w:pPr>
        <w:pStyle w:val="Tekstpodstawowy"/>
        <w:numPr>
          <w:ilvl w:val="0"/>
          <w:numId w:val="7"/>
        </w:numPr>
        <w:spacing w:line="276" w:lineRule="auto"/>
        <w:jc w:val="left"/>
        <w:rPr>
          <w:rFonts w:asciiTheme="majorHAnsi" w:hAnsiTheme="majorHAnsi" w:cstheme="majorHAnsi"/>
        </w:rPr>
      </w:pPr>
      <w:r w:rsidRPr="00335D57">
        <w:rPr>
          <w:rFonts w:asciiTheme="majorHAnsi" w:hAnsiTheme="majorHAnsi" w:cstheme="majorHAnsi"/>
        </w:rPr>
        <w:t xml:space="preserve">Dyrektor Szkoły współpracuje z Radą Pedagogiczną, </w:t>
      </w:r>
      <w:r w:rsidR="003E5502">
        <w:rPr>
          <w:rFonts w:asciiTheme="majorHAnsi" w:hAnsiTheme="majorHAnsi" w:cstheme="majorHAnsi"/>
        </w:rPr>
        <w:t>Radą Rodziców</w:t>
      </w:r>
      <w:r w:rsidRPr="00335D57">
        <w:rPr>
          <w:rFonts w:asciiTheme="majorHAnsi" w:hAnsiTheme="majorHAnsi" w:cstheme="majorHAnsi"/>
        </w:rPr>
        <w:t xml:space="preserve"> i Samorządem Uczniowskim. </w:t>
      </w:r>
    </w:p>
    <w:p w14:paraId="40463D76" w14:textId="0066A9AD" w:rsidR="00335D57" w:rsidRDefault="00335D57" w:rsidP="00335D57">
      <w:pPr>
        <w:pStyle w:val="Tekstpodstawowy"/>
        <w:numPr>
          <w:ilvl w:val="0"/>
          <w:numId w:val="7"/>
        </w:numPr>
        <w:spacing w:line="276" w:lineRule="auto"/>
        <w:jc w:val="left"/>
        <w:rPr>
          <w:rFonts w:asciiTheme="majorHAnsi" w:hAnsiTheme="majorHAnsi" w:cstheme="majorHAnsi"/>
        </w:rPr>
      </w:pPr>
      <w:r w:rsidRPr="00335D57">
        <w:rPr>
          <w:rFonts w:asciiTheme="majorHAnsi" w:hAnsiTheme="majorHAnsi" w:cstheme="majorHAnsi"/>
        </w:rPr>
        <w:t>W przypadku nieobecności Dyrektora Szkoły, zastępuje go wicedyrektor.</w:t>
      </w:r>
    </w:p>
    <w:p w14:paraId="7D8805B2" w14:textId="77777777" w:rsidR="00652F79" w:rsidRDefault="00652F79" w:rsidP="00652F79">
      <w:pPr>
        <w:pStyle w:val="Tekstpodstawowy"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2FB924F6" w14:textId="2551FBFF" w:rsidR="00437937" w:rsidRPr="00B203C8" w:rsidRDefault="00437937" w:rsidP="0085629D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61" w:name="_Toc499396806"/>
      <w:bookmarkStart w:id="62" w:name="_Toc499396896"/>
      <w:bookmarkStart w:id="63" w:name="_Toc130289126"/>
      <w:r w:rsidRPr="00B203C8">
        <w:rPr>
          <w:rFonts w:asciiTheme="majorHAnsi" w:hAnsiTheme="majorHAnsi" w:cstheme="majorHAnsi"/>
          <w:b/>
          <w:sz w:val="28"/>
        </w:rPr>
        <w:t>§</w:t>
      </w:r>
      <w:r w:rsidR="00D52A26">
        <w:rPr>
          <w:rFonts w:asciiTheme="majorHAnsi" w:hAnsiTheme="majorHAnsi" w:cstheme="majorHAnsi"/>
          <w:b/>
          <w:sz w:val="28"/>
        </w:rPr>
        <w:t xml:space="preserve"> 1</w:t>
      </w:r>
      <w:bookmarkStart w:id="64" w:name="_Toc499666640"/>
      <w:bookmarkStart w:id="65" w:name="_Toc499666698"/>
      <w:bookmarkStart w:id="66" w:name="_Toc499755442"/>
      <w:r w:rsidR="003E43B5">
        <w:rPr>
          <w:rFonts w:asciiTheme="majorHAnsi" w:hAnsiTheme="majorHAnsi" w:cstheme="majorHAnsi"/>
          <w:b/>
          <w:sz w:val="28"/>
        </w:rPr>
        <w:t>1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24175E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Rad</w:t>
      </w:r>
      <w:r w:rsidR="00235DFB" w:rsidRPr="00B203C8">
        <w:rPr>
          <w:rFonts w:asciiTheme="majorHAnsi" w:hAnsiTheme="majorHAnsi" w:cstheme="majorHAnsi"/>
          <w:b/>
          <w:sz w:val="28"/>
        </w:rPr>
        <w:t>a</w:t>
      </w:r>
      <w:r w:rsidRPr="00B203C8">
        <w:rPr>
          <w:rFonts w:asciiTheme="majorHAnsi" w:hAnsiTheme="majorHAnsi" w:cstheme="majorHAnsi"/>
          <w:b/>
          <w:sz w:val="28"/>
        </w:rPr>
        <w:t xml:space="preserve">  Pedagogiczn</w:t>
      </w:r>
      <w:r w:rsidR="00235DFB" w:rsidRPr="00B203C8">
        <w:rPr>
          <w:rFonts w:asciiTheme="majorHAnsi" w:hAnsiTheme="majorHAnsi" w:cstheme="majorHAnsi"/>
          <w:b/>
          <w:sz w:val="28"/>
        </w:rPr>
        <w:t>a</w:t>
      </w:r>
      <w:bookmarkEnd w:id="61"/>
      <w:bookmarkEnd w:id="62"/>
      <w:bookmarkEnd w:id="64"/>
      <w:bookmarkEnd w:id="65"/>
      <w:bookmarkEnd w:id="66"/>
      <w:r w:rsidR="00AB4F62">
        <w:rPr>
          <w:rFonts w:asciiTheme="majorHAnsi" w:hAnsiTheme="majorHAnsi" w:cstheme="majorHAnsi"/>
          <w:b/>
          <w:sz w:val="28"/>
        </w:rPr>
        <w:t xml:space="preserve"> i jej kompetencje</w:t>
      </w:r>
      <w:bookmarkEnd w:id="63"/>
    </w:p>
    <w:p w14:paraId="6CCBB121" w14:textId="74EC64A2" w:rsidR="0051731F" w:rsidRPr="00B203C8" w:rsidRDefault="00437937" w:rsidP="000A60F7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Rada Pedagogiczna jest kolegialnym organem </w:t>
      </w:r>
      <w:r w:rsidR="00996FF3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zkoły w zakresie realizacji jej statutowych zadań dotyczących kształcenia, wychowania i </w:t>
      </w:r>
      <w:r w:rsidR="00200417" w:rsidRPr="00B203C8">
        <w:rPr>
          <w:rFonts w:asciiTheme="majorHAnsi" w:hAnsiTheme="majorHAnsi" w:cstheme="majorHAnsi"/>
        </w:rPr>
        <w:t>opieki.</w:t>
      </w:r>
      <w:r w:rsidR="00E94061" w:rsidRPr="00B203C8">
        <w:rPr>
          <w:rFonts w:asciiTheme="majorHAnsi" w:hAnsiTheme="majorHAnsi" w:cstheme="majorHAnsi"/>
        </w:rPr>
        <w:t xml:space="preserve"> </w:t>
      </w:r>
    </w:p>
    <w:p w14:paraId="5D572EEE" w14:textId="1224481C" w:rsidR="00E94061" w:rsidRPr="00B203C8" w:rsidRDefault="00E94061" w:rsidP="000A60F7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 skład </w:t>
      </w:r>
      <w:r w:rsidR="009B6C77" w:rsidRPr="00B203C8">
        <w:rPr>
          <w:rFonts w:asciiTheme="majorHAnsi" w:hAnsiTheme="majorHAnsi" w:cstheme="majorHAnsi"/>
        </w:rPr>
        <w:t>Rady P</w:t>
      </w:r>
      <w:r w:rsidR="00437937" w:rsidRPr="00B203C8">
        <w:rPr>
          <w:rFonts w:asciiTheme="majorHAnsi" w:hAnsiTheme="majorHAnsi" w:cstheme="majorHAnsi"/>
        </w:rPr>
        <w:t>edagogicznej wchodzą</w:t>
      </w:r>
      <w:r w:rsidRPr="00B203C8">
        <w:rPr>
          <w:rFonts w:asciiTheme="majorHAnsi" w:hAnsiTheme="majorHAnsi" w:cstheme="majorHAnsi"/>
        </w:rPr>
        <w:t xml:space="preserve">: </w:t>
      </w:r>
      <w:r w:rsidR="009B6C77" w:rsidRPr="00B203C8">
        <w:rPr>
          <w:rFonts w:asciiTheme="majorHAnsi" w:hAnsiTheme="majorHAnsi" w:cstheme="majorHAnsi"/>
        </w:rPr>
        <w:t>D</w:t>
      </w:r>
      <w:r w:rsidRPr="00B203C8">
        <w:rPr>
          <w:rFonts w:asciiTheme="majorHAnsi" w:hAnsiTheme="majorHAnsi" w:cstheme="majorHAnsi"/>
        </w:rPr>
        <w:t xml:space="preserve">yrektor </w:t>
      </w:r>
      <w:r w:rsidR="009B6C77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zkoły i </w:t>
      </w:r>
      <w:r w:rsidR="00437937" w:rsidRPr="00B203C8">
        <w:rPr>
          <w:rFonts w:asciiTheme="majorHAnsi" w:hAnsiTheme="majorHAnsi" w:cstheme="majorHAnsi"/>
        </w:rPr>
        <w:t>wszyscy na</w:t>
      </w:r>
      <w:r w:rsidR="0051731F" w:rsidRPr="00B203C8">
        <w:rPr>
          <w:rFonts w:asciiTheme="majorHAnsi" w:hAnsiTheme="majorHAnsi" w:cstheme="majorHAnsi"/>
        </w:rPr>
        <w:t xml:space="preserve">uczyciele zatrudnieni w </w:t>
      </w:r>
      <w:r w:rsidR="00996FF3" w:rsidRPr="00B203C8">
        <w:rPr>
          <w:rFonts w:asciiTheme="majorHAnsi" w:hAnsiTheme="majorHAnsi" w:cstheme="majorHAnsi"/>
        </w:rPr>
        <w:t>S</w:t>
      </w:r>
      <w:r w:rsidR="0051731F" w:rsidRPr="00B203C8">
        <w:rPr>
          <w:rFonts w:asciiTheme="majorHAnsi" w:hAnsiTheme="majorHAnsi" w:cstheme="majorHAnsi"/>
        </w:rPr>
        <w:t>zkole.</w:t>
      </w:r>
    </w:p>
    <w:p w14:paraId="74B048AF" w14:textId="6C999E77" w:rsidR="00E94061" w:rsidRPr="00B203C8" w:rsidRDefault="009B6C77" w:rsidP="000A60F7">
      <w:pPr>
        <w:widowControl w:val="0"/>
        <w:numPr>
          <w:ilvl w:val="0"/>
          <w:numId w:val="8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W zebraniach Rady P</w:t>
      </w:r>
      <w:r w:rsidR="00E94061" w:rsidRPr="00B203C8">
        <w:rPr>
          <w:rFonts w:asciiTheme="majorHAnsi" w:eastAsia="Calibri" w:hAnsiTheme="majorHAnsi" w:cstheme="majorHAnsi"/>
          <w:color w:val="000000"/>
        </w:rPr>
        <w:t>edagogicznej mogą również brać udział, z głosem doradczym, osoby zapraszane przez jej przewodnic</w:t>
      </w:r>
      <w:r w:rsidR="0019541E" w:rsidRPr="00B203C8">
        <w:rPr>
          <w:rFonts w:asciiTheme="majorHAnsi" w:eastAsia="Calibri" w:hAnsiTheme="majorHAnsi" w:cstheme="majorHAnsi"/>
          <w:color w:val="000000"/>
        </w:rPr>
        <w:t>zącego</w:t>
      </w:r>
      <w:r w:rsidR="009E437A">
        <w:rPr>
          <w:rFonts w:asciiTheme="majorHAnsi" w:eastAsia="Calibri" w:hAnsiTheme="majorHAnsi" w:cstheme="majorHAnsi"/>
          <w:color w:val="000000"/>
        </w:rPr>
        <w:t>,</w:t>
      </w:r>
      <w:r w:rsidR="0019541E" w:rsidRPr="00B203C8">
        <w:rPr>
          <w:rFonts w:asciiTheme="majorHAnsi" w:eastAsia="Calibri" w:hAnsiTheme="majorHAnsi" w:cstheme="majorHAnsi"/>
          <w:color w:val="000000"/>
        </w:rPr>
        <w:t xml:space="preserve"> za zgodą lub na wniosek Rady P</w:t>
      </w:r>
      <w:r w:rsidR="00E94061" w:rsidRPr="00B203C8">
        <w:rPr>
          <w:rFonts w:asciiTheme="majorHAnsi" w:eastAsia="Calibri" w:hAnsiTheme="majorHAnsi" w:cstheme="majorHAnsi"/>
          <w:color w:val="000000"/>
        </w:rPr>
        <w:t>edagogicznej, w tym przedstawiciele stowa</w:t>
      </w:r>
      <w:r w:rsidR="006B5137" w:rsidRPr="00B203C8">
        <w:rPr>
          <w:rFonts w:asciiTheme="majorHAnsi" w:eastAsia="Calibri" w:hAnsiTheme="majorHAnsi" w:cstheme="majorHAnsi"/>
          <w:color w:val="000000"/>
        </w:rPr>
        <w:t>rzyszeń i innych organizacji, w </w:t>
      </w:r>
      <w:r w:rsidR="00E94061" w:rsidRPr="00B203C8">
        <w:rPr>
          <w:rFonts w:asciiTheme="majorHAnsi" w:eastAsia="Calibri" w:hAnsiTheme="majorHAnsi" w:cstheme="majorHAnsi"/>
          <w:color w:val="000000"/>
        </w:rPr>
        <w:t xml:space="preserve">szczególności organizacji harcerskich, których celem statutowym jest działalność wychowawcza lub rozszerzanie i wzbogacanie form działalności dydaktycznej, wychowawczej i opiekuńczej </w:t>
      </w:r>
      <w:r w:rsidR="00996FF3" w:rsidRPr="00B203C8">
        <w:rPr>
          <w:rFonts w:asciiTheme="majorHAnsi" w:eastAsia="Calibri" w:hAnsiTheme="majorHAnsi" w:cstheme="majorHAnsi"/>
          <w:color w:val="000000"/>
        </w:rPr>
        <w:t>S</w:t>
      </w:r>
      <w:r w:rsidR="00E94061" w:rsidRPr="00B203C8">
        <w:rPr>
          <w:rFonts w:asciiTheme="majorHAnsi" w:eastAsia="Calibri" w:hAnsiTheme="majorHAnsi" w:cstheme="majorHAnsi"/>
          <w:color w:val="000000"/>
        </w:rPr>
        <w:t xml:space="preserve">zkoły. </w:t>
      </w:r>
    </w:p>
    <w:p w14:paraId="29E154D1" w14:textId="77777777" w:rsidR="00E94061" w:rsidRPr="00B203C8" w:rsidRDefault="00437937" w:rsidP="000A60F7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Przewodniczącym </w:t>
      </w:r>
      <w:r w:rsidR="009B6C77" w:rsidRPr="00B203C8">
        <w:rPr>
          <w:rFonts w:asciiTheme="majorHAnsi" w:hAnsiTheme="majorHAnsi" w:cstheme="majorHAnsi"/>
        </w:rPr>
        <w:t>R</w:t>
      </w:r>
      <w:r w:rsidR="00E94061" w:rsidRPr="00B203C8">
        <w:rPr>
          <w:rFonts w:asciiTheme="majorHAnsi" w:hAnsiTheme="majorHAnsi" w:cstheme="majorHAnsi"/>
        </w:rPr>
        <w:t xml:space="preserve">ady </w:t>
      </w:r>
      <w:r w:rsidR="009B6C77" w:rsidRPr="00B203C8">
        <w:rPr>
          <w:rFonts w:asciiTheme="majorHAnsi" w:hAnsiTheme="majorHAnsi" w:cstheme="majorHAnsi"/>
        </w:rPr>
        <w:t>Pedagogicznej jest D</w:t>
      </w:r>
      <w:r w:rsidRPr="00B203C8">
        <w:rPr>
          <w:rFonts w:asciiTheme="majorHAnsi" w:hAnsiTheme="majorHAnsi" w:cstheme="majorHAnsi"/>
        </w:rPr>
        <w:t xml:space="preserve">yrektor </w:t>
      </w:r>
      <w:r w:rsidR="009B6C77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zkoły.</w:t>
      </w:r>
    </w:p>
    <w:p w14:paraId="447F977D" w14:textId="0C1F3D41" w:rsidR="00E94061" w:rsidRPr="00B203C8" w:rsidRDefault="009B6C77" w:rsidP="000A60F7">
      <w:pPr>
        <w:widowControl w:val="0"/>
        <w:numPr>
          <w:ilvl w:val="0"/>
          <w:numId w:val="8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Zebrania Rady P</w:t>
      </w:r>
      <w:r w:rsidR="00E94061" w:rsidRPr="00B203C8">
        <w:rPr>
          <w:rFonts w:asciiTheme="majorHAnsi" w:eastAsia="Calibri" w:hAnsiTheme="majorHAnsi" w:cstheme="majorHAnsi"/>
          <w:color w:val="000000"/>
        </w:rPr>
        <w:t>edagogicznej są organizowane przed</w:t>
      </w:r>
      <w:r w:rsidR="006B5137" w:rsidRPr="00B203C8">
        <w:rPr>
          <w:rFonts w:asciiTheme="majorHAnsi" w:eastAsia="Calibri" w:hAnsiTheme="majorHAnsi" w:cstheme="majorHAnsi"/>
          <w:color w:val="000000"/>
        </w:rPr>
        <w:t xml:space="preserve"> rozpoczęciem roku szkolnego, w </w:t>
      </w:r>
      <w:r w:rsidR="00E94061" w:rsidRPr="00B203C8">
        <w:rPr>
          <w:rFonts w:asciiTheme="majorHAnsi" w:eastAsia="Calibri" w:hAnsiTheme="majorHAnsi" w:cstheme="majorHAnsi"/>
          <w:color w:val="000000"/>
        </w:rPr>
        <w:t xml:space="preserve">każdym </w:t>
      </w:r>
      <w:r w:rsidR="00E52CEF">
        <w:rPr>
          <w:rFonts w:asciiTheme="majorHAnsi" w:eastAsia="Calibri" w:hAnsiTheme="majorHAnsi" w:cstheme="majorHAnsi"/>
          <w:color w:val="000000"/>
        </w:rPr>
        <w:t>półroczu</w:t>
      </w:r>
      <w:r w:rsidR="00E94061" w:rsidRPr="00B203C8">
        <w:rPr>
          <w:rFonts w:asciiTheme="majorHAnsi" w:eastAsia="Calibri" w:hAnsiTheme="majorHAnsi" w:cstheme="majorHAnsi"/>
          <w:color w:val="000000"/>
        </w:rPr>
        <w:t xml:space="preserve"> w związku z klasyfikow</w:t>
      </w:r>
      <w:r w:rsidR="006B5137" w:rsidRPr="00B203C8">
        <w:rPr>
          <w:rFonts w:asciiTheme="majorHAnsi" w:eastAsia="Calibri" w:hAnsiTheme="majorHAnsi" w:cstheme="majorHAnsi"/>
          <w:color w:val="000000"/>
        </w:rPr>
        <w:t>aniem i promowaniem uczniów, po </w:t>
      </w:r>
      <w:r w:rsidR="00E94061" w:rsidRPr="00B203C8">
        <w:rPr>
          <w:rFonts w:asciiTheme="majorHAnsi" w:eastAsia="Calibri" w:hAnsiTheme="majorHAnsi" w:cstheme="majorHAnsi"/>
          <w:color w:val="000000"/>
        </w:rPr>
        <w:t>zakończeniu rocznych zajęć dydaktyczno-wychowawczych oraz w miarę potrzeb. Zebrania mogą być organizowane na wniosek organu sprawującego nad</w:t>
      </w:r>
      <w:r w:rsidR="00014E1F" w:rsidRPr="00B203C8">
        <w:rPr>
          <w:rFonts w:asciiTheme="majorHAnsi" w:eastAsia="Calibri" w:hAnsiTheme="majorHAnsi" w:cstheme="majorHAnsi"/>
          <w:color w:val="000000"/>
        </w:rPr>
        <w:t>zór pedagogiczny, z inicjatywy D</w:t>
      </w:r>
      <w:r w:rsidR="00E94061" w:rsidRPr="00B203C8">
        <w:rPr>
          <w:rFonts w:asciiTheme="majorHAnsi" w:eastAsia="Calibri" w:hAnsiTheme="majorHAnsi" w:cstheme="majorHAnsi"/>
          <w:color w:val="000000"/>
        </w:rPr>
        <w:t xml:space="preserve">yrektora </w:t>
      </w:r>
      <w:r w:rsidR="00014E1F" w:rsidRPr="00B203C8">
        <w:rPr>
          <w:rFonts w:asciiTheme="majorHAnsi" w:eastAsia="Calibri" w:hAnsiTheme="majorHAnsi" w:cstheme="majorHAnsi"/>
          <w:color w:val="000000"/>
        </w:rPr>
        <w:t>S</w:t>
      </w:r>
      <w:r w:rsidR="00E94061" w:rsidRPr="00B203C8">
        <w:rPr>
          <w:rFonts w:asciiTheme="majorHAnsi" w:eastAsia="Calibri" w:hAnsiTheme="majorHAnsi" w:cstheme="majorHAnsi"/>
          <w:color w:val="000000"/>
        </w:rPr>
        <w:t xml:space="preserve">zkoły, </w:t>
      </w:r>
      <w:r w:rsidR="008877DA" w:rsidRPr="00B203C8">
        <w:rPr>
          <w:rFonts w:asciiTheme="majorHAnsi" w:eastAsia="Calibri" w:hAnsiTheme="majorHAnsi" w:cstheme="majorHAnsi"/>
          <w:color w:val="000000"/>
        </w:rPr>
        <w:t xml:space="preserve">organu prowadzącego </w:t>
      </w:r>
      <w:r w:rsidR="00996FF3" w:rsidRPr="00B203C8">
        <w:rPr>
          <w:rFonts w:asciiTheme="majorHAnsi" w:eastAsia="Calibri" w:hAnsiTheme="majorHAnsi" w:cstheme="majorHAnsi"/>
          <w:color w:val="000000"/>
        </w:rPr>
        <w:t>S</w:t>
      </w:r>
      <w:r w:rsidR="008877DA" w:rsidRPr="00B203C8">
        <w:rPr>
          <w:rFonts w:asciiTheme="majorHAnsi" w:eastAsia="Calibri" w:hAnsiTheme="majorHAnsi" w:cstheme="majorHAnsi"/>
          <w:color w:val="000000"/>
        </w:rPr>
        <w:t xml:space="preserve">zkołę </w:t>
      </w:r>
      <w:r w:rsidR="006B5137" w:rsidRPr="00B203C8">
        <w:rPr>
          <w:rFonts w:asciiTheme="majorHAnsi" w:eastAsia="Calibri" w:hAnsiTheme="majorHAnsi" w:cstheme="majorHAnsi"/>
          <w:color w:val="000000"/>
        </w:rPr>
        <w:t>albo co </w:t>
      </w:r>
      <w:r w:rsidR="00E94061" w:rsidRPr="00B203C8">
        <w:rPr>
          <w:rFonts w:asciiTheme="majorHAnsi" w:eastAsia="Calibri" w:hAnsiTheme="majorHAnsi" w:cstheme="majorHAnsi"/>
          <w:color w:val="000000"/>
        </w:rPr>
        <w:t xml:space="preserve">najmniej 1/3 </w:t>
      </w:r>
      <w:r w:rsidR="0019541E" w:rsidRPr="00B203C8">
        <w:rPr>
          <w:rFonts w:asciiTheme="majorHAnsi" w:eastAsia="Calibri" w:hAnsiTheme="majorHAnsi" w:cstheme="majorHAnsi"/>
          <w:color w:val="000000"/>
        </w:rPr>
        <w:t>członków Rady P</w:t>
      </w:r>
      <w:r w:rsidR="00E94061" w:rsidRPr="00B203C8">
        <w:rPr>
          <w:rFonts w:asciiTheme="majorHAnsi" w:eastAsia="Calibri" w:hAnsiTheme="majorHAnsi" w:cstheme="majorHAnsi"/>
          <w:color w:val="000000"/>
        </w:rPr>
        <w:t xml:space="preserve">edagogicznej. </w:t>
      </w:r>
    </w:p>
    <w:p w14:paraId="6DE36DC6" w14:textId="77777777" w:rsidR="000F72F2" w:rsidRPr="00B203C8" w:rsidRDefault="000F72F2" w:rsidP="000A60F7">
      <w:pPr>
        <w:widowControl w:val="0"/>
        <w:numPr>
          <w:ilvl w:val="0"/>
          <w:numId w:val="8"/>
        </w:numPr>
        <w:suppressAutoHyphens/>
        <w:spacing w:line="276" w:lineRule="auto"/>
        <w:jc w:val="left"/>
        <w:rPr>
          <w:rFonts w:asciiTheme="majorHAnsi" w:eastAsia="Calibri" w:hAnsiTheme="majorHAnsi" w:cstheme="majorHAnsi"/>
        </w:rPr>
      </w:pPr>
      <w:r w:rsidRPr="00B203C8">
        <w:rPr>
          <w:rFonts w:asciiTheme="majorHAnsi" w:eastAsia="Calibri" w:hAnsiTheme="majorHAnsi" w:cstheme="majorHAnsi"/>
        </w:rPr>
        <w:t>Zebrania Rady Pedagogicznej mogą się odbywać w trybie on-line.</w:t>
      </w:r>
    </w:p>
    <w:p w14:paraId="48F73D30" w14:textId="77777777" w:rsidR="00E94061" w:rsidRPr="00B203C8" w:rsidRDefault="00E94061" w:rsidP="000A60F7">
      <w:pPr>
        <w:widowControl w:val="0"/>
        <w:numPr>
          <w:ilvl w:val="0"/>
          <w:numId w:val="8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Przewodniczący pr</w:t>
      </w:r>
      <w:r w:rsidR="009B6C77" w:rsidRPr="00B203C8">
        <w:rPr>
          <w:rFonts w:asciiTheme="majorHAnsi" w:eastAsia="Calibri" w:hAnsiTheme="majorHAnsi" w:cstheme="majorHAnsi"/>
          <w:color w:val="000000"/>
        </w:rPr>
        <w:t>owadzi i przygotowuje zebrania R</w:t>
      </w:r>
      <w:r w:rsidRPr="00B203C8">
        <w:rPr>
          <w:rFonts w:asciiTheme="majorHAnsi" w:eastAsia="Calibri" w:hAnsiTheme="majorHAnsi" w:cstheme="majorHAnsi"/>
          <w:color w:val="000000"/>
        </w:rPr>
        <w:t xml:space="preserve">ady </w:t>
      </w:r>
      <w:r w:rsidR="009B6C77" w:rsidRPr="00B203C8">
        <w:rPr>
          <w:rFonts w:asciiTheme="majorHAnsi" w:eastAsia="Calibri" w:hAnsiTheme="majorHAnsi" w:cstheme="majorHAnsi"/>
          <w:color w:val="000000"/>
        </w:rPr>
        <w:t>P</w:t>
      </w:r>
      <w:r w:rsidRPr="00B203C8">
        <w:rPr>
          <w:rFonts w:asciiTheme="majorHAnsi" w:eastAsia="Calibri" w:hAnsiTheme="majorHAnsi" w:cstheme="majorHAnsi"/>
          <w:color w:val="000000"/>
        </w:rPr>
        <w:t xml:space="preserve">edagogicznej oraz jest odpowiedzialny za zawiadomienie wszystkich jej członków o terminie i porządku </w:t>
      </w:r>
      <w:r w:rsidR="000F72F2" w:rsidRPr="00B203C8">
        <w:rPr>
          <w:rFonts w:asciiTheme="majorHAnsi" w:eastAsia="Calibri" w:hAnsiTheme="majorHAnsi" w:cstheme="majorHAnsi"/>
          <w:color w:val="000000"/>
        </w:rPr>
        <w:t xml:space="preserve">zebrania zgodnie z </w:t>
      </w:r>
      <w:r w:rsidR="000F72F2" w:rsidRPr="005F385C">
        <w:rPr>
          <w:rFonts w:asciiTheme="majorHAnsi" w:eastAsia="Calibri" w:hAnsiTheme="majorHAnsi" w:cstheme="majorHAnsi"/>
          <w:i/>
          <w:color w:val="000000"/>
        </w:rPr>
        <w:t>Regulaminem R</w:t>
      </w:r>
      <w:r w:rsidRPr="005F385C">
        <w:rPr>
          <w:rFonts w:asciiTheme="majorHAnsi" w:eastAsia="Calibri" w:hAnsiTheme="majorHAnsi" w:cstheme="majorHAnsi"/>
          <w:i/>
          <w:color w:val="000000"/>
        </w:rPr>
        <w:t>ady</w:t>
      </w:r>
      <w:r w:rsidR="000F72F2" w:rsidRPr="005F385C">
        <w:rPr>
          <w:rFonts w:asciiTheme="majorHAnsi" w:eastAsia="Calibri" w:hAnsiTheme="majorHAnsi" w:cstheme="majorHAnsi"/>
          <w:i/>
          <w:color w:val="000000"/>
        </w:rPr>
        <w:t xml:space="preserve"> Pedagogicznej</w:t>
      </w:r>
      <w:r w:rsidRPr="005F385C">
        <w:rPr>
          <w:rFonts w:asciiTheme="majorHAnsi" w:eastAsia="Calibri" w:hAnsiTheme="majorHAnsi" w:cstheme="majorHAnsi"/>
          <w:i/>
          <w:color w:val="000000"/>
        </w:rPr>
        <w:t>.</w:t>
      </w:r>
      <w:r w:rsidRPr="00B203C8">
        <w:rPr>
          <w:rFonts w:asciiTheme="majorHAnsi" w:eastAsia="Calibri" w:hAnsiTheme="majorHAnsi" w:cstheme="majorHAnsi"/>
          <w:color w:val="000000"/>
        </w:rPr>
        <w:t xml:space="preserve"> </w:t>
      </w:r>
    </w:p>
    <w:p w14:paraId="4FF348CE" w14:textId="5F4094F1" w:rsidR="00E94061" w:rsidRPr="00DF7F28" w:rsidRDefault="00E94061" w:rsidP="000A60F7">
      <w:pPr>
        <w:widowControl w:val="0"/>
        <w:numPr>
          <w:ilvl w:val="0"/>
          <w:numId w:val="8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D</w:t>
      </w:r>
      <w:r w:rsidR="009B6C77" w:rsidRPr="00B203C8">
        <w:rPr>
          <w:rFonts w:asciiTheme="majorHAnsi" w:eastAsia="Calibri" w:hAnsiTheme="majorHAnsi" w:cstheme="majorHAnsi"/>
          <w:color w:val="000000"/>
        </w:rPr>
        <w:t>yrektor Szkoły przedstawia Radzie P</w:t>
      </w:r>
      <w:r w:rsidRPr="00B203C8">
        <w:rPr>
          <w:rFonts w:asciiTheme="majorHAnsi" w:eastAsia="Calibri" w:hAnsiTheme="majorHAnsi" w:cstheme="majorHAnsi"/>
          <w:color w:val="000000"/>
        </w:rPr>
        <w:t>edagogicznej, nie rzadziej niż dwa razy w roku szkolnym, ogólne wnioski wynikające ze sprawowan</w:t>
      </w:r>
      <w:r w:rsidR="006B5137" w:rsidRPr="00B203C8">
        <w:rPr>
          <w:rFonts w:asciiTheme="majorHAnsi" w:eastAsia="Calibri" w:hAnsiTheme="majorHAnsi" w:cstheme="majorHAnsi"/>
          <w:color w:val="000000"/>
        </w:rPr>
        <w:t>ego nadzoru pedagogicznego oraz </w:t>
      </w:r>
      <w:r w:rsidRPr="00B203C8">
        <w:rPr>
          <w:rFonts w:asciiTheme="majorHAnsi" w:eastAsia="Calibri" w:hAnsiTheme="majorHAnsi" w:cstheme="majorHAnsi"/>
          <w:color w:val="000000"/>
        </w:rPr>
        <w:t xml:space="preserve">informacje o działalności </w:t>
      </w:r>
      <w:r w:rsidR="00996FF3" w:rsidRPr="00B203C8">
        <w:rPr>
          <w:rFonts w:asciiTheme="majorHAnsi" w:eastAsia="Calibri" w:hAnsiTheme="majorHAnsi" w:cstheme="majorHAnsi"/>
          <w:color w:val="000000"/>
        </w:rPr>
        <w:t>S</w:t>
      </w:r>
      <w:r w:rsidRPr="00B203C8">
        <w:rPr>
          <w:rFonts w:asciiTheme="majorHAnsi" w:eastAsia="Calibri" w:hAnsiTheme="majorHAnsi" w:cstheme="majorHAnsi"/>
          <w:color w:val="000000"/>
        </w:rPr>
        <w:t xml:space="preserve">zkoły. </w:t>
      </w:r>
    </w:p>
    <w:p w14:paraId="433CF608" w14:textId="3E4FF513" w:rsidR="00A0685E" w:rsidRPr="00B203C8" w:rsidRDefault="00235DFB" w:rsidP="000A60F7">
      <w:pPr>
        <w:pStyle w:val="Nagwekspisutreci"/>
        <w:spacing w:before="0" w:line="276" w:lineRule="auto"/>
        <w:jc w:val="left"/>
        <w:rPr>
          <w:rFonts w:asciiTheme="majorHAnsi" w:hAnsiTheme="majorHAnsi" w:cstheme="majorHAnsi"/>
          <w:b/>
          <w:sz w:val="28"/>
        </w:rPr>
      </w:pPr>
      <w:bookmarkStart w:id="67" w:name="_Toc499396807"/>
      <w:bookmarkStart w:id="68" w:name="_Toc499396897"/>
      <w:r w:rsidRPr="00B203C8">
        <w:rPr>
          <w:rFonts w:asciiTheme="majorHAnsi" w:hAnsiTheme="majorHAnsi" w:cstheme="majorHAnsi"/>
          <w:b/>
          <w:sz w:val="28"/>
        </w:rPr>
        <w:t xml:space="preserve">§ </w:t>
      </w:r>
      <w:r w:rsidR="00E0603F">
        <w:rPr>
          <w:rFonts w:asciiTheme="majorHAnsi" w:hAnsiTheme="majorHAnsi" w:cstheme="majorHAnsi"/>
          <w:b/>
          <w:sz w:val="28"/>
        </w:rPr>
        <w:t>1</w:t>
      </w:r>
      <w:r w:rsidR="003E43B5">
        <w:rPr>
          <w:rFonts w:asciiTheme="majorHAnsi" w:hAnsiTheme="majorHAnsi" w:cstheme="majorHAnsi"/>
          <w:b/>
          <w:sz w:val="28"/>
        </w:rPr>
        <w:t>2</w:t>
      </w:r>
      <w:r w:rsidR="00BA066A">
        <w:rPr>
          <w:rFonts w:asciiTheme="majorHAnsi" w:hAnsiTheme="majorHAnsi" w:cstheme="majorHAnsi"/>
          <w:b/>
          <w:sz w:val="28"/>
        </w:rPr>
        <w:t>.</w:t>
      </w:r>
    </w:p>
    <w:bookmarkEnd w:id="67"/>
    <w:bookmarkEnd w:id="68"/>
    <w:p w14:paraId="58F7908B" w14:textId="77777777" w:rsidR="00235DFB" w:rsidRPr="00B203C8" w:rsidRDefault="00235DFB" w:rsidP="000A60F7">
      <w:pPr>
        <w:pStyle w:val="Tekstpodstawowy"/>
        <w:numPr>
          <w:ilvl w:val="0"/>
          <w:numId w:val="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</w:t>
      </w:r>
      <w:r w:rsidR="00437937" w:rsidRPr="00B203C8">
        <w:rPr>
          <w:rFonts w:asciiTheme="majorHAnsi" w:hAnsiTheme="majorHAnsi" w:cstheme="majorHAnsi"/>
        </w:rPr>
        <w:t xml:space="preserve">o kompetencji stanowiących </w:t>
      </w:r>
      <w:r w:rsidR="009B6C77" w:rsidRPr="00B203C8">
        <w:rPr>
          <w:rFonts w:asciiTheme="majorHAnsi" w:hAnsiTheme="majorHAnsi" w:cstheme="majorHAnsi"/>
        </w:rPr>
        <w:t>R</w:t>
      </w:r>
      <w:r w:rsidR="00437937" w:rsidRPr="00B203C8">
        <w:rPr>
          <w:rFonts w:asciiTheme="majorHAnsi" w:hAnsiTheme="majorHAnsi" w:cstheme="majorHAnsi"/>
        </w:rPr>
        <w:t xml:space="preserve">ady </w:t>
      </w:r>
      <w:r w:rsidR="009B6C77" w:rsidRPr="00B203C8">
        <w:rPr>
          <w:rFonts w:asciiTheme="majorHAnsi" w:hAnsiTheme="majorHAnsi" w:cstheme="majorHAnsi"/>
        </w:rPr>
        <w:t>P</w:t>
      </w:r>
      <w:r w:rsidR="00437937" w:rsidRPr="00B203C8">
        <w:rPr>
          <w:rFonts w:asciiTheme="majorHAnsi" w:hAnsiTheme="majorHAnsi" w:cstheme="majorHAnsi"/>
        </w:rPr>
        <w:t>edagogicznej należy</w:t>
      </w:r>
      <w:r w:rsidRPr="00B203C8">
        <w:rPr>
          <w:rFonts w:asciiTheme="majorHAnsi" w:hAnsiTheme="majorHAnsi" w:cstheme="majorHAnsi"/>
        </w:rPr>
        <w:t>:</w:t>
      </w:r>
      <w:r w:rsidR="00437937" w:rsidRPr="00B203C8">
        <w:rPr>
          <w:rFonts w:asciiTheme="majorHAnsi" w:hAnsiTheme="majorHAnsi" w:cstheme="majorHAnsi"/>
        </w:rPr>
        <w:t xml:space="preserve"> </w:t>
      </w:r>
    </w:p>
    <w:p w14:paraId="2C7110C5" w14:textId="6D11F2F8" w:rsidR="00112E7F" w:rsidRPr="00B203C8" w:rsidRDefault="00112E7F" w:rsidP="006620AA">
      <w:pPr>
        <w:pStyle w:val="Tekstpodstawowy"/>
        <w:numPr>
          <w:ilvl w:val="0"/>
          <w:numId w:val="53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 xml:space="preserve">zatwierdzanie planów pracy </w:t>
      </w:r>
      <w:r w:rsidR="001431BB" w:rsidRPr="00B203C8">
        <w:rPr>
          <w:rFonts w:asciiTheme="majorHAnsi" w:eastAsia="Calibri" w:hAnsiTheme="majorHAnsi" w:cstheme="majorHAnsi"/>
          <w:color w:val="000000"/>
        </w:rPr>
        <w:t>S</w:t>
      </w:r>
      <w:r w:rsidRPr="00B203C8">
        <w:rPr>
          <w:rFonts w:asciiTheme="majorHAnsi" w:eastAsia="Calibri" w:hAnsiTheme="majorHAnsi" w:cstheme="majorHAnsi"/>
          <w:color w:val="000000"/>
        </w:rPr>
        <w:t>zkoły</w:t>
      </w:r>
      <w:r w:rsidR="00165708" w:rsidRPr="00B203C8">
        <w:rPr>
          <w:rFonts w:asciiTheme="majorHAnsi" w:eastAsia="Calibri" w:hAnsiTheme="majorHAnsi" w:cstheme="majorHAnsi"/>
          <w:color w:val="000000"/>
        </w:rPr>
        <w:t>,</w:t>
      </w:r>
    </w:p>
    <w:p w14:paraId="089D1B1B" w14:textId="77777777" w:rsidR="00235DFB" w:rsidRPr="00B203C8" w:rsidRDefault="00235DFB" w:rsidP="006620AA">
      <w:pPr>
        <w:pStyle w:val="Tekstpodstawowy"/>
        <w:numPr>
          <w:ilvl w:val="0"/>
          <w:numId w:val="5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eastAsia="Calibri" w:hAnsiTheme="majorHAnsi" w:cstheme="majorHAnsi"/>
          <w:color w:val="000000"/>
        </w:rPr>
        <w:t>podejmowanie uchwał w sprawie wyników klasyfikacji i promocji uczniów,</w:t>
      </w:r>
    </w:p>
    <w:p w14:paraId="0E257D81" w14:textId="69B106E2" w:rsidR="00235DFB" w:rsidRPr="00B203C8" w:rsidRDefault="00235DFB" w:rsidP="006620AA">
      <w:pPr>
        <w:numPr>
          <w:ilvl w:val="0"/>
          <w:numId w:val="53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podejmowanie uchwał w sprawie innowacji i</w:t>
      </w:r>
      <w:r w:rsidR="006B5137" w:rsidRPr="00B203C8">
        <w:rPr>
          <w:rFonts w:asciiTheme="majorHAnsi" w:eastAsia="Calibri" w:hAnsiTheme="majorHAnsi" w:cstheme="majorHAnsi"/>
          <w:color w:val="000000"/>
        </w:rPr>
        <w:t xml:space="preserve"> eksperymentów pedagogicznych w </w:t>
      </w:r>
      <w:r w:rsidR="001431BB" w:rsidRPr="00B203C8">
        <w:rPr>
          <w:rFonts w:asciiTheme="majorHAnsi" w:eastAsia="Calibri" w:hAnsiTheme="majorHAnsi" w:cstheme="majorHAnsi"/>
          <w:color w:val="000000"/>
        </w:rPr>
        <w:t>S</w:t>
      </w:r>
      <w:r w:rsidRPr="00B203C8">
        <w:rPr>
          <w:rFonts w:asciiTheme="majorHAnsi" w:eastAsia="Calibri" w:hAnsiTheme="majorHAnsi" w:cstheme="majorHAnsi"/>
          <w:color w:val="000000"/>
        </w:rPr>
        <w:t>zkole,</w:t>
      </w:r>
    </w:p>
    <w:p w14:paraId="4F4C7529" w14:textId="176D9EC9" w:rsidR="00235DFB" w:rsidRPr="00B203C8" w:rsidRDefault="00235DFB" w:rsidP="006620AA">
      <w:pPr>
        <w:numPr>
          <w:ilvl w:val="0"/>
          <w:numId w:val="53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hAnsiTheme="majorHAnsi" w:cstheme="majorHAnsi"/>
        </w:rPr>
        <w:t xml:space="preserve">ustalania organizacji doskonalenia zawodowego nauczycieli </w:t>
      </w:r>
      <w:r w:rsidR="001431BB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zkoły,</w:t>
      </w:r>
    </w:p>
    <w:p w14:paraId="433781AF" w14:textId="77777777" w:rsidR="00A41AD3" w:rsidRPr="00B203C8" w:rsidRDefault="00A41AD3" w:rsidP="006620AA">
      <w:pPr>
        <w:numPr>
          <w:ilvl w:val="0"/>
          <w:numId w:val="5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podejmowanie uchwał w sprawach skreślenia z listy uczniów,</w:t>
      </w:r>
    </w:p>
    <w:p w14:paraId="4376DD9B" w14:textId="6CC90FC6" w:rsidR="0056558A" w:rsidRPr="00B203C8" w:rsidRDefault="0056558A" w:rsidP="006620AA">
      <w:pPr>
        <w:pStyle w:val="Tekstpodstawowy"/>
        <w:numPr>
          <w:ilvl w:val="0"/>
          <w:numId w:val="5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eastAsia="Calibri" w:hAnsiTheme="majorHAnsi" w:cstheme="majorHAnsi"/>
          <w:color w:val="000000"/>
        </w:rPr>
        <w:t>ustalanie sposobu wykorzystania wynikó</w:t>
      </w:r>
      <w:r w:rsidR="006B5137" w:rsidRPr="00B203C8">
        <w:rPr>
          <w:rFonts w:asciiTheme="majorHAnsi" w:eastAsia="Calibri" w:hAnsiTheme="majorHAnsi" w:cstheme="majorHAnsi"/>
          <w:color w:val="000000"/>
        </w:rPr>
        <w:t>w nadzoru pedagogicznego, w tym </w:t>
      </w:r>
      <w:r w:rsidRPr="00B203C8">
        <w:rPr>
          <w:rFonts w:asciiTheme="majorHAnsi" w:eastAsia="Calibri" w:hAnsiTheme="majorHAnsi" w:cstheme="majorHAnsi"/>
          <w:color w:val="000000"/>
        </w:rPr>
        <w:t xml:space="preserve">sprawowanego nad </w:t>
      </w:r>
      <w:r w:rsidR="001431BB" w:rsidRPr="00B203C8">
        <w:rPr>
          <w:rFonts w:asciiTheme="majorHAnsi" w:eastAsia="Calibri" w:hAnsiTheme="majorHAnsi" w:cstheme="majorHAnsi"/>
          <w:color w:val="000000"/>
        </w:rPr>
        <w:t>S</w:t>
      </w:r>
      <w:r w:rsidRPr="00B203C8">
        <w:rPr>
          <w:rFonts w:asciiTheme="majorHAnsi" w:eastAsia="Calibri" w:hAnsiTheme="majorHAnsi" w:cstheme="majorHAnsi"/>
          <w:color w:val="000000"/>
        </w:rPr>
        <w:t>zkołą przez organ sp</w:t>
      </w:r>
      <w:r w:rsidR="006B5137" w:rsidRPr="00B203C8">
        <w:rPr>
          <w:rFonts w:asciiTheme="majorHAnsi" w:eastAsia="Calibri" w:hAnsiTheme="majorHAnsi" w:cstheme="majorHAnsi"/>
          <w:color w:val="000000"/>
        </w:rPr>
        <w:t>rawujący nadzór pedagogiczny, w </w:t>
      </w:r>
      <w:r w:rsidRPr="00B203C8">
        <w:rPr>
          <w:rFonts w:asciiTheme="majorHAnsi" w:eastAsia="Calibri" w:hAnsiTheme="majorHAnsi" w:cstheme="majorHAnsi"/>
          <w:color w:val="000000"/>
        </w:rPr>
        <w:t xml:space="preserve">celu doskonalenia pracy </w:t>
      </w:r>
      <w:r w:rsidR="001431BB" w:rsidRPr="00B203C8">
        <w:rPr>
          <w:rFonts w:asciiTheme="majorHAnsi" w:eastAsia="Calibri" w:hAnsiTheme="majorHAnsi" w:cstheme="majorHAnsi"/>
          <w:color w:val="000000"/>
        </w:rPr>
        <w:t>S</w:t>
      </w:r>
      <w:r w:rsidRPr="00B203C8">
        <w:rPr>
          <w:rFonts w:asciiTheme="majorHAnsi" w:eastAsia="Calibri" w:hAnsiTheme="majorHAnsi" w:cstheme="majorHAnsi"/>
          <w:color w:val="000000"/>
        </w:rPr>
        <w:t>zkoły.</w:t>
      </w:r>
    </w:p>
    <w:p w14:paraId="422064A4" w14:textId="77777777" w:rsidR="00437937" w:rsidRPr="00B203C8" w:rsidRDefault="00437937" w:rsidP="000A60F7">
      <w:pPr>
        <w:pStyle w:val="Tekstpodstawowy"/>
        <w:numPr>
          <w:ilvl w:val="0"/>
          <w:numId w:val="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Rada Pedagogiczna opiniuje</w:t>
      </w:r>
      <w:r w:rsidR="0056558A" w:rsidRPr="00B203C8">
        <w:rPr>
          <w:rFonts w:asciiTheme="majorHAnsi" w:hAnsiTheme="majorHAnsi" w:cstheme="majorHAnsi"/>
        </w:rPr>
        <w:t xml:space="preserve"> w szczególności</w:t>
      </w:r>
      <w:r w:rsidRPr="00B203C8">
        <w:rPr>
          <w:rFonts w:asciiTheme="majorHAnsi" w:hAnsiTheme="majorHAnsi" w:cstheme="majorHAnsi"/>
        </w:rPr>
        <w:t>:</w:t>
      </w:r>
    </w:p>
    <w:p w14:paraId="6FC1BF8B" w14:textId="59693457" w:rsidR="00437937" w:rsidRPr="00B203C8" w:rsidRDefault="00437937" w:rsidP="006620AA">
      <w:pPr>
        <w:pStyle w:val="Tekstpodstawowy"/>
        <w:numPr>
          <w:ilvl w:val="0"/>
          <w:numId w:val="5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organizację pracy </w:t>
      </w:r>
      <w:r w:rsidR="001431BB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</w:t>
      </w:r>
      <w:r w:rsidR="005177A3" w:rsidRPr="00B203C8">
        <w:rPr>
          <w:rFonts w:asciiTheme="majorHAnsi" w:hAnsiTheme="majorHAnsi" w:cstheme="majorHAnsi"/>
        </w:rPr>
        <w:t>,</w:t>
      </w:r>
      <w:r w:rsidR="0056558A" w:rsidRPr="00B203C8">
        <w:rPr>
          <w:rFonts w:asciiTheme="majorHAnsi" w:hAnsiTheme="majorHAnsi" w:cstheme="majorHAnsi"/>
        </w:rPr>
        <w:t xml:space="preserve"> w tym </w:t>
      </w:r>
      <w:r w:rsidR="0056558A" w:rsidRPr="00B203C8">
        <w:rPr>
          <w:rFonts w:asciiTheme="majorHAnsi" w:eastAsia="Calibri" w:hAnsiTheme="majorHAnsi" w:cstheme="majorHAnsi"/>
          <w:color w:val="000000"/>
        </w:rPr>
        <w:t>tygodniowy rozkład zajęć edukacyjnych</w:t>
      </w:r>
      <w:r w:rsidR="003D76D2" w:rsidRPr="00B203C8">
        <w:rPr>
          <w:rFonts w:asciiTheme="majorHAnsi" w:eastAsia="Calibri" w:hAnsiTheme="majorHAnsi" w:cstheme="majorHAnsi"/>
          <w:color w:val="000000"/>
        </w:rPr>
        <w:t>,</w:t>
      </w:r>
    </w:p>
    <w:p w14:paraId="76DE1AC6" w14:textId="774925AB" w:rsidR="0056558A" w:rsidRPr="00B203C8" w:rsidRDefault="0056558A" w:rsidP="006620AA">
      <w:pPr>
        <w:pStyle w:val="Tekstpodstawowy"/>
        <w:numPr>
          <w:ilvl w:val="0"/>
          <w:numId w:val="5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projekt planu finansowego </w:t>
      </w:r>
      <w:r w:rsidR="001431BB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</w:t>
      </w:r>
      <w:r w:rsidR="003D76D2" w:rsidRPr="00B203C8">
        <w:rPr>
          <w:rFonts w:asciiTheme="majorHAnsi" w:hAnsiTheme="majorHAnsi" w:cstheme="majorHAnsi"/>
        </w:rPr>
        <w:t>,</w:t>
      </w:r>
    </w:p>
    <w:p w14:paraId="41B611B2" w14:textId="77777777" w:rsidR="0056558A" w:rsidRPr="00B203C8" w:rsidRDefault="0015467A" w:rsidP="006620AA">
      <w:pPr>
        <w:widowControl w:val="0"/>
        <w:numPr>
          <w:ilvl w:val="0"/>
          <w:numId w:val="54"/>
        </w:numPr>
        <w:suppressAutoHyphens/>
        <w:spacing w:line="276" w:lineRule="auto"/>
        <w:ind w:left="1276" w:hanging="567"/>
        <w:jc w:val="left"/>
        <w:rPr>
          <w:rFonts w:asciiTheme="majorHAnsi" w:eastAsia="Calibr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wnioski D</w:t>
      </w:r>
      <w:r w:rsidR="0056558A" w:rsidRPr="00B203C8">
        <w:rPr>
          <w:rFonts w:asciiTheme="majorHAnsi" w:hAnsiTheme="majorHAnsi" w:cstheme="majorHAnsi"/>
        </w:rPr>
        <w:t>yrektora o przyznanie nauczycielom</w:t>
      </w:r>
      <w:r w:rsidR="0051731F" w:rsidRPr="00B203C8">
        <w:rPr>
          <w:rFonts w:asciiTheme="majorHAnsi" w:hAnsiTheme="majorHAnsi" w:cstheme="majorHAnsi"/>
        </w:rPr>
        <w:t xml:space="preserve"> </w:t>
      </w:r>
      <w:r w:rsidR="0056558A" w:rsidRPr="00B203C8">
        <w:rPr>
          <w:rFonts w:asciiTheme="majorHAnsi" w:eastAsia="Calibri" w:hAnsiTheme="majorHAnsi" w:cstheme="majorHAnsi"/>
        </w:rPr>
        <w:t>odznaczeń, nagród i innych wyróżnień</w:t>
      </w:r>
      <w:r w:rsidR="003D76D2" w:rsidRPr="00B203C8">
        <w:rPr>
          <w:rFonts w:asciiTheme="majorHAnsi" w:eastAsia="Calibri" w:hAnsiTheme="majorHAnsi" w:cstheme="majorHAnsi"/>
        </w:rPr>
        <w:t>,</w:t>
      </w:r>
    </w:p>
    <w:p w14:paraId="43291AD8" w14:textId="25330EBA" w:rsidR="008A1D5C" w:rsidRDefault="0015467A" w:rsidP="006620AA">
      <w:pPr>
        <w:widowControl w:val="0"/>
        <w:numPr>
          <w:ilvl w:val="0"/>
          <w:numId w:val="54"/>
        </w:numPr>
        <w:suppressAutoHyphens/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hAnsiTheme="majorHAnsi" w:cstheme="majorHAnsi"/>
        </w:rPr>
        <w:t>propozycje D</w:t>
      </w:r>
      <w:r w:rsidR="0056558A" w:rsidRPr="00B203C8">
        <w:rPr>
          <w:rFonts w:asciiTheme="majorHAnsi" w:hAnsiTheme="majorHAnsi" w:cstheme="majorHAnsi"/>
        </w:rPr>
        <w:t>yrektora w sprawach przydziału naucz</w:t>
      </w:r>
      <w:r w:rsidR="006B5137" w:rsidRPr="00B203C8">
        <w:rPr>
          <w:rFonts w:asciiTheme="majorHAnsi" w:hAnsiTheme="majorHAnsi" w:cstheme="majorHAnsi"/>
        </w:rPr>
        <w:t>ycielom stałych prac i zajęć w </w:t>
      </w:r>
      <w:r w:rsidR="0056558A" w:rsidRPr="00B203C8">
        <w:rPr>
          <w:rFonts w:asciiTheme="majorHAnsi" w:hAnsiTheme="majorHAnsi" w:cstheme="majorHAnsi"/>
        </w:rPr>
        <w:t xml:space="preserve">ramach wynagrodzenia zasadniczego </w:t>
      </w:r>
      <w:r w:rsidR="0056558A" w:rsidRPr="00B203C8">
        <w:rPr>
          <w:rFonts w:asciiTheme="majorHAnsi" w:eastAsia="Calibri" w:hAnsiTheme="majorHAnsi" w:cstheme="majorHAnsi"/>
          <w:color w:val="000000"/>
        </w:rPr>
        <w:t>oraz dodatkowo płatnych zajęć dydaktycznych, wychowawczych i opiekuńczych</w:t>
      </w:r>
      <w:r w:rsidR="00647B74">
        <w:rPr>
          <w:rFonts w:asciiTheme="majorHAnsi" w:eastAsia="Calibri" w:hAnsiTheme="majorHAnsi" w:cstheme="majorHAnsi"/>
          <w:color w:val="000000"/>
        </w:rPr>
        <w:t>,</w:t>
      </w:r>
    </w:p>
    <w:p w14:paraId="5ACB441D" w14:textId="77777777" w:rsidR="00555D5B" w:rsidRPr="003E5502" w:rsidRDefault="00555D5B" w:rsidP="00555D5B">
      <w:pPr>
        <w:widowControl w:val="0"/>
        <w:numPr>
          <w:ilvl w:val="0"/>
          <w:numId w:val="54"/>
        </w:numPr>
        <w:suppressAutoHyphens/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3E5502">
        <w:rPr>
          <w:rFonts w:asciiTheme="majorHAnsi" w:hAnsiTheme="majorHAnsi" w:cstheme="majorHAnsi"/>
        </w:rPr>
        <w:t>wnioski Dyrektora dotyczące kandydatów do powierze</w:t>
      </w:r>
      <w:r>
        <w:rPr>
          <w:rFonts w:asciiTheme="majorHAnsi" w:hAnsiTheme="majorHAnsi" w:cstheme="majorHAnsi"/>
        </w:rPr>
        <w:t>nia im funkcji kierowniczych w S</w:t>
      </w:r>
      <w:r w:rsidRPr="003E5502">
        <w:rPr>
          <w:rFonts w:asciiTheme="majorHAnsi" w:hAnsiTheme="majorHAnsi" w:cstheme="majorHAnsi"/>
        </w:rPr>
        <w:t>zkole,</w:t>
      </w:r>
    </w:p>
    <w:p w14:paraId="00D1A592" w14:textId="19144FF8" w:rsidR="00437937" w:rsidRPr="003E5502" w:rsidRDefault="008A1D5C" w:rsidP="006620AA">
      <w:pPr>
        <w:widowControl w:val="0"/>
        <w:numPr>
          <w:ilvl w:val="0"/>
          <w:numId w:val="5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3E5502">
        <w:rPr>
          <w:rFonts w:asciiTheme="majorHAnsi" w:hAnsiTheme="majorHAnsi" w:cstheme="majorHAnsi"/>
        </w:rPr>
        <w:t>wnioski o zezwolenie na indywidualny tok nauki ucznia,</w:t>
      </w:r>
    </w:p>
    <w:p w14:paraId="53958C5F" w14:textId="58FF5F56" w:rsidR="008A1D5C" w:rsidRPr="003E5502" w:rsidRDefault="008A1D5C" w:rsidP="006620AA">
      <w:pPr>
        <w:widowControl w:val="0"/>
        <w:numPr>
          <w:ilvl w:val="0"/>
          <w:numId w:val="5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3E5502">
        <w:rPr>
          <w:rFonts w:asciiTheme="majorHAnsi" w:hAnsiTheme="majorHAnsi" w:cstheme="majorHAnsi"/>
        </w:rPr>
        <w:t>proponowany przez nauczyciela program nauczania,</w:t>
      </w:r>
    </w:p>
    <w:p w14:paraId="2B3700AA" w14:textId="0F96575F" w:rsidR="008A1D5C" w:rsidRPr="003E5502" w:rsidRDefault="00647B74" w:rsidP="006620AA">
      <w:pPr>
        <w:widowControl w:val="0"/>
        <w:numPr>
          <w:ilvl w:val="0"/>
          <w:numId w:val="5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dopuszczenie do użytku w S</w:t>
      </w:r>
      <w:r w:rsidR="00C736FC">
        <w:rPr>
          <w:rFonts w:asciiTheme="majorHAnsi" w:hAnsiTheme="majorHAnsi" w:cstheme="majorHAnsi"/>
        </w:rPr>
        <w:t xml:space="preserve">zkole </w:t>
      </w:r>
      <w:r w:rsidR="008A1D5C" w:rsidRPr="003E5502">
        <w:rPr>
          <w:rFonts w:asciiTheme="majorHAnsi" w:hAnsiTheme="majorHAnsi" w:cstheme="majorHAnsi"/>
        </w:rPr>
        <w:t>proponowanego programu nauczania w szkole podstawowej, zestawu podręczników, materiałów edukacyjnych oraz ćwiczeniowych,</w:t>
      </w:r>
    </w:p>
    <w:p w14:paraId="78213FAA" w14:textId="09443299" w:rsidR="008A1D5C" w:rsidRPr="003E5502" w:rsidRDefault="008A1D5C" w:rsidP="006620AA">
      <w:pPr>
        <w:widowControl w:val="0"/>
        <w:numPr>
          <w:ilvl w:val="0"/>
          <w:numId w:val="5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3E5502">
        <w:rPr>
          <w:rFonts w:asciiTheme="majorHAnsi" w:hAnsiTheme="majorHAnsi" w:cstheme="majorHAnsi"/>
        </w:rPr>
        <w:t>zamiar powierzenia st</w:t>
      </w:r>
      <w:r w:rsidR="00051695">
        <w:rPr>
          <w:rFonts w:asciiTheme="majorHAnsi" w:hAnsiTheme="majorHAnsi" w:cstheme="majorHAnsi"/>
        </w:rPr>
        <w:t>anowiska Dyrektora S</w:t>
      </w:r>
      <w:r w:rsidRPr="003E5502">
        <w:rPr>
          <w:rFonts w:asciiTheme="majorHAnsi" w:hAnsiTheme="majorHAnsi" w:cstheme="majorHAnsi"/>
        </w:rPr>
        <w:t>zkoły, gdy konkurs nie wyłonił kandydata albo do konkursu nikt się nie zgłosił,</w:t>
      </w:r>
    </w:p>
    <w:p w14:paraId="2E9448A8" w14:textId="1CB03BC5" w:rsidR="008A1D5C" w:rsidRPr="003E5502" w:rsidRDefault="008A1D5C" w:rsidP="006620AA">
      <w:pPr>
        <w:widowControl w:val="0"/>
        <w:numPr>
          <w:ilvl w:val="0"/>
          <w:numId w:val="5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3E5502">
        <w:rPr>
          <w:rFonts w:asciiTheme="majorHAnsi" w:hAnsiTheme="majorHAnsi" w:cstheme="majorHAnsi"/>
        </w:rPr>
        <w:t>przed</w:t>
      </w:r>
      <w:r w:rsidR="00701AD9">
        <w:rPr>
          <w:rFonts w:asciiTheme="majorHAnsi" w:hAnsiTheme="majorHAnsi" w:cstheme="majorHAnsi"/>
        </w:rPr>
        <w:t>łużenie powierzenia stanowiska D</w:t>
      </w:r>
      <w:r w:rsidRPr="003E5502">
        <w:rPr>
          <w:rFonts w:asciiTheme="majorHAnsi" w:hAnsiTheme="majorHAnsi" w:cstheme="majorHAnsi"/>
        </w:rPr>
        <w:t>yrektora,</w:t>
      </w:r>
    </w:p>
    <w:p w14:paraId="09B41E17" w14:textId="738D46E1" w:rsidR="008A1D5C" w:rsidRPr="003E5502" w:rsidRDefault="008A1D5C" w:rsidP="006620AA">
      <w:pPr>
        <w:widowControl w:val="0"/>
        <w:numPr>
          <w:ilvl w:val="0"/>
          <w:numId w:val="5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3E5502">
        <w:rPr>
          <w:rFonts w:asciiTheme="majorHAnsi" w:hAnsiTheme="majorHAnsi" w:cstheme="majorHAnsi"/>
        </w:rPr>
        <w:t>ustalanie dodatkowych dni wolnych od zajęć</w:t>
      </w:r>
      <w:r w:rsidR="005D3DC5">
        <w:rPr>
          <w:rFonts w:asciiTheme="majorHAnsi" w:hAnsiTheme="majorHAnsi" w:cstheme="majorHAnsi"/>
        </w:rPr>
        <w:t>,</w:t>
      </w:r>
    </w:p>
    <w:p w14:paraId="5DF30FA7" w14:textId="793A1181" w:rsidR="008A1D5C" w:rsidRPr="003E5502" w:rsidRDefault="008A1D5C" w:rsidP="006620AA">
      <w:pPr>
        <w:widowControl w:val="0"/>
        <w:numPr>
          <w:ilvl w:val="0"/>
          <w:numId w:val="5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3E5502">
        <w:rPr>
          <w:rFonts w:asciiTheme="majorHAnsi" w:hAnsiTheme="majorHAnsi" w:cstheme="majorHAnsi"/>
        </w:rPr>
        <w:t>wprowadzenie dodatkowych zajęć edukacyjny</w:t>
      </w:r>
      <w:r w:rsidR="0097258A">
        <w:rPr>
          <w:rFonts w:asciiTheme="majorHAnsi" w:hAnsiTheme="majorHAnsi" w:cstheme="majorHAnsi"/>
        </w:rPr>
        <w:t>ch do szkolnego planu nauczania.</w:t>
      </w:r>
    </w:p>
    <w:p w14:paraId="1F16CA80" w14:textId="616653B8" w:rsidR="00437937" w:rsidRDefault="00437937" w:rsidP="00C55414">
      <w:pPr>
        <w:widowControl w:val="0"/>
        <w:numPr>
          <w:ilvl w:val="0"/>
          <w:numId w:val="9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C55414">
        <w:rPr>
          <w:rFonts w:asciiTheme="majorHAnsi" w:eastAsia="Calibri" w:hAnsiTheme="majorHAnsi" w:cstheme="majorHAnsi"/>
          <w:color w:val="000000"/>
        </w:rPr>
        <w:t>Rada P</w:t>
      </w:r>
      <w:r w:rsidR="0056558A" w:rsidRPr="00C55414">
        <w:rPr>
          <w:rFonts w:asciiTheme="majorHAnsi" w:eastAsia="Calibri" w:hAnsiTheme="majorHAnsi" w:cstheme="majorHAnsi"/>
          <w:color w:val="000000"/>
        </w:rPr>
        <w:t xml:space="preserve">edagogiczna przygotowuje </w:t>
      </w:r>
      <w:r w:rsidRPr="00C55414">
        <w:rPr>
          <w:rFonts w:asciiTheme="majorHAnsi" w:eastAsia="Calibri" w:hAnsiTheme="majorHAnsi" w:cstheme="majorHAnsi"/>
          <w:color w:val="000000"/>
        </w:rPr>
        <w:t>projekt Statutu Szkoły</w:t>
      </w:r>
      <w:r w:rsidR="0056558A" w:rsidRPr="00C55414">
        <w:rPr>
          <w:rFonts w:asciiTheme="majorHAnsi" w:eastAsia="Calibri" w:hAnsiTheme="majorHAnsi" w:cstheme="majorHAnsi"/>
          <w:color w:val="000000"/>
        </w:rPr>
        <w:t xml:space="preserve"> albo jego zmian.</w:t>
      </w:r>
      <w:r w:rsidRPr="00C55414">
        <w:rPr>
          <w:rFonts w:asciiTheme="majorHAnsi" w:eastAsia="Calibri" w:hAnsiTheme="majorHAnsi" w:cstheme="majorHAnsi"/>
          <w:color w:val="000000"/>
        </w:rPr>
        <w:t xml:space="preserve"> </w:t>
      </w:r>
    </w:p>
    <w:p w14:paraId="7B2629BF" w14:textId="77777777" w:rsidR="00555D5B" w:rsidRPr="00C55414" w:rsidRDefault="00555D5B" w:rsidP="00555D5B">
      <w:pPr>
        <w:widowControl w:val="0"/>
        <w:numPr>
          <w:ilvl w:val="0"/>
          <w:numId w:val="9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Rada P</w:t>
      </w:r>
      <w:r w:rsidRPr="00C55414">
        <w:rPr>
          <w:rFonts w:asciiTheme="majorHAnsi" w:eastAsia="Calibri" w:hAnsiTheme="majorHAnsi" w:cstheme="majorHAnsi"/>
          <w:color w:val="000000"/>
        </w:rPr>
        <w:t>edagogiczna deleguje przedstawicieli do komisji konkursowej wyłani</w:t>
      </w:r>
      <w:r>
        <w:rPr>
          <w:rFonts w:asciiTheme="majorHAnsi" w:eastAsia="Calibri" w:hAnsiTheme="majorHAnsi" w:cstheme="majorHAnsi"/>
          <w:color w:val="000000"/>
        </w:rPr>
        <w:t>ającej kandydata na stanowisko Dyrektora S</w:t>
      </w:r>
      <w:r w:rsidRPr="00C55414">
        <w:rPr>
          <w:rFonts w:asciiTheme="majorHAnsi" w:eastAsia="Calibri" w:hAnsiTheme="majorHAnsi" w:cstheme="majorHAnsi"/>
          <w:color w:val="000000"/>
        </w:rPr>
        <w:t>zkoły.</w:t>
      </w:r>
    </w:p>
    <w:p w14:paraId="1B75FC93" w14:textId="4B2201B1" w:rsidR="00EF7E61" w:rsidRPr="00ED2A01" w:rsidRDefault="00EF7E61" w:rsidP="00EF7E61">
      <w:pPr>
        <w:pStyle w:val="Tekstpodstawowy"/>
        <w:numPr>
          <w:ilvl w:val="0"/>
          <w:numId w:val="9"/>
        </w:numPr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hAnsiTheme="majorHAnsi" w:cstheme="majorHAnsi"/>
        </w:rPr>
        <w:t>U</w:t>
      </w:r>
      <w:r w:rsidRPr="00ED2A01">
        <w:rPr>
          <w:rFonts w:asciiTheme="majorHAnsi" w:hAnsiTheme="majorHAnsi" w:cstheme="majorHAnsi"/>
        </w:rPr>
        <w:t xml:space="preserve">chwala, w porozumieniu z Radą </w:t>
      </w:r>
      <w:r>
        <w:rPr>
          <w:rFonts w:asciiTheme="majorHAnsi" w:hAnsiTheme="majorHAnsi" w:cstheme="majorHAnsi"/>
        </w:rPr>
        <w:t>Rodziców</w:t>
      </w:r>
      <w:r w:rsidRPr="00ED2A01">
        <w:rPr>
          <w:rFonts w:asciiTheme="majorHAnsi" w:hAnsiTheme="majorHAnsi" w:cstheme="majorHAnsi"/>
        </w:rPr>
        <w:t xml:space="preserve">, </w:t>
      </w:r>
      <w:r w:rsidRPr="00ED2A01">
        <w:rPr>
          <w:rFonts w:asciiTheme="majorHAnsi" w:hAnsiTheme="majorHAnsi" w:cstheme="majorHAnsi"/>
          <w:i/>
        </w:rPr>
        <w:t>Program wychowawczo-profilaktyczn</w:t>
      </w:r>
      <w:r>
        <w:rPr>
          <w:rFonts w:asciiTheme="majorHAnsi" w:hAnsiTheme="majorHAnsi" w:cstheme="majorHAnsi"/>
          <w:i/>
        </w:rPr>
        <w:t>y</w:t>
      </w:r>
      <w:r w:rsidRPr="00ED2A01">
        <w:rPr>
          <w:rFonts w:asciiTheme="majorHAnsi" w:hAnsiTheme="majorHAnsi" w:cstheme="majorHAnsi"/>
        </w:rPr>
        <w:t xml:space="preserve"> </w:t>
      </w:r>
      <w:hyperlink r:id="rId9" w:anchor="_blank" w:history="1">
        <w:r w:rsidRPr="00ED2A01">
          <w:rPr>
            <w:rStyle w:val="Hipercze"/>
            <w:rFonts w:asciiTheme="majorHAnsi" w:hAnsiTheme="majorHAnsi" w:cstheme="majorHAnsi"/>
            <w:color w:val="auto"/>
            <w:u w:val="none"/>
          </w:rPr>
          <w:t>Szkoły</w:t>
        </w:r>
      </w:hyperlink>
      <w:r>
        <w:rPr>
          <w:rFonts w:asciiTheme="majorHAnsi" w:hAnsiTheme="majorHAnsi" w:cstheme="majorHAnsi"/>
        </w:rPr>
        <w:t>.</w:t>
      </w:r>
    </w:p>
    <w:p w14:paraId="48634AE7" w14:textId="5C37D522" w:rsidR="00013062" w:rsidRPr="00C55414" w:rsidRDefault="009B6C77" w:rsidP="00C55414">
      <w:pPr>
        <w:widowControl w:val="0"/>
        <w:numPr>
          <w:ilvl w:val="0"/>
          <w:numId w:val="9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3E5502">
        <w:rPr>
          <w:rFonts w:asciiTheme="majorHAnsi" w:eastAsia="Calibri" w:hAnsiTheme="majorHAnsi" w:cstheme="majorHAnsi"/>
          <w:color w:val="000000"/>
        </w:rPr>
        <w:t>Rada P</w:t>
      </w:r>
      <w:r w:rsidR="00013062" w:rsidRPr="003E5502">
        <w:rPr>
          <w:rFonts w:asciiTheme="majorHAnsi" w:eastAsia="Calibri" w:hAnsiTheme="majorHAnsi" w:cstheme="majorHAnsi"/>
          <w:color w:val="000000"/>
        </w:rPr>
        <w:t xml:space="preserve">edagogiczna może wystąpić z wnioskiem o odwołanie nauczyciela ze stanowiska </w:t>
      </w:r>
      <w:r w:rsidR="001431BB" w:rsidRPr="003E5502">
        <w:rPr>
          <w:rFonts w:asciiTheme="majorHAnsi" w:eastAsia="Calibri" w:hAnsiTheme="majorHAnsi" w:cstheme="majorHAnsi"/>
          <w:color w:val="000000"/>
        </w:rPr>
        <w:t>D</w:t>
      </w:r>
      <w:r w:rsidR="00013062" w:rsidRPr="003E5502">
        <w:rPr>
          <w:rFonts w:asciiTheme="majorHAnsi" w:eastAsia="Calibri" w:hAnsiTheme="majorHAnsi" w:cstheme="majorHAnsi"/>
          <w:color w:val="000000"/>
        </w:rPr>
        <w:t xml:space="preserve">yrektora lub z innego stanowiska kierowniczego w </w:t>
      </w:r>
      <w:r w:rsidR="001431BB" w:rsidRPr="003E5502">
        <w:rPr>
          <w:rFonts w:asciiTheme="majorHAnsi" w:eastAsia="Calibri" w:hAnsiTheme="majorHAnsi" w:cstheme="majorHAnsi"/>
          <w:color w:val="000000"/>
        </w:rPr>
        <w:t>S</w:t>
      </w:r>
      <w:r w:rsidR="00013062" w:rsidRPr="003E5502">
        <w:rPr>
          <w:rFonts w:asciiTheme="majorHAnsi" w:eastAsia="Calibri" w:hAnsiTheme="majorHAnsi" w:cstheme="majorHAnsi"/>
          <w:color w:val="000000"/>
        </w:rPr>
        <w:t>zkole.</w:t>
      </w:r>
    </w:p>
    <w:p w14:paraId="243D5587" w14:textId="1EC671B3" w:rsidR="008E24EA" w:rsidRPr="00C55414" w:rsidRDefault="000B582B" w:rsidP="00C55414">
      <w:pPr>
        <w:widowControl w:val="0"/>
        <w:numPr>
          <w:ilvl w:val="0"/>
          <w:numId w:val="9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W przypadku określonym w </w:t>
      </w:r>
      <w:r w:rsidR="0097258A">
        <w:rPr>
          <w:rFonts w:asciiTheme="majorHAnsi" w:eastAsia="Calibri" w:hAnsiTheme="majorHAnsi" w:cstheme="majorHAnsi"/>
          <w:color w:val="000000"/>
        </w:rPr>
        <w:t>ust</w:t>
      </w:r>
      <w:r w:rsidR="00AE47F6">
        <w:rPr>
          <w:rFonts w:asciiTheme="majorHAnsi" w:eastAsia="Calibri" w:hAnsiTheme="majorHAnsi" w:cstheme="majorHAnsi"/>
          <w:color w:val="000000"/>
        </w:rPr>
        <w:t>. 6</w:t>
      </w:r>
      <w:r w:rsidR="008E24EA" w:rsidRPr="00B203C8">
        <w:rPr>
          <w:rFonts w:asciiTheme="majorHAnsi" w:eastAsia="Calibri" w:hAnsiTheme="majorHAnsi" w:cstheme="majorHAnsi"/>
          <w:color w:val="000000"/>
        </w:rPr>
        <w:t xml:space="preserve">, organ uprawniony do odwołania jest obowiązany przeprowadzić postępowanie wyjaśniające i powiadomić o jego wyniku </w:t>
      </w:r>
      <w:r w:rsidR="003D76D2" w:rsidRPr="00B203C8">
        <w:rPr>
          <w:rFonts w:asciiTheme="majorHAnsi" w:eastAsia="Calibri" w:hAnsiTheme="majorHAnsi" w:cstheme="majorHAnsi"/>
          <w:color w:val="000000"/>
        </w:rPr>
        <w:t>R</w:t>
      </w:r>
      <w:r w:rsidR="008E24EA" w:rsidRPr="00B203C8">
        <w:rPr>
          <w:rFonts w:asciiTheme="majorHAnsi" w:eastAsia="Calibri" w:hAnsiTheme="majorHAnsi" w:cstheme="majorHAnsi"/>
          <w:color w:val="000000"/>
        </w:rPr>
        <w:t xml:space="preserve">adę </w:t>
      </w:r>
      <w:r w:rsidR="003D76D2" w:rsidRPr="00B203C8">
        <w:rPr>
          <w:rFonts w:asciiTheme="majorHAnsi" w:eastAsia="Calibri" w:hAnsiTheme="majorHAnsi" w:cstheme="majorHAnsi"/>
          <w:color w:val="000000"/>
        </w:rPr>
        <w:t>P</w:t>
      </w:r>
      <w:r w:rsidR="008E24EA" w:rsidRPr="00B203C8">
        <w:rPr>
          <w:rFonts w:asciiTheme="majorHAnsi" w:eastAsia="Calibri" w:hAnsiTheme="majorHAnsi" w:cstheme="majorHAnsi"/>
          <w:color w:val="000000"/>
        </w:rPr>
        <w:t>edagogiczną w ciągu 14 dni od otrzymania wniosku.</w:t>
      </w:r>
    </w:p>
    <w:p w14:paraId="6006D07E" w14:textId="2C9BE7DC" w:rsidR="00A41AD3" w:rsidRPr="00B203C8" w:rsidRDefault="00A41AD3" w:rsidP="000A60F7">
      <w:pPr>
        <w:pStyle w:val="Nagwekspisutreci"/>
        <w:spacing w:before="0" w:line="276" w:lineRule="auto"/>
        <w:jc w:val="left"/>
        <w:rPr>
          <w:rFonts w:asciiTheme="majorHAnsi" w:hAnsiTheme="majorHAnsi" w:cstheme="majorHAnsi"/>
          <w:b/>
          <w:sz w:val="28"/>
        </w:rPr>
      </w:pPr>
      <w:r w:rsidRPr="00B203C8">
        <w:rPr>
          <w:rFonts w:asciiTheme="majorHAnsi" w:hAnsiTheme="majorHAnsi" w:cstheme="majorHAnsi"/>
          <w:b/>
          <w:sz w:val="28"/>
        </w:rPr>
        <w:t>§ 1</w:t>
      </w:r>
      <w:r w:rsidR="003E43B5">
        <w:rPr>
          <w:rFonts w:asciiTheme="majorHAnsi" w:hAnsiTheme="majorHAnsi" w:cstheme="majorHAnsi"/>
          <w:b/>
          <w:sz w:val="28"/>
        </w:rPr>
        <w:t>3</w:t>
      </w:r>
      <w:r w:rsidR="00BA066A">
        <w:rPr>
          <w:rFonts w:asciiTheme="majorHAnsi" w:hAnsiTheme="majorHAnsi" w:cstheme="majorHAnsi"/>
          <w:b/>
          <w:sz w:val="28"/>
        </w:rPr>
        <w:t>.</w:t>
      </w:r>
    </w:p>
    <w:p w14:paraId="00795150" w14:textId="71F23D06" w:rsidR="00437937" w:rsidRPr="00B203C8" w:rsidRDefault="00437937" w:rsidP="003D0D65">
      <w:pPr>
        <w:pStyle w:val="Tekstpodstawowy"/>
        <w:numPr>
          <w:ilvl w:val="0"/>
          <w:numId w:val="117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Uchwały </w:t>
      </w:r>
      <w:r w:rsidR="009B6C77" w:rsidRPr="00B203C8">
        <w:rPr>
          <w:rFonts w:asciiTheme="majorHAnsi" w:hAnsiTheme="majorHAnsi" w:cstheme="majorHAnsi"/>
        </w:rPr>
        <w:t>R</w:t>
      </w:r>
      <w:r w:rsidRPr="00B203C8">
        <w:rPr>
          <w:rFonts w:asciiTheme="majorHAnsi" w:hAnsiTheme="majorHAnsi" w:cstheme="majorHAnsi"/>
        </w:rPr>
        <w:t xml:space="preserve">ady </w:t>
      </w:r>
      <w:r w:rsidR="009B6C77" w:rsidRPr="00B203C8">
        <w:rPr>
          <w:rFonts w:asciiTheme="majorHAnsi" w:hAnsiTheme="majorHAnsi" w:cstheme="majorHAnsi"/>
        </w:rPr>
        <w:t>P</w:t>
      </w:r>
      <w:r w:rsidRPr="00B203C8">
        <w:rPr>
          <w:rFonts w:asciiTheme="majorHAnsi" w:hAnsiTheme="majorHAnsi" w:cstheme="majorHAnsi"/>
        </w:rPr>
        <w:t xml:space="preserve">edagogicznej są podejmowane zwykłą większością głosów w obecności </w:t>
      </w:r>
      <w:r w:rsidR="006B5137" w:rsidRPr="00B203C8">
        <w:rPr>
          <w:rFonts w:asciiTheme="majorHAnsi" w:hAnsiTheme="majorHAnsi" w:cstheme="majorHAnsi"/>
        </w:rPr>
        <w:t>co </w:t>
      </w:r>
      <w:r w:rsidRPr="00B203C8">
        <w:rPr>
          <w:rFonts w:asciiTheme="majorHAnsi" w:hAnsiTheme="majorHAnsi" w:cstheme="majorHAnsi"/>
        </w:rPr>
        <w:t>najmniej połowy jej członków.</w:t>
      </w:r>
      <w:r w:rsidR="00C01665" w:rsidRPr="00B203C8">
        <w:rPr>
          <w:rFonts w:asciiTheme="majorHAnsi" w:hAnsiTheme="majorHAnsi" w:cstheme="majorHAnsi"/>
        </w:rPr>
        <w:t xml:space="preserve"> Uchwały mogą być </w:t>
      </w:r>
      <w:r w:rsidR="00B638CC" w:rsidRPr="00B203C8">
        <w:rPr>
          <w:rFonts w:asciiTheme="majorHAnsi" w:hAnsiTheme="majorHAnsi" w:cstheme="majorHAnsi"/>
        </w:rPr>
        <w:t xml:space="preserve">również </w:t>
      </w:r>
      <w:r w:rsidR="00C01665" w:rsidRPr="00B203C8">
        <w:rPr>
          <w:rFonts w:asciiTheme="majorHAnsi" w:hAnsiTheme="majorHAnsi" w:cstheme="majorHAnsi"/>
        </w:rPr>
        <w:t>podejmowane w trybie on-line na tych samych zasadach.</w:t>
      </w:r>
    </w:p>
    <w:p w14:paraId="49310DE1" w14:textId="77777777" w:rsidR="009B6C77" w:rsidRPr="00B203C8" w:rsidRDefault="009B6C77" w:rsidP="003D0D65">
      <w:pPr>
        <w:widowControl w:val="0"/>
        <w:numPr>
          <w:ilvl w:val="0"/>
          <w:numId w:val="117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 xml:space="preserve">Rada Pedagogiczna ustala regulamin swojej działalności. Zebrania Rady Pedagogicznej są protokołowane. </w:t>
      </w:r>
    </w:p>
    <w:p w14:paraId="79EE43D5" w14:textId="0C46E871" w:rsidR="00437937" w:rsidRPr="0024175E" w:rsidRDefault="009B6C77" w:rsidP="003D0D65">
      <w:pPr>
        <w:widowControl w:val="0"/>
        <w:numPr>
          <w:ilvl w:val="0"/>
          <w:numId w:val="117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 xml:space="preserve">Osoby biorące udział w zebraniu Rady Pedagogicznej są obowiązane do nieujawniania spraw poruszanych na zebraniu Rady Pedagogicznej, które mogą naruszać dobra osobiste uczniów lub ich rodziców, a także nauczycieli i innych pracowników </w:t>
      </w:r>
      <w:r w:rsidR="008D2096" w:rsidRPr="00B203C8">
        <w:rPr>
          <w:rFonts w:asciiTheme="majorHAnsi" w:eastAsia="Calibri" w:hAnsiTheme="majorHAnsi" w:cstheme="majorHAnsi"/>
          <w:color w:val="000000"/>
        </w:rPr>
        <w:t>S</w:t>
      </w:r>
      <w:r w:rsidRPr="00B203C8">
        <w:rPr>
          <w:rFonts w:asciiTheme="majorHAnsi" w:eastAsia="Calibri" w:hAnsiTheme="majorHAnsi" w:cstheme="majorHAnsi"/>
          <w:color w:val="000000"/>
        </w:rPr>
        <w:t xml:space="preserve">zkoły. </w:t>
      </w:r>
    </w:p>
    <w:p w14:paraId="174FE057" w14:textId="77777777" w:rsidR="0024175E" w:rsidRPr="00B203C8" w:rsidRDefault="0024175E" w:rsidP="0024175E">
      <w:pPr>
        <w:widowControl w:val="0"/>
        <w:suppressAutoHyphens/>
        <w:spacing w:line="276" w:lineRule="auto"/>
        <w:ind w:left="720"/>
        <w:jc w:val="left"/>
        <w:rPr>
          <w:rFonts w:asciiTheme="majorHAnsi" w:hAnsiTheme="majorHAnsi" w:cstheme="majorHAnsi"/>
          <w:color w:val="000000"/>
        </w:rPr>
      </w:pPr>
    </w:p>
    <w:p w14:paraId="445EF135" w14:textId="7052FAC1" w:rsidR="00437937" w:rsidRPr="00B203C8" w:rsidRDefault="00437937" w:rsidP="0085629D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69" w:name="_Toc499396808"/>
      <w:bookmarkStart w:id="70" w:name="_Toc499396898"/>
      <w:bookmarkStart w:id="71" w:name="_Toc130289127"/>
      <w:r w:rsidRPr="00B203C8">
        <w:rPr>
          <w:rFonts w:asciiTheme="majorHAnsi" w:hAnsiTheme="majorHAnsi" w:cstheme="majorHAnsi"/>
          <w:b/>
          <w:sz w:val="28"/>
        </w:rPr>
        <w:t>§ 1</w:t>
      </w:r>
      <w:bookmarkStart w:id="72" w:name="_Toc499666642"/>
      <w:bookmarkStart w:id="73" w:name="_Toc499666700"/>
      <w:bookmarkStart w:id="74" w:name="_Toc499755444"/>
      <w:r w:rsidR="003E43B5">
        <w:rPr>
          <w:rFonts w:asciiTheme="majorHAnsi" w:hAnsiTheme="majorHAnsi" w:cstheme="majorHAnsi"/>
          <w:b/>
          <w:sz w:val="28"/>
        </w:rPr>
        <w:t>4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24175E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Rad</w:t>
      </w:r>
      <w:r w:rsidR="007D3B5E">
        <w:rPr>
          <w:rFonts w:asciiTheme="majorHAnsi" w:hAnsiTheme="majorHAnsi" w:cstheme="majorHAnsi"/>
          <w:b/>
          <w:sz w:val="28"/>
        </w:rPr>
        <w:t xml:space="preserve">a </w:t>
      </w:r>
      <w:r w:rsidRPr="00B203C8">
        <w:rPr>
          <w:rFonts w:asciiTheme="majorHAnsi" w:hAnsiTheme="majorHAnsi" w:cstheme="majorHAnsi"/>
          <w:b/>
          <w:sz w:val="28"/>
        </w:rPr>
        <w:t>Rodziców</w:t>
      </w:r>
      <w:bookmarkEnd w:id="69"/>
      <w:bookmarkEnd w:id="70"/>
      <w:bookmarkEnd w:id="72"/>
      <w:bookmarkEnd w:id="73"/>
      <w:bookmarkEnd w:id="74"/>
      <w:r w:rsidR="00187486">
        <w:rPr>
          <w:rFonts w:asciiTheme="majorHAnsi" w:hAnsiTheme="majorHAnsi" w:cstheme="majorHAnsi"/>
          <w:b/>
          <w:sz w:val="28"/>
        </w:rPr>
        <w:t xml:space="preserve"> i jej kompetencje</w:t>
      </w:r>
      <w:bookmarkEnd w:id="71"/>
    </w:p>
    <w:p w14:paraId="09584763" w14:textId="57A3D5EB" w:rsidR="005541C9" w:rsidRPr="00B203C8" w:rsidRDefault="005541C9" w:rsidP="000A60F7">
      <w:pPr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Rad</w:t>
      </w:r>
      <w:r w:rsidR="009100A9">
        <w:rPr>
          <w:rFonts w:asciiTheme="majorHAnsi" w:hAnsiTheme="majorHAnsi" w:cstheme="majorHAnsi"/>
        </w:rPr>
        <w:t>a</w:t>
      </w:r>
      <w:r w:rsidRPr="00B203C8">
        <w:rPr>
          <w:rFonts w:asciiTheme="majorHAnsi" w:hAnsiTheme="majorHAnsi" w:cstheme="majorHAnsi"/>
        </w:rPr>
        <w:t xml:space="preserve"> Rodziców reprezentuje ogół rodziców uczniów.</w:t>
      </w:r>
    </w:p>
    <w:p w14:paraId="1AB75F3C" w14:textId="55B40FF4" w:rsidR="009B6C77" w:rsidRPr="00044EBB" w:rsidRDefault="00437937" w:rsidP="000A60F7">
      <w:pPr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</w:rPr>
      </w:pPr>
      <w:r w:rsidRPr="00044EBB">
        <w:rPr>
          <w:rFonts w:asciiTheme="majorHAnsi" w:hAnsiTheme="majorHAnsi" w:cstheme="majorHAnsi"/>
        </w:rPr>
        <w:lastRenderedPageBreak/>
        <w:t xml:space="preserve">W skład Rady Rodziców wchodzi po jednym przedstawicielu rad oddziałowych, </w:t>
      </w:r>
      <w:r w:rsidR="00FB6865" w:rsidRPr="00044EBB">
        <w:rPr>
          <w:rFonts w:asciiTheme="majorHAnsi" w:hAnsiTheme="majorHAnsi" w:cstheme="majorHAnsi"/>
        </w:rPr>
        <w:t>wybieranych</w:t>
      </w:r>
      <w:r w:rsidR="009B6C77" w:rsidRPr="00044EBB">
        <w:rPr>
          <w:rFonts w:asciiTheme="majorHAnsi" w:hAnsiTheme="majorHAnsi" w:cstheme="majorHAnsi"/>
        </w:rPr>
        <w:t xml:space="preserve"> </w:t>
      </w:r>
      <w:r w:rsidR="00FB6865" w:rsidRPr="00044EBB">
        <w:rPr>
          <w:rFonts w:asciiTheme="majorHAnsi" w:hAnsiTheme="majorHAnsi" w:cstheme="majorHAnsi"/>
        </w:rPr>
        <w:t>w tajnych wyborach przez</w:t>
      </w:r>
      <w:r w:rsidRPr="00044EBB">
        <w:rPr>
          <w:rFonts w:asciiTheme="majorHAnsi" w:hAnsiTheme="majorHAnsi" w:cstheme="majorHAnsi"/>
        </w:rPr>
        <w:t xml:space="preserve"> </w:t>
      </w:r>
      <w:hyperlink r:id="rId10" w:anchor="_blank" w:history="1">
        <w:r w:rsidRPr="00044EBB">
          <w:rPr>
            <w:rStyle w:val="Hipercze"/>
            <w:rFonts w:asciiTheme="majorHAnsi" w:hAnsiTheme="majorHAnsi" w:cstheme="majorHAnsi"/>
            <w:color w:val="auto"/>
            <w:u w:val="none"/>
          </w:rPr>
          <w:t>rodziców</w:t>
        </w:r>
      </w:hyperlink>
      <w:r w:rsidRPr="00044EBB">
        <w:rPr>
          <w:rFonts w:asciiTheme="majorHAnsi" w:hAnsiTheme="majorHAnsi" w:cstheme="majorHAnsi"/>
        </w:rPr>
        <w:t xml:space="preserve"> </w:t>
      </w:r>
      <w:hyperlink r:id="rId11" w:anchor="_blank" w:history="1">
        <w:r w:rsidRPr="00044EBB">
          <w:rPr>
            <w:rStyle w:val="Hipercze"/>
            <w:rFonts w:asciiTheme="majorHAnsi" w:hAnsiTheme="majorHAnsi" w:cstheme="majorHAnsi"/>
            <w:color w:val="auto"/>
            <w:u w:val="none"/>
          </w:rPr>
          <w:t>uczniów</w:t>
        </w:r>
      </w:hyperlink>
      <w:r w:rsidRPr="00044EBB">
        <w:rPr>
          <w:rFonts w:asciiTheme="majorHAnsi" w:hAnsiTheme="majorHAnsi" w:cstheme="majorHAnsi"/>
        </w:rPr>
        <w:t xml:space="preserve"> danego oddziału.</w:t>
      </w:r>
    </w:p>
    <w:p w14:paraId="07CD321A" w14:textId="2EED3C10" w:rsidR="009B6C77" w:rsidRPr="00B203C8" w:rsidRDefault="009B6C77" w:rsidP="000A60F7">
      <w:pPr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bCs/>
          <w:color w:val="000000"/>
        </w:rPr>
        <w:t xml:space="preserve">W wyborach, o których mowa w </w:t>
      </w:r>
      <w:r w:rsidR="00FB6865">
        <w:rPr>
          <w:rFonts w:asciiTheme="majorHAnsi" w:hAnsiTheme="majorHAnsi" w:cstheme="majorHAnsi"/>
          <w:bCs/>
          <w:color w:val="000000"/>
        </w:rPr>
        <w:t>ust</w:t>
      </w:r>
      <w:r w:rsidRPr="00B203C8">
        <w:rPr>
          <w:rFonts w:asciiTheme="majorHAnsi" w:hAnsiTheme="majorHAnsi" w:cstheme="majorHAnsi"/>
          <w:bCs/>
          <w:color w:val="000000"/>
        </w:rPr>
        <w:t>. 2, jednego ucznia reprezentuje jeden rodzic. Wybory przeprowadza się na pierwszym zebraniu rodziców w każdym roku szkolnym</w:t>
      </w:r>
      <w:r w:rsidRPr="00B203C8">
        <w:rPr>
          <w:rFonts w:asciiTheme="majorHAnsi" w:hAnsiTheme="majorHAnsi" w:cstheme="majorHAnsi"/>
          <w:b/>
          <w:bCs/>
          <w:color w:val="000000"/>
        </w:rPr>
        <w:t>.</w:t>
      </w:r>
    </w:p>
    <w:p w14:paraId="6607D6DA" w14:textId="3AFD25FB" w:rsidR="00437937" w:rsidRPr="00B203C8" w:rsidRDefault="009B6C77" w:rsidP="000A60F7">
      <w:pPr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C55414">
        <w:rPr>
          <w:rFonts w:asciiTheme="majorHAnsi" w:hAnsiTheme="majorHAnsi" w:cstheme="majorHAnsi"/>
          <w:bCs/>
          <w:color w:val="000000"/>
        </w:rPr>
        <w:t>Rada</w:t>
      </w:r>
      <w:r w:rsidRPr="00B203C8">
        <w:rPr>
          <w:rFonts w:asciiTheme="majorHAnsi" w:hAnsiTheme="majorHAnsi" w:cstheme="majorHAnsi"/>
          <w:bCs/>
          <w:color w:val="000000"/>
        </w:rPr>
        <w:t xml:space="preserve"> Rodziców uchwala regulamin swojej dz</w:t>
      </w:r>
      <w:r w:rsidR="006B5137" w:rsidRPr="00B203C8">
        <w:rPr>
          <w:rFonts w:asciiTheme="majorHAnsi" w:hAnsiTheme="majorHAnsi" w:cstheme="majorHAnsi"/>
          <w:bCs/>
          <w:color w:val="000000"/>
        </w:rPr>
        <w:t>iałalności, w którym określa</w:t>
      </w:r>
      <w:r w:rsidR="008D2096" w:rsidRPr="00B203C8">
        <w:rPr>
          <w:rFonts w:asciiTheme="majorHAnsi" w:hAnsiTheme="majorHAnsi" w:cstheme="majorHAnsi"/>
          <w:bCs/>
          <w:color w:val="000000"/>
        </w:rPr>
        <w:t>,</w:t>
      </w:r>
      <w:r w:rsidR="006B5137" w:rsidRPr="00B203C8">
        <w:rPr>
          <w:rFonts w:asciiTheme="majorHAnsi" w:hAnsiTheme="majorHAnsi" w:cstheme="majorHAnsi"/>
          <w:bCs/>
          <w:color w:val="000000"/>
        </w:rPr>
        <w:t xml:space="preserve"> m. </w:t>
      </w:r>
      <w:r w:rsidRPr="00B203C8">
        <w:rPr>
          <w:rFonts w:asciiTheme="majorHAnsi" w:hAnsiTheme="majorHAnsi" w:cstheme="majorHAnsi"/>
          <w:bCs/>
          <w:color w:val="000000"/>
        </w:rPr>
        <w:t>in.</w:t>
      </w:r>
      <w:r w:rsidR="006B5137" w:rsidRPr="00B203C8">
        <w:rPr>
          <w:rFonts w:asciiTheme="majorHAnsi" w:hAnsiTheme="majorHAnsi" w:cstheme="majorHAnsi"/>
          <w:color w:val="000000"/>
        </w:rPr>
        <w:t> </w:t>
      </w:r>
      <w:r w:rsidRPr="00B203C8">
        <w:rPr>
          <w:rFonts w:asciiTheme="majorHAnsi" w:hAnsiTheme="majorHAnsi" w:cstheme="majorHAnsi"/>
          <w:color w:val="000000"/>
        </w:rPr>
        <w:t>wewnętrzną strukturę i tryb pracy rady.</w:t>
      </w:r>
    </w:p>
    <w:p w14:paraId="55CA4701" w14:textId="5D62D83A" w:rsidR="009B6C77" w:rsidRDefault="00437937" w:rsidP="000A60F7">
      <w:pPr>
        <w:pStyle w:val="Tekstpodstawowy"/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Rada R</w:t>
      </w:r>
      <w:hyperlink r:id="rId12" w:anchor="_blank" w:history="1">
        <w:r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>odziców</w:t>
        </w:r>
      </w:hyperlink>
      <w:r w:rsidR="00165708" w:rsidRPr="00B203C8">
        <w:rPr>
          <w:rFonts w:asciiTheme="majorHAnsi" w:hAnsiTheme="majorHAnsi" w:cstheme="majorHAnsi"/>
        </w:rPr>
        <w:t xml:space="preserve"> może występować do D</w:t>
      </w:r>
      <w:r w:rsidRPr="00B203C8">
        <w:rPr>
          <w:rFonts w:asciiTheme="majorHAnsi" w:hAnsiTheme="majorHAnsi" w:cstheme="majorHAnsi"/>
        </w:rPr>
        <w:t xml:space="preserve">yrektora i innych organów </w:t>
      </w:r>
      <w:hyperlink r:id="rId13" w:anchor="_blank" w:history="1">
        <w:r w:rsidR="008D2096"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>S</w:t>
        </w:r>
        <w:r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>zkoły</w:t>
        </w:r>
      </w:hyperlink>
      <w:r w:rsidRPr="00B203C8">
        <w:rPr>
          <w:rFonts w:asciiTheme="majorHAnsi" w:hAnsiTheme="majorHAnsi" w:cstheme="majorHAnsi"/>
        </w:rPr>
        <w:t xml:space="preserve">, </w:t>
      </w:r>
      <w:hyperlink r:id="rId14" w:anchor="_blank" w:history="1">
        <w:r w:rsidR="001611EA"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 xml:space="preserve">organu </w:t>
        </w:r>
        <w:r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 xml:space="preserve">prowadzącego </w:t>
        </w:r>
        <w:r w:rsidR="008D2096"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>S</w:t>
        </w:r>
        <w:r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 xml:space="preserve">zkołę </w:t>
        </w:r>
      </w:hyperlink>
      <w:r w:rsidRPr="00B203C8">
        <w:rPr>
          <w:rFonts w:asciiTheme="majorHAnsi" w:hAnsiTheme="majorHAnsi" w:cstheme="majorHAnsi"/>
        </w:rPr>
        <w:t>oraz organu sprawującego nadzór peda</w:t>
      </w:r>
      <w:r w:rsidR="006B5137" w:rsidRPr="00B203C8">
        <w:rPr>
          <w:rFonts w:asciiTheme="majorHAnsi" w:hAnsiTheme="majorHAnsi" w:cstheme="majorHAnsi"/>
        </w:rPr>
        <w:t>gogiczny z wnioskami i </w:t>
      </w:r>
      <w:r w:rsidR="009B6C77" w:rsidRPr="00B203C8">
        <w:rPr>
          <w:rFonts w:asciiTheme="majorHAnsi" w:hAnsiTheme="majorHAnsi" w:cstheme="majorHAnsi"/>
        </w:rPr>
        <w:t>opiniami</w:t>
      </w:r>
      <w:r w:rsidRPr="00B203C8">
        <w:rPr>
          <w:rFonts w:asciiTheme="majorHAnsi" w:hAnsiTheme="majorHAnsi" w:cstheme="majorHAnsi"/>
        </w:rPr>
        <w:t xml:space="preserve"> we wszystkich sprawach </w:t>
      </w:r>
      <w:hyperlink r:id="rId15" w:anchor="_blank" w:history="1">
        <w:r w:rsidR="008D2096"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>S</w:t>
        </w:r>
        <w:r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>zkoły</w:t>
        </w:r>
      </w:hyperlink>
      <w:r w:rsidRPr="00B203C8">
        <w:rPr>
          <w:rFonts w:asciiTheme="majorHAnsi" w:hAnsiTheme="majorHAnsi" w:cstheme="majorHAnsi"/>
        </w:rPr>
        <w:t>.</w:t>
      </w:r>
    </w:p>
    <w:p w14:paraId="4C12DB16" w14:textId="44964986" w:rsidR="00437937" w:rsidRPr="00B203C8" w:rsidRDefault="00437937" w:rsidP="000A60F7">
      <w:pPr>
        <w:pStyle w:val="Tekstpodstawowy"/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Do kompetencji Rady </w:t>
      </w:r>
      <w:hyperlink r:id="rId16" w:anchor="_blank" w:history="1">
        <w:r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>Rodziców</w:t>
        </w:r>
      </w:hyperlink>
      <w:r w:rsidRPr="00B203C8">
        <w:rPr>
          <w:rFonts w:asciiTheme="majorHAnsi" w:hAnsiTheme="majorHAnsi" w:cstheme="majorHAnsi"/>
        </w:rPr>
        <w:t xml:space="preserve"> należ</w:t>
      </w:r>
      <w:r w:rsidR="00FB6865">
        <w:rPr>
          <w:rFonts w:asciiTheme="majorHAnsi" w:hAnsiTheme="majorHAnsi" w:cstheme="majorHAnsi"/>
        </w:rPr>
        <w:t>y</w:t>
      </w:r>
      <w:r w:rsidRPr="00B203C8">
        <w:rPr>
          <w:rFonts w:asciiTheme="majorHAnsi" w:hAnsiTheme="majorHAnsi" w:cstheme="majorHAnsi"/>
        </w:rPr>
        <w:t>:</w:t>
      </w:r>
    </w:p>
    <w:p w14:paraId="0A6BC026" w14:textId="5FE7062C" w:rsidR="00437937" w:rsidRPr="00B203C8" w:rsidRDefault="00FB6865" w:rsidP="006620AA">
      <w:pPr>
        <w:numPr>
          <w:ilvl w:val="0"/>
          <w:numId w:val="5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9B6C77" w:rsidRPr="00B203C8">
        <w:rPr>
          <w:rFonts w:asciiTheme="majorHAnsi" w:hAnsiTheme="majorHAnsi" w:cstheme="majorHAnsi"/>
        </w:rPr>
        <w:t>chwalanie</w:t>
      </w:r>
      <w:r>
        <w:rPr>
          <w:rFonts w:asciiTheme="majorHAnsi" w:hAnsiTheme="majorHAnsi" w:cstheme="majorHAnsi"/>
        </w:rPr>
        <w:t>,</w:t>
      </w:r>
      <w:r w:rsidR="009B6C77" w:rsidRPr="00B203C8">
        <w:rPr>
          <w:rFonts w:asciiTheme="majorHAnsi" w:hAnsiTheme="majorHAnsi" w:cstheme="majorHAnsi"/>
        </w:rPr>
        <w:t xml:space="preserve"> w porozumieniu z </w:t>
      </w:r>
      <w:r w:rsidR="00CB55CB" w:rsidRPr="00B203C8">
        <w:rPr>
          <w:rFonts w:asciiTheme="majorHAnsi" w:hAnsiTheme="majorHAnsi" w:cstheme="majorHAnsi"/>
        </w:rPr>
        <w:t>Radą Pedagogiczną</w:t>
      </w:r>
      <w:r>
        <w:rPr>
          <w:rFonts w:asciiTheme="majorHAnsi" w:hAnsiTheme="majorHAnsi" w:cstheme="majorHAnsi"/>
        </w:rPr>
        <w:t>,</w:t>
      </w:r>
      <w:r w:rsidR="00CB55CB" w:rsidRPr="00B203C8">
        <w:rPr>
          <w:rFonts w:asciiTheme="majorHAnsi" w:hAnsiTheme="majorHAnsi" w:cstheme="majorHAnsi"/>
        </w:rPr>
        <w:t xml:space="preserve"> </w:t>
      </w:r>
      <w:r w:rsidR="00B82273" w:rsidRPr="00B203C8">
        <w:rPr>
          <w:rFonts w:asciiTheme="majorHAnsi" w:hAnsiTheme="majorHAnsi" w:cstheme="majorHAnsi"/>
          <w:i/>
        </w:rPr>
        <w:t>P</w:t>
      </w:r>
      <w:r w:rsidR="00437937" w:rsidRPr="00B203C8">
        <w:rPr>
          <w:rFonts w:asciiTheme="majorHAnsi" w:hAnsiTheme="majorHAnsi" w:cstheme="majorHAnsi"/>
          <w:i/>
        </w:rPr>
        <w:t xml:space="preserve">rogramu </w:t>
      </w:r>
      <w:r w:rsidR="00F559DF" w:rsidRPr="00B203C8">
        <w:rPr>
          <w:rFonts w:asciiTheme="majorHAnsi" w:hAnsiTheme="majorHAnsi" w:cstheme="majorHAnsi"/>
          <w:i/>
        </w:rPr>
        <w:t>wychowawczo-profilaktycznego</w:t>
      </w:r>
      <w:r w:rsidR="00437937" w:rsidRPr="00B203C8">
        <w:rPr>
          <w:rFonts w:asciiTheme="majorHAnsi" w:hAnsiTheme="majorHAnsi" w:cstheme="majorHAnsi"/>
        </w:rPr>
        <w:t xml:space="preserve"> </w:t>
      </w:r>
      <w:hyperlink r:id="rId17" w:anchor="_blank" w:history="1">
        <w:r w:rsidR="00051695">
          <w:rPr>
            <w:rStyle w:val="Hipercze"/>
            <w:rFonts w:asciiTheme="majorHAnsi" w:hAnsiTheme="majorHAnsi" w:cstheme="majorHAnsi"/>
            <w:color w:val="auto"/>
            <w:u w:val="none"/>
          </w:rPr>
          <w:t>S</w:t>
        </w:r>
        <w:r w:rsidR="00437937"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>zkoły</w:t>
        </w:r>
      </w:hyperlink>
      <w:r w:rsidR="00165708" w:rsidRPr="00B203C8">
        <w:rPr>
          <w:rFonts w:asciiTheme="majorHAnsi" w:hAnsiTheme="majorHAnsi" w:cstheme="majorHAnsi"/>
        </w:rPr>
        <w:t>,</w:t>
      </w:r>
    </w:p>
    <w:p w14:paraId="62B72D85" w14:textId="2C0E95DF" w:rsidR="00437937" w:rsidRPr="00B203C8" w:rsidRDefault="00437937" w:rsidP="006620AA">
      <w:pPr>
        <w:numPr>
          <w:ilvl w:val="0"/>
          <w:numId w:val="5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opiniowanie programu i harmonogramu poprawy efektywności kształcenia lub</w:t>
      </w:r>
      <w:r w:rsidR="006B5137" w:rsidRPr="00B203C8">
        <w:rPr>
          <w:rFonts w:asciiTheme="majorHAnsi" w:hAnsiTheme="majorHAnsi" w:cstheme="majorHAnsi"/>
        </w:rPr>
        <w:t> </w:t>
      </w:r>
      <w:r w:rsidRPr="00B203C8">
        <w:rPr>
          <w:rFonts w:asciiTheme="majorHAnsi" w:hAnsiTheme="majorHAnsi" w:cstheme="majorHAnsi"/>
        </w:rPr>
        <w:t xml:space="preserve">wychowania </w:t>
      </w:r>
      <w:r w:rsidR="008D2096" w:rsidRPr="00B203C8">
        <w:rPr>
          <w:rFonts w:asciiTheme="majorHAnsi" w:hAnsiTheme="majorHAnsi" w:cstheme="majorHAnsi"/>
        </w:rPr>
        <w:t>w Szkole</w:t>
      </w:r>
      <w:r w:rsidR="00165708" w:rsidRPr="00B203C8">
        <w:rPr>
          <w:rFonts w:asciiTheme="majorHAnsi" w:hAnsiTheme="majorHAnsi" w:cstheme="majorHAnsi"/>
        </w:rPr>
        <w:t>,</w:t>
      </w:r>
    </w:p>
    <w:p w14:paraId="691E10CF" w14:textId="5831FF13" w:rsidR="007D3B5E" w:rsidRPr="00C55414" w:rsidRDefault="007D3B5E" w:rsidP="006620AA">
      <w:pPr>
        <w:numPr>
          <w:ilvl w:val="0"/>
          <w:numId w:val="5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C55414">
        <w:rPr>
          <w:rFonts w:asciiTheme="majorHAnsi" w:hAnsiTheme="majorHAnsi" w:cstheme="majorHAnsi"/>
        </w:rPr>
        <w:t xml:space="preserve">typowanie przedstawicieli do komisji konkursowej na stanowisko </w:t>
      </w:r>
      <w:r w:rsidR="00FB6865">
        <w:rPr>
          <w:rFonts w:asciiTheme="majorHAnsi" w:hAnsiTheme="majorHAnsi" w:cstheme="majorHAnsi"/>
        </w:rPr>
        <w:t>D</w:t>
      </w:r>
      <w:r w:rsidRPr="00C55414">
        <w:rPr>
          <w:rFonts w:asciiTheme="majorHAnsi" w:hAnsiTheme="majorHAnsi" w:cstheme="majorHAnsi"/>
        </w:rPr>
        <w:t>yrektora,</w:t>
      </w:r>
    </w:p>
    <w:p w14:paraId="285A3E9B" w14:textId="7220A31A" w:rsidR="00437937" w:rsidRPr="00B203C8" w:rsidRDefault="00437937" w:rsidP="006620AA">
      <w:pPr>
        <w:numPr>
          <w:ilvl w:val="0"/>
          <w:numId w:val="5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opiniowanie projektu planu finansowego składanego przez </w:t>
      </w:r>
      <w:r w:rsidR="008D2096" w:rsidRPr="00B203C8">
        <w:rPr>
          <w:rFonts w:asciiTheme="majorHAnsi" w:hAnsiTheme="majorHAnsi" w:cstheme="majorHAnsi"/>
        </w:rPr>
        <w:t>D</w:t>
      </w:r>
      <w:r w:rsidRPr="00B203C8">
        <w:rPr>
          <w:rFonts w:asciiTheme="majorHAnsi" w:hAnsiTheme="majorHAnsi" w:cstheme="majorHAnsi"/>
        </w:rPr>
        <w:t xml:space="preserve">yrektora </w:t>
      </w:r>
      <w:hyperlink r:id="rId18" w:anchor="_blank" w:history="1">
        <w:r w:rsidR="008D2096"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>S</w:t>
        </w:r>
        <w:r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>zkoły</w:t>
        </w:r>
      </w:hyperlink>
      <w:r w:rsidR="00165708" w:rsidRPr="00B203C8">
        <w:rPr>
          <w:rFonts w:asciiTheme="majorHAnsi" w:hAnsiTheme="majorHAnsi" w:cstheme="majorHAnsi"/>
        </w:rPr>
        <w:t>.</w:t>
      </w:r>
    </w:p>
    <w:p w14:paraId="436B9B3B" w14:textId="491DA493" w:rsidR="00C55414" w:rsidRDefault="00CB55CB" w:rsidP="00C55414">
      <w:pPr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color w:val="000000"/>
        </w:rPr>
        <w:t xml:space="preserve">Jeżeli </w:t>
      </w:r>
      <w:r w:rsidR="008D2096" w:rsidRPr="00B203C8">
        <w:rPr>
          <w:rFonts w:asciiTheme="majorHAnsi" w:hAnsiTheme="majorHAnsi" w:cstheme="majorHAnsi"/>
          <w:color w:val="000000"/>
        </w:rPr>
        <w:t>R</w:t>
      </w:r>
      <w:r w:rsidRPr="00B203C8">
        <w:rPr>
          <w:rFonts w:asciiTheme="majorHAnsi" w:hAnsiTheme="majorHAnsi" w:cstheme="majorHAnsi"/>
          <w:color w:val="000000"/>
        </w:rPr>
        <w:t xml:space="preserve">ada </w:t>
      </w:r>
      <w:r w:rsidR="008D2096" w:rsidRPr="00B203C8">
        <w:rPr>
          <w:rFonts w:asciiTheme="majorHAnsi" w:hAnsiTheme="majorHAnsi" w:cstheme="majorHAnsi"/>
          <w:color w:val="000000"/>
        </w:rPr>
        <w:t>R</w:t>
      </w:r>
      <w:r w:rsidRPr="00B203C8">
        <w:rPr>
          <w:rFonts w:asciiTheme="majorHAnsi" w:hAnsiTheme="majorHAnsi" w:cstheme="majorHAnsi"/>
          <w:color w:val="000000"/>
        </w:rPr>
        <w:t xml:space="preserve">odziców w terminie 30 dni od dnia rozpoczęcia roku szkolnego nie uzyska porozumienia z </w:t>
      </w:r>
      <w:r w:rsidR="00390A73" w:rsidRPr="00B203C8">
        <w:rPr>
          <w:rFonts w:asciiTheme="majorHAnsi" w:hAnsiTheme="majorHAnsi" w:cstheme="majorHAnsi"/>
          <w:color w:val="000000"/>
        </w:rPr>
        <w:t>Radą P</w:t>
      </w:r>
      <w:r w:rsidRPr="00B203C8">
        <w:rPr>
          <w:rFonts w:asciiTheme="majorHAnsi" w:hAnsiTheme="majorHAnsi" w:cstheme="majorHAnsi"/>
          <w:color w:val="000000"/>
        </w:rPr>
        <w:t xml:space="preserve">edagogiczną w sprawie </w:t>
      </w:r>
      <w:r w:rsidR="00390A73" w:rsidRPr="00B203C8">
        <w:rPr>
          <w:rFonts w:asciiTheme="majorHAnsi" w:hAnsiTheme="majorHAnsi" w:cstheme="majorHAnsi"/>
          <w:i/>
          <w:color w:val="000000"/>
        </w:rPr>
        <w:t>P</w:t>
      </w:r>
      <w:r w:rsidR="00390A73" w:rsidRPr="00B203C8">
        <w:rPr>
          <w:rFonts w:asciiTheme="majorHAnsi" w:hAnsiTheme="majorHAnsi" w:cstheme="majorHAnsi"/>
          <w:i/>
        </w:rPr>
        <w:t xml:space="preserve">rogramu </w:t>
      </w:r>
      <w:r w:rsidR="00F559DF" w:rsidRPr="00B203C8">
        <w:rPr>
          <w:rFonts w:asciiTheme="majorHAnsi" w:hAnsiTheme="majorHAnsi" w:cstheme="majorHAnsi"/>
          <w:i/>
        </w:rPr>
        <w:t>wychowawczo-profilaktycznego</w:t>
      </w:r>
      <w:r w:rsidR="00390A73" w:rsidRPr="00B203C8">
        <w:rPr>
          <w:rFonts w:asciiTheme="majorHAnsi" w:hAnsiTheme="majorHAnsi" w:cstheme="majorHAnsi"/>
          <w:color w:val="000000"/>
        </w:rPr>
        <w:t xml:space="preserve"> </w:t>
      </w:r>
      <w:r w:rsidR="005805C8" w:rsidRPr="00B203C8">
        <w:rPr>
          <w:rFonts w:asciiTheme="majorHAnsi" w:hAnsiTheme="majorHAnsi" w:cstheme="majorHAnsi"/>
          <w:color w:val="000000"/>
        </w:rPr>
        <w:t>S</w:t>
      </w:r>
      <w:r w:rsidR="00390A73" w:rsidRPr="00B203C8">
        <w:rPr>
          <w:rFonts w:asciiTheme="majorHAnsi" w:hAnsiTheme="majorHAnsi" w:cstheme="majorHAnsi"/>
          <w:color w:val="000000"/>
        </w:rPr>
        <w:t>zkoły, program ten ustala D</w:t>
      </w:r>
      <w:r w:rsidRPr="00B203C8">
        <w:rPr>
          <w:rFonts w:asciiTheme="majorHAnsi" w:hAnsiTheme="majorHAnsi" w:cstheme="majorHAnsi"/>
          <w:color w:val="000000"/>
        </w:rPr>
        <w:t xml:space="preserve">yrektor </w:t>
      </w:r>
      <w:r w:rsidR="00390A73" w:rsidRPr="00B203C8">
        <w:rPr>
          <w:rFonts w:asciiTheme="majorHAnsi" w:hAnsiTheme="majorHAnsi" w:cstheme="majorHAnsi"/>
          <w:color w:val="000000"/>
        </w:rPr>
        <w:t>S</w:t>
      </w:r>
      <w:r w:rsidRPr="00B203C8">
        <w:rPr>
          <w:rFonts w:asciiTheme="majorHAnsi" w:hAnsiTheme="majorHAnsi" w:cstheme="majorHAnsi"/>
          <w:color w:val="000000"/>
        </w:rPr>
        <w:t>zkoły</w:t>
      </w:r>
      <w:r w:rsidR="00390A73" w:rsidRPr="00B203C8">
        <w:rPr>
          <w:rFonts w:asciiTheme="majorHAnsi" w:hAnsiTheme="majorHAnsi" w:cstheme="majorHAnsi"/>
          <w:color w:val="000000"/>
        </w:rPr>
        <w:t xml:space="preserve">. </w:t>
      </w:r>
    </w:p>
    <w:p w14:paraId="517FF084" w14:textId="16882F5B" w:rsidR="00C55414" w:rsidRPr="00C55414" w:rsidRDefault="00E910F9" w:rsidP="00C55414">
      <w:pPr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</w:rPr>
      </w:pPr>
      <w:r w:rsidRPr="00C55414">
        <w:rPr>
          <w:rFonts w:asciiTheme="majorHAnsi" w:hAnsiTheme="majorHAnsi" w:cstheme="majorHAnsi"/>
        </w:rPr>
        <w:t>W celu wspi</w:t>
      </w:r>
      <w:r w:rsidR="00051695">
        <w:rPr>
          <w:rFonts w:asciiTheme="majorHAnsi" w:hAnsiTheme="majorHAnsi" w:cstheme="majorHAnsi"/>
        </w:rPr>
        <w:t>erania działalności statutowej S</w:t>
      </w:r>
      <w:r w:rsidRPr="00C55414">
        <w:rPr>
          <w:rFonts w:asciiTheme="majorHAnsi" w:hAnsiTheme="majorHAnsi" w:cstheme="majorHAnsi"/>
        </w:rPr>
        <w:t>zkoły, Rada Rodziców może gromadzić fundusze z dobrowolnych składek rodziców oraz innych źródeł</w:t>
      </w:r>
      <w:r w:rsidR="000B0E83">
        <w:rPr>
          <w:rFonts w:asciiTheme="majorHAnsi" w:hAnsiTheme="majorHAnsi" w:cstheme="majorHAnsi"/>
        </w:rPr>
        <w:t>. Zasady wydatkowania funduszy Rady R</w:t>
      </w:r>
      <w:r w:rsidRPr="00C55414">
        <w:rPr>
          <w:rFonts w:asciiTheme="majorHAnsi" w:hAnsiTheme="majorHAnsi" w:cstheme="majorHAnsi"/>
        </w:rPr>
        <w:t xml:space="preserve">odziców określa regulamin, o którym mowa </w:t>
      </w:r>
      <w:r w:rsidR="00187486" w:rsidRPr="00C55414">
        <w:rPr>
          <w:rFonts w:asciiTheme="majorHAnsi" w:hAnsiTheme="majorHAnsi" w:cstheme="majorHAnsi"/>
        </w:rPr>
        <w:t xml:space="preserve">w </w:t>
      </w:r>
      <w:r w:rsidR="000B0E83">
        <w:rPr>
          <w:rFonts w:asciiTheme="majorHAnsi" w:hAnsiTheme="majorHAnsi" w:cstheme="majorHAnsi"/>
        </w:rPr>
        <w:t>ust</w:t>
      </w:r>
      <w:r w:rsidR="00187486" w:rsidRPr="00C55414">
        <w:rPr>
          <w:rFonts w:asciiTheme="majorHAnsi" w:hAnsiTheme="majorHAnsi" w:cstheme="majorHAnsi"/>
        </w:rPr>
        <w:t>. 4</w:t>
      </w:r>
      <w:r w:rsidR="00C55414" w:rsidRPr="00C55414">
        <w:rPr>
          <w:rFonts w:asciiTheme="majorHAnsi" w:hAnsiTheme="majorHAnsi" w:cstheme="majorHAnsi"/>
        </w:rPr>
        <w:t>.</w:t>
      </w:r>
    </w:p>
    <w:p w14:paraId="1043B5C0" w14:textId="5864E5C5" w:rsidR="00E910F9" w:rsidRDefault="000B0E83" w:rsidP="00C55414">
      <w:pPr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Rada R</w:t>
      </w:r>
      <w:r w:rsidR="00E910F9" w:rsidRPr="00C55414">
        <w:rPr>
          <w:rFonts w:asciiTheme="majorHAnsi" w:hAnsiTheme="majorHAnsi" w:cstheme="majorHAnsi"/>
        </w:rPr>
        <w:t>odziców prowadzi dokumentację finansową zgodnie z obowiązującymi przepisami prawa.</w:t>
      </w:r>
    </w:p>
    <w:p w14:paraId="1982537F" w14:textId="77777777" w:rsidR="0024175E" w:rsidRPr="00C55414" w:rsidRDefault="0024175E" w:rsidP="0024175E">
      <w:pPr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4DF64111" w14:textId="11469C23" w:rsidR="00437937" w:rsidRPr="00B203C8" w:rsidRDefault="00437937" w:rsidP="00686BC1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75" w:name="_Toc499396809"/>
      <w:bookmarkStart w:id="76" w:name="_Toc499396899"/>
      <w:bookmarkStart w:id="77" w:name="_Toc130289128"/>
      <w:r w:rsidRPr="00B203C8">
        <w:rPr>
          <w:rFonts w:asciiTheme="majorHAnsi" w:hAnsiTheme="majorHAnsi" w:cstheme="majorHAnsi"/>
          <w:b/>
          <w:sz w:val="28"/>
        </w:rPr>
        <w:t>§ 1</w:t>
      </w:r>
      <w:bookmarkStart w:id="78" w:name="_Toc499666643"/>
      <w:bookmarkStart w:id="79" w:name="_Toc499666701"/>
      <w:bookmarkStart w:id="80" w:name="_Toc499755445"/>
      <w:r w:rsidR="003E43B5">
        <w:rPr>
          <w:rFonts w:asciiTheme="majorHAnsi" w:hAnsiTheme="majorHAnsi" w:cstheme="majorHAnsi"/>
          <w:b/>
          <w:sz w:val="28"/>
        </w:rPr>
        <w:t>5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24175E">
        <w:rPr>
          <w:rFonts w:asciiTheme="majorHAnsi" w:hAnsiTheme="majorHAnsi" w:cstheme="majorHAnsi"/>
          <w:b/>
          <w:sz w:val="28"/>
        </w:rPr>
        <w:tab/>
      </w:r>
      <w:r w:rsidR="005321F8" w:rsidRPr="00632DD8">
        <w:rPr>
          <w:rFonts w:asciiTheme="majorHAnsi" w:hAnsiTheme="majorHAnsi" w:cstheme="majorHAnsi"/>
          <w:b/>
          <w:color w:val="0070C0"/>
          <w:sz w:val="28"/>
        </w:rPr>
        <w:t xml:space="preserve">Samorząd </w:t>
      </w:r>
      <w:r w:rsidR="00F37D62">
        <w:rPr>
          <w:rFonts w:asciiTheme="majorHAnsi" w:hAnsiTheme="majorHAnsi" w:cstheme="majorHAnsi"/>
          <w:b/>
          <w:color w:val="0070C0"/>
          <w:sz w:val="28"/>
        </w:rPr>
        <w:t>U</w:t>
      </w:r>
      <w:r w:rsidR="005321F8" w:rsidRPr="00632DD8">
        <w:rPr>
          <w:rFonts w:asciiTheme="majorHAnsi" w:hAnsiTheme="majorHAnsi" w:cstheme="majorHAnsi"/>
          <w:b/>
          <w:color w:val="0070C0"/>
          <w:sz w:val="28"/>
        </w:rPr>
        <w:t>czniowski</w:t>
      </w:r>
      <w:bookmarkEnd w:id="75"/>
      <w:bookmarkEnd w:id="76"/>
      <w:bookmarkEnd w:id="78"/>
      <w:bookmarkEnd w:id="79"/>
      <w:bookmarkEnd w:id="80"/>
      <w:r w:rsidR="00CA49DC" w:rsidRPr="00632DD8">
        <w:rPr>
          <w:rFonts w:asciiTheme="majorHAnsi" w:hAnsiTheme="majorHAnsi" w:cstheme="majorHAnsi"/>
          <w:b/>
          <w:color w:val="0070C0"/>
          <w:sz w:val="28"/>
        </w:rPr>
        <w:t xml:space="preserve"> </w:t>
      </w:r>
      <w:r w:rsidR="00A73A2A" w:rsidRPr="00632DD8">
        <w:rPr>
          <w:rFonts w:asciiTheme="majorHAnsi" w:hAnsiTheme="majorHAnsi" w:cstheme="majorHAnsi"/>
          <w:b/>
          <w:color w:val="0070C0"/>
          <w:sz w:val="28"/>
        </w:rPr>
        <w:t>je</w:t>
      </w:r>
      <w:r w:rsidR="00CA49DC" w:rsidRPr="00632DD8">
        <w:rPr>
          <w:rFonts w:asciiTheme="majorHAnsi" w:hAnsiTheme="majorHAnsi" w:cstheme="majorHAnsi"/>
          <w:b/>
          <w:color w:val="0070C0"/>
          <w:sz w:val="28"/>
        </w:rPr>
        <w:t>go</w:t>
      </w:r>
      <w:r w:rsidR="004E4BB3" w:rsidRPr="00632DD8">
        <w:rPr>
          <w:rFonts w:asciiTheme="majorHAnsi" w:hAnsiTheme="majorHAnsi" w:cstheme="majorHAnsi"/>
          <w:b/>
          <w:color w:val="0070C0"/>
          <w:sz w:val="28"/>
        </w:rPr>
        <w:t xml:space="preserve"> kompetencje</w:t>
      </w:r>
      <w:bookmarkEnd w:id="77"/>
    </w:p>
    <w:p w14:paraId="7B2B185E" w14:textId="17F49A7A" w:rsidR="00F77284" w:rsidRDefault="00437937" w:rsidP="00CA49DC">
      <w:pPr>
        <w:pStyle w:val="Tekstpodstawowy"/>
        <w:numPr>
          <w:ilvl w:val="0"/>
          <w:numId w:val="11"/>
        </w:numPr>
        <w:spacing w:line="276" w:lineRule="auto"/>
        <w:jc w:val="left"/>
        <w:rPr>
          <w:rFonts w:asciiTheme="majorHAnsi" w:hAnsiTheme="majorHAnsi" w:cstheme="majorHAnsi"/>
        </w:rPr>
      </w:pPr>
      <w:r w:rsidRPr="00F3609E">
        <w:rPr>
          <w:rFonts w:asciiTheme="majorHAnsi" w:hAnsiTheme="majorHAnsi" w:cstheme="majorHAnsi"/>
        </w:rPr>
        <w:t xml:space="preserve">Samorząd </w:t>
      </w:r>
      <w:r w:rsidR="00F37D62">
        <w:rPr>
          <w:rFonts w:asciiTheme="majorHAnsi" w:hAnsiTheme="majorHAnsi" w:cstheme="majorHAnsi"/>
        </w:rPr>
        <w:t>U</w:t>
      </w:r>
      <w:r w:rsidR="00187486" w:rsidRPr="00F3609E">
        <w:rPr>
          <w:rFonts w:asciiTheme="majorHAnsi" w:hAnsiTheme="majorHAnsi" w:cstheme="majorHAnsi"/>
        </w:rPr>
        <w:t xml:space="preserve">czniowski </w:t>
      </w:r>
      <w:r w:rsidRPr="00F3609E">
        <w:rPr>
          <w:rFonts w:asciiTheme="majorHAnsi" w:hAnsiTheme="majorHAnsi" w:cstheme="majorHAnsi"/>
        </w:rPr>
        <w:t xml:space="preserve">tworzą wszyscy uczniowie </w:t>
      </w:r>
      <w:r w:rsidR="00B24E4A" w:rsidRPr="00F3609E">
        <w:rPr>
          <w:rFonts w:asciiTheme="majorHAnsi" w:hAnsiTheme="majorHAnsi" w:cstheme="majorHAnsi"/>
        </w:rPr>
        <w:t>S</w:t>
      </w:r>
      <w:r w:rsidRPr="00F3609E">
        <w:rPr>
          <w:rFonts w:asciiTheme="majorHAnsi" w:hAnsiTheme="majorHAnsi" w:cstheme="majorHAnsi"/>
        </w:rPr>
        <w:t>zkoły.</w:t>
      </w:r>
    </w:p>
    <w:p w14:paraId="62AB0202" w14:textId="5F7E741A" w:rsidR="00CA49DC" w:rsidRDefault="00CA49DC" w:rsidP="00CA49DC">
      <w:pPr>
        <w:pStyle w:val="Tekstpodstawowy"/>
        <w:numPr>
          <w:ilvl w:val="0"/>
          <w:numId w:val="11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Samorząd </w:t>
      </w:r>
      <w:r w:rsidR="00F37D62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 xml:space="preserve">czniowski </w:t>
      </w:r>
      <w:r w:rsidR="00632DD8">
        <w:rPr>
          <w:rFonts w:asciiTheme="majorHAnsi" w:hAnsiTheme="majorHAnsi" w:cstheme="majorHAnsi"/>
        </w:rPr>
        <w:t>spośród uczniów Szkoły</w:t>
      </w:r>
      <w:r w:rsidR="0007752A">
        <w:rPr>
          <w:rFonts w:asciiTheme="majorHAnsi" w:hAnsiTheme="majorHAnsi" w:cstheme="majorHAnsi"/>
        </w:rPr>
        <w:t xml:space="preserve"> wybiera organy samorządu będące jedynymi reprezentantami uczniów.</w:t>
      </w:r>
    </w:p>
    <w:p w14:paraId="04EB7D88" w14:textId="77777777" w:rsidR="00D359C5" w:rsidRDefault="00CA49DC" w:rsidP="00D359C5">
      <w:pPr>
        <w:pStyle w:val="Akapitzlist"/>
        <w:numPr>
          <w:ilvl w:val="0"/>
          <w:numId w:val="11"/>
        </w:numPr>
        <w:jc w:val="left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4"/>
          <w:szCs w:val="20"/>
          <w:lang w:eastAsia="ar-SA"/>
        </w:rPr>
        <w:t>Z</w:t>
      </w:r>
      <w:r w:rsidRPr="00CA49DC">
        <w:rPr>
          <w:rFonts w:asciiTheme="majorHAnsi" w:eastAsia="Times New Roman" w:hAnsiTheme="majorHAnsi" w:cstheme="majorHAnsi"/>
          <w:sz w:val="24"/>
          <w:szCs w:val="20"/>
          <w:lang w:eastAsia="ar-SA"/>
        </w:rPr>
        <w:t>asady wybierania i działania organów samorządu określa regulamin uchwalany przez ogół uczniów w głosowaniu równym, tajnym i powszechnym</w:t>
      </w:r>
      <w:r w:rsidR="0007752A">
        <w:rPr>
          <w:rFonts w:asciiTheme="majorHAnsi" w:eastAsia="Times New Roman" w:hAnsiTheme="majorHAnsi" w:cstheme="majorHAnsi"/>
          <w:sz w:val="24"/>
          <w:szCs w:val="20"/>
          <w:lang w:eastAsia="ar-SA"/>
        </w:rPr>
        <w:t>, który nie może być sprzeczny ze Statutem Szkoły.</w:t>
      </w:r>
      <w:r w:rsidRPr="00CA49DC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</w:t>
      </w:r>
    </w:p>
    <w:p w14:paraId="02EB2FD6" w14:textId="5660790F" w:rsidR="005321F8" w:rsidRPr="00D359C5" w:rsidRDefault="005321F8" w:rsidP="00D359C5">
      <w:pPr>
        <w:pStyle w:val="Akapitzlist"/>
        <w:numPr>
          <w:ilvl w:val="0"/>
          <w:numId w:val="11"/>
        </w:numPr>
        <w:spacing w:line="240" w:lineRule="auto"/>
        <w:jc w:val="left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D359C5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Samorząd </w:t>
      </w:r>
      <w:r w:rsidR="003D7575">
        <w:rPr>
          <w:rFonts w:asciiTheme="majorHAnsi" w:eastAsia="Times New Roman" w:hAnsiTheme="majorHAnsi" w:cstheme="majorHAnsi"/>
          <w:sz w:val="24"/>
          <w:szCs w:val="20"/>
          <w:lang w:eastAsia="ar-SA"/>
        </w:rPr>
        <w:t>U</w:t>
      </w:r>
      <w:r w:rsidRPr="00D359C5">
        <w:rPr>
          <w:rFonts w:asciiTheme="majorHAnsi" w:eastAsia="Times New Roman" w:hAnsiTheme="majorHAnsi" w:cstheme="majorHAnsi"/>
          <w:sz w:val="24"/>
          <w:szCs w:val="20"/>
          <w:lang w:eastAsia="ar-SA"/>
        </w:rPr>
        <w:t>czniowski wybiera:</w:t>
      </w:r>
    </w:p>
    <w:p w14:paraId="3C02C67B" w14:textId="43B4B590" w:rsidR="005321F8" w:rsidRPr="00CA49DC" w:rsidRDefault="005321F8" w:rsidP="00D359C5">
      <w:pPr>
        <w:pStyle w:val="Tekstpodstawowy"/>
        <w:numPr>
          <w:ilvl w:val="1"/>
          <w:numId w:val="11"/>
        </w:numPr>
        <w:spacing w:line="240" w:lineRule="auto"/>
        <w:ind w:left="1418" w:hanging="357"/>
        <w:jc w:val="left"/>
        <w:rPr>
          <w:rFonts w:asciiTheme="majorHAnsi" w:hAnsiTheme="majorHAnsi" w:cstheme="majorHAnsi"/>
        </w:rPr>
      </w:pPr>
      <w:r w:rsidRPr="00CA49DC">
        <w:rPr>
          <w:rFonts w:asciiTheme="majorHAnsi" w:hAnsiTheme="majorHAnsi" w:cstheme="majorHAnsi"/>
        </w:rPr>
        <w:t xml:space="preserve">Radę </w:t>
      </w:r>
      <w:r w:rsidR="00D359C5">
        <w:rPr>
          <w:rFonts w:asciiTheme="majorHAnsi" w:hAnsiTheme="majorHAnsi" w:cstheme="majorHAnsi"/>
        </w:rPr>
        <w:t>Uczniów</w:t>
      </w:r>
    </w:p>
    <w:p w14:paraId="77088F8F" w14:textId="53ED3D89" w:rsidR="005321F8" w:rsidRPr="00CA49DC" w:rsidRDefault="005321F8" w:rsidP="00CA49DC">
      <w:pPr>
        <w:pStyle w:val="Tekstpodstawowy"/>
        <w:numPr>
          <w:ilvl w:val="1"/>
          <w:numId w:val="11"/>
        </w:numPr>
        <w:spacing w:line="276" w:lineRule="auto"/>
        <w:jc w:val="left"/>
        <w:rPr>
          <w:rFonts w:asciiTheme="majorHAnsi" w:hAnsiTheme="majorHAnsi" w:cstheme="majorHAnsi"/>
        </w:rPr>
      </w:pPr>
      <w:r w:rsidRPr="00CA49DC">
        <w:rPr>
          <w:rFonts w:asciiTheme="majorHAnsi" w:hAnsiTheme="majorHAnsi" w:cstheme="majorHAnsi"/>
        </w:rPr>
        <w:t>nauczyciela pełniącego rolę opiekuna Samorządu Uczniowskiego</w:t>
      </w:r>
    </w:p>
    <w:p w14:paraId="4F5EA535" w14:textId="58FCCFB0" w:rsidR="005321F8" w:rsidRPr="00CA49DC" w:rsidRDefault="005321F8" w:rsidP="005321F8">
      <w:pPr>
        <w:pStyle w:val="Tekstpodstawowy"/>
        <w:numPr>
          <w:ilvl w:val="1"/>
          <w:numId w:val="11"/>
        </w:numPr>
        <w:spacing w:line="276" w:lineRule="auto"/>
        <w:jc w:val="left"/>
        <w:rPr>
          <w:rFonts w:asciiTheme="majorHAnsi" w:hAnsiTheme="majorHAnsi" w:cstheme="majorHAnsi"/>
        </w:rPr>
      </w:pPr>
      <w:r w:rsidRPr="00CA49DC">
        <w:rPr>
          <w:rFonts w:asciiTheme="majorHAnsi" w:hAnsiTheme="majorHAnsi" w:cstheme="majorHAnsi"/>
        </w:rPr>
        <w:t>nauczyciela pełniącego rolę Rzecznika Praw Ucznia</w:t>
      </w:r>
      <w:r w:rsidR="00D359C5">
        <w:rPr>
          <w:rFonts w:asciiTheme="majorHAnsi" w:hAnsiTheme="majorHAnsi" w:cstheme="majorHAnsi"/>
        </w:rPr>
        <w:t>.</w:t>
      </w:r>
    </w:p>
    <w:p w14:paraId="30A39457" w14:textId="4CB000AA" w:rsidR="00437937" w:rsidRPr="00F3609E" w:rsidRDefault="006868BC" w:rsidP="000A60F7">
      <w:pPr>
        <w:pStyle w:val="Tekstpodstawowy"/>
        <w:numPr>
          <w:ilvl w:val="0"/>
          <w:numId w:val="11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Rada </w:t>
      </w:r>
      <w:r w:rsidR="006D085B">
        <w:rPr>
          <w:rFonts w:asciiTheme="majorHAnsi" w:hAnsiTheme="majorHAnsi" w:cstheme="majorHAnsi"/>
        </w:rPr>
        <w:t>Uczniów</w:t>
      </w:r>
      <w:r w:rsidR="00437937" w:rsidRPr="00F3609E">
        <w:rPr>
          <w:rFonts w:asciiTheme="majorHAnsi" w:hAnsiTheme="majorHAnsi" w:cstheme="majorHAnsi"/>
        </w:rPr>
        <w:t xml:space="preserve"> może przedstawić </w:t>
      </w:r>
      <w:r w:rsidR="00F77284" w:rsidRPr="00F3609E">
        <w:rPr>
          <w:rFonts w:asciiTheme="majorHAnsi" w:hAnsiTheme="majorHAnsi" w:cstheme="majorHAnsi"/>
        </w:rPr>
        <w:t>D</w:t>
      </w:r>
      <w:r w:rsidR="00437937" w:rsidRPr="00F3609E">
        <w:rPr>
          <w:rFonts w:asciiTheme="majorHAnsi" w:hAnsiTheme="majorHAnsi" w:cstheme="majorHAnsi"/>
        </w:rPr>
        <w:t>yrektorowi, Radzie Pedagogicznej</w:t>
      </w:r>
      <w:r w:rsidR="00F77284" w:rsidRPr="00F3609E">
        <w:rPr>
          <w:rFonts w:asciiTheme="majorHAnsi" w:hAnsiTheme="majorHAnsi" w:cstheme="majorHAnsi"/>
        </w:rPr>
        <w:t xml:space="preserve">, wnioski i opinie </w:t>
      </w:r>
      <w:r w:rsidR="00474E24" w:rsidRPr="00F3609E">
        <w:rPr>
          <w:rFonts w:asciiTheme="majorHAnsi" w:hAnsiTheme="majorHAnsi" w:cstheme="majorHAnsi"/>
        </w:rPr>
        <w:t>we </w:t>
      </w:r>
      <w:r w:rsidR="00437937" w:rsidRPr="00F3609E">
        <w:rPr>
          <w:rFonts w:asciiTheme="majorHAnsi" w:hAnsiTheme="majorHAnsi" w:cstheme="majorHAnsi"/>
        </w:rPr>
        <w:t xml:space="preserve">wszystkich sprawach </w:t>
      </w:r>
      <w:r w:rsidR="00B24E4A" w:rsidRPr="00F3609E">
        <w:rPr>
          <w:rFonts w:asciiTheme="majorHAnsi" w:hAnsiTheme="majorHAnsi" w:cstheme="majorHAnsi"/>
        </w:rPr>
        <w:t>S</w:t>
      </w:r>
      <w:r w:rsidR="00437937" w:rsidRPr="00F3609E">
        <w:rPr>
          <w:rFonts w:asciiTheme="majorHAnsi" w:hAnsiTheme="majorHAnsi" w:cstheme="majorHAnsi"/>
        </w:rPr>
        <w:t xml:space="preserve">zkoły, a w szczególności w sprawach dotyczących </w:t>
      </w:r>
      <w:r w:rsidR="00F77284" w:rsidRPr="00F3609E">
        <w:rPr>
          <w:rFonts w:asciiTheme="majorHAnsi" w:hAnsiTheme="majorHAnsi" w:cstheme="majorHAnsi"/>
        </w:rPr>
        <w:t xml:space="preserve">realizacji podstawowych </w:t>
      </w:r>
      <w:r w:rsidR="00437937" w:rsidRPr="00F3609E">
        <w:rPr>
          <w:rFonts w:asciiTheme="majorHAnsi" w:hAnsiTheme="majorHAnsi" w:cstheme="majorHAnsi"/>
        </w:rPr>
        <w:t>praw uczniów</w:t>
      </w:r>
      <w:r w:rsidR="00F77284" w:rsidRPr="00F3609E">
        <w:rPr>
          <w:rFonts w:asciiTheme="majorHAnsi" w:hAnsiTheme="majorHAnsi" w:cstheme="majorHAnsi"/>
        </w:rPr>
        <w:t>,</w:t>
      </w:r>
      <w:r w:rsidR="00437937" w:rsidRPr="00F3609E">
        <w:rPr>
          <w:rFonts w:asciiTheme="majorHAnsi" w:hAnsiTheme="majorHAnsi" w:cstheme="majorHAnsi"/>
        </w:rPr>
        <w:t xml:space="preserve">  takich jak:</w:t>
      </w:r>
    </w:p>
    <w:p w14:paraId="0E7E8F05" w14:textId="77777777" w:rsidR="00437937" w:rsidRPr="00F3609E" w:rsidRDefault="00437937" w:rsidP="006620AA">
      <w:pPr>
        <w:pStyle w:val="Tekstpodstawowy"/>
        <w:numPr>
          <w:ilvl w:val="0"/>
          <w:numId w:val="5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F3609E">
        <w:rPr>
          <w:rFonts w:asciiTheme="majorHAnsi" w:hAnsiTheme="majorHAnsi" w:cstheme="majorHAnsi"/>
        </w:rPr>
        <w:lastRenderedPageBreak/>
        <w:t>prawo do zapoznania się z programem nauczania, z jego treścią</w:t>
      </w:r>
      <w:r w:rsidR="00730697" w:rsidRPr="00F3609E">
        <w:rPr>
          <w:rFonts w:asciiTheme="majorHAnsi" w:hAnsiTheme="majorHAnsi" w:cstheme="majorHAnsi"/>
        </w:rPr>
        <w:t>, celami</w:t>
      </w:r>
      <w:r w:rsidR="00474E24" w:rsidRPr="00F3609E">
        <w:rPr>
          <w:rFonts w:asciiTheme="majorHAnsi" w:hAnsiTheme="majorHAnsi" w:cstheme="majorHAnsi"/>
        </w:rPr>
        <w:t xml:space="preserve"> i </w:t>
      </w:r>
      <w:r w:rsidR="00994A83" w:rsidRPr="00F3609E">
        <w:rPr>
          <w:rFonts w:asciiTheme="majorHAnsi" w:hAnsiTheme="majorHAnsi" w:cstheme="majorHAnsi"/>
        </w:rPr>
        <w:t xml:space="preserve">stawianymi </w:t>
      </w:r>
      <w:r w:rsidRPr="00F3609E">
        <w:rPr>
          <w:rFonts w:asciiTheme="majorHAnsi" w:hAnsiTheme="majorHAnsi" w:cstheme="majorHAnsi"/>
        </w:rPr>
        <w:t>wymaganiami,</w:t>
      </w:r>
    </w:p>
    <w:p w14:paraId="28417C3F" w14:textId="77777777" w:rsidR="00437937" w:rsidRPr="00F3609E" w:rsidRDefault="00437937" w:rsidP="006620AA">
      <w:pPr>
        <w:pStyle w:val="Tekstpodstawowy"/>
        <w:numPr>
          <w:ilvl w:val="0"/>
          <w:numId w:val="5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F3609E">
        <w:rPr>
          <w:rFonts w:asciiTheme="majorHAnsi" w:hAnsiTheme="majorHAnsi" w:cstheme="majorHAnsi"/>
        </w:rPr>
        <w:t>prawo do jawnej i umotywowanej oceny postępów w nauce i zachowania,</w:t>
      </w:r>
    </w:p>
    <w:p w14:paraId="73485706" w14:textId="77777777" w:rsidR="00437937" w:rsidRPr="00B203C8" w:rsidRDefault="00437937" w:rsidP="006620AA">
      <w:pPr>
        <w:pStyle w:val="Tekstpodstawowy"/>
        <w:numPr>
          <w:ilvl w:val="0"/>
          <w:numId w:val="5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F3609E">
        <w:rPr>
          <w:rFonts w:asciiTheme="majorHAnsi" w:hAnsiTheme="majorHAnsi" w:cstheme="majorHAnsi"/>
        </w:rPr>
        <w:t>prawo do organizacji życia szkolnego, umożliwiającego zachowanie</w:t>
      </w:r>
      <w:r w:rsidRPr="00B203C8">
        <w:rPr>
          <w:rFonts w:asciiTheme="majorHAnsi" w:hAnsiTheme="majorHAnsi" w:cstheme="majorHAnsi"/>
        </w:rPr>
        <w:t xml:space="preserve"> właściwych proporcji między wysiłkiem szkolnym</w:t>
      </w:r>
      <w:r w:rsidR="005177A3" w:rsidRPr="00B203C8">
        <w:rPr>
          <w:rFonts w:asciiTheme="majorHAnsi" w:hAnsiTheme="majorHAnsi" w:cstheme="majorHAnsi"/>
        </w:rPr>
        <w:t>,</w:t>
      </w:r>
      <w:r w:rsidR="005177A3" w:rsidRPr="00B203C8">
        <w:rPr>
          <w:rFonts w:asciiTheme="majorHAnsi" w:hAnsiTheme="majorHAnsi" w:cstheme="majorHAnsi"/>
          <w:color w:val="FF0000"/>
        </w:rPr>
        <w:t xml:space="preserve"> </w:t>
      </w:r>
      <w:r w:rsidRPr="00B203C8">
        <w:rPr>
          <w:rFonts w:asciiTheme="majorHAnsi" w:hAnsiTheme="majorHAnsi" w:cstheme="majorHAnsi"/>
        </w:rPr>
        <w:t>a możliwością rozw</w:t>
      </w:r>
      <w:r w:rsidR="00994A83" w:rsidRPr="00B203C8">
        <w:rPr>
          <w:rFonts w:asciiTheme="majorHAnsi" w:hAnsiTheme="majorHAnsi" w:cstheme="majorHAnsi"/>
        </w:rPr>
        <w:t xml:space="preserve">ijania i zaspokajania własnych </w:t>
      </w:r>
      <w:r w:rsidRPr="00B203C8">
        <w:rPr>
          <w:rFonts w:asciiTheme="majorHAnsi" w:hAnsiTheme="majorHAnsi" w:cstheme="majorHAnsi"/>
        </w:rPr>
        <w:t>zainteresowań,</w:t>
      </w:r>
    </w:p>
    <w:p w14:paraId="393F6EBA" w14:textId="77777777" w:rsidR="00F171BD" w:rsidRPr="00B203C8" w:rsidRDefault="00F171BD" w:rsidP="006620AA">
      <w:pPr>
        <w:pStyle w:val="Tekstpodstawowy"/>
        <w:numPr>
          <w:ilvl w:val="0"/>
          <w:numId w:val="5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prawo redagowania i wydawania gazetki szkolnej</w:t>
      </w:r>
      <w:r w:rsidR="003D76D2" w:rsidRPr="00B203C8">
        <w:rPr>
          <w:rFonts w:asciiTheme="majorHAnsi" w:hAnsiTheme="majorHAnsi" w:cstheme="majorHAnsi"/>
        </w:rPr>
        <w:t>,</w:t>
      </w:r>
    </w:p>
    <w:p w14:paraId="51879EA0" w14:textId="51B17F8C" w:rsidR="00437937" w:rsidRPr="00B203C8" w:rsidRDefault="00437937" w:rsidP="006620AA">
      <w:pPr>
        <w:pStyle w:val="Tekstpodstawowy"/>
        <w:numPr>
          <w:ilvl w:val="0"/>
          <w:numId w:val="5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prawo organizowania działalności kulturalnej, oświatowej, sportowej </w:t>
      </w:r>
      <w:r w:rsidR="00F171BD" w:rsidRPr="00B203C8">
        <w:rPr>
          <w:rFonts w:asciiTheme="majorHAnsi" w:hAnsiTheme="majorHAnsi" w:cstheme="majorHAnsi"/>
        </w:rPr>
        <w:t>oraz rozrywkowej zgodnie</w:t>
      </w:r>
      <w:r w:rsidRPr="00B203C8">
        <w:rPr>
          <w:rFonts w:asciiTheme="majorHAnsi" w:hAnsiTheme="majorHAnsi" w:cstheme="majorHAnsi"/>
        </w:rPr>
        <w:t xml:space="preserve"> z</w:t>
      </w:r>
      <w:r w:rsidR="00F171BD" w:rsidRPr="00B203C8">
        <w:rPr>
          <w:rFonts w:asciiTheme="majorHAnsi" w:hAnsiTheme="majorHAnsi" w:cstheme="majorHAnsi"/>
        </w:rPr>
        <w:t xml:space="preserve"> własnymi</w:t>
      </w:r>
      <w:r w:rsidRPr="00B203C8">
        <w:rPr>
          <w:rFonts w:asciiTheme="majorHAnsi" w:hAnsiTheme="majorHAnsi" w:cstheme="majorHAnsi"/>
        </w:rPr>
        <w:t xml:space="preserve"> potrzebami i możliwościami organizacyjnymi i</w:t>
      </w:r>
      <w:r w:rsidR="00474E24" w:rsidRPr="00B203C8">
        <w:rPr>
          <w:rFonts w:asciiTheme="majorHAnsi" w:hAnsiTheme="majorHAnsi" w:cstheme="majorHAnsi"/>
        </w:rPr>
        <w:t> w </w:t>
      </w:r>
      <w:r w:rsidR="00F171BD" w:rsidRPr="00B203C8">
        <w:rPr>
          <w:rFonts w:asciiTheme="majorHAnsi" w:hAnsiTheme="majorHAnsi" w:cstheme="majorHAnsi"/>
        </w:rPr>
        <w:t xml:space="preserve">porozumieniu z </w:t>
      </w:r>
      <w:r w:rsidR="00B24E4A" w:rsidRPr="00B203C8">
        <w:rPr>
          <w:rFonts w:asciiTheme="majorHAnsi" w:hAnsiTheme="majorHAnsi" w:cstheme="majorHAnsi"/>
        </w:rPr>
        <w:t>D</w:t>
      </w:r>
      <w:r w:rsidR="00F171BD" w:rsidRPr="00B203C8">
        <w:rPr>
          <w:rFonts w:asciiTheme="majorHAnsi" w:hAnsiTheme="majorHAnsi" w:cstheme="majorHAnsi"/>
        </w:rPr>
        <w:t xml:space="preserve">yrektorem </w:t>
      </w:r>
      <w:r w:rsidR="00B24E4A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zkoły,</w:t>
      </w:r>
    </w:p>
    <w:p w14:paraId="6900985B" w14:textId="3F177138" w:rsidR="00187486" w:rsidRPr="00916C24" w:rsidRDefault="00051695" w:rsidP="000A60F7">
      <w:pPr>
        <w:widowControl w:val="0"/>
        <w:numPr>
          <w:ilvl w:val="0"/>
          <w:numId w:val="1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wniosek Dyrektora S</w:t>
      </w:r>
      <w:r w:rsidR="00187486" w:rsidRPr="00916C24">
        <w:rPr>
          <w:rFonts w:asciiTheme="majorHAnsi" w:hAnsiTheme="majorHAnsi" w:cstheme="majorHAnsi"/>
        </w:rPr>
        <w:t xml:space="preserve">zkoły </w:t>
      </w:r>
      <w:r w:rsidR="006868BC">
        <w:rPr>
          <w:rFonts w:asciiTheme="majorHAnsi" w:hAnsiTheme="majorHAnsi" w:cstheme="majorHAnsi"/>
        </w:rPr>
        <w:t>Rada SU</w:t>
      </w:r>
      <w:r w:rsidR="00187486" w:rsidRPr="00916C24">
        <w:rPr>
          <w:rFonts w:asciiTheme="majorHAnsi" w:hAnsiTheme="majorHAnsi" w:cstheme="majorHAnsi"/>
        </w:rPr>
        <w:t xml:space="preserve"> wyraża opinię o pracy nauczyciela.</w:t>
      </w:r>
    </w:p>
    <w:p w14:paraId="0B555478" w14:textId="5220F52F" w:rsidR="00187486" w:rsidRDefault="006868BC" w:rsidP="00187486">
      <w:pPr>
        <w:widowControl w:val="0"/>
        <w:numPr>
          <w:ilvl w:val="0"/>
          <w:numId w:val="1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Rada SU</w:t>
      </w:r>
      <w:r w:rsidR="008F3577" w:rsidRPr="00B203C8">
        <w:rPr>
          <w:rFonts w:asciiTheme="majorHAnsi" w:hAnsiTheme="majorHAnsi" w:cstheme="majorHAnsi"/>
        </w:rPr>
        <w:t>,</w:t>
      </w:r>
      <w:r w:rsidR="00712844" w:rsidRPr="00B203C8">
        <w:rPr>
          <w:rFonts w:asciiTheme="majorHAnsi" w:hAnsiTheme="majorHAnsi" w:cstheme="majorHAnsi"/>
        </w:rPr>
        <w:t xml:space="preserve"> w porozumieniu z Dyrektorem S</w:t>
      </w:r>
      <w:r w:rsidR="008C5426" w:rsidRPr="00B203C8">
        <w:rPr>
          <w:rFonts w:asciiTheme="majorHAnsi" w:hAnsiTheme="majorHAnsi" w:cstheme="majorHAnsi"/>
        </w:rPr>
        <w:t>zkoły</w:t>
      </w:r>
      <w:r w:rsidR="008F3577" w:rsidRPr="00B203C8">
        <w:rPr>
          <w:rFonts w:asciiTheme="majorHAnsi" w:hAnsiTheme="majorHAnsi" w:cstheme="majorHAnsi"/>
        </w:rPr>
        <w:t>,</w:t>
      </w:r>
      <w:r w:rsidR="008C5426" w:rsidRPr="00B203C8">
        <w:rPr>
          <w:rFonts w:asciiTheme="majorHAnsi" w:hAnsiTheme="majorHAnsi" w:cstheme="majorHAnsi"/>
        </w:rPr>
        <w:t xml:space="preserve"> może podejmować działania z zakresu wolontariatu.</w:t>
      </w:r>
    </w:p>
    <w:p w14:paraId="0E8E1382" w14:textId="5FEA4708" w:rsidR="00916C24" w:rsidRPr="00916C24" w:rsidRDefault="00427151" w:rsidP="00187486">
      <w:pPr>
        <w:widowControl w:val="0"/>
        <w:numPr>
          <w:ilvl w:val="0"/>
          <w:numId w:val="1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Samorząd </w:t>
      </w:r>
      <w:r w:rsidR="006D085B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>czniowski</w:t>
      </w:r>
      <w:r w:rsidR="008C5426" w:rsidRPr="00916C24">
        <w:rPr>
          <w:rFonts w:asciiTheme="majorHAnsi" w:hAnsiTheme="majorHAnsi" w:cstheme="majorHAnsi"/>
        </w:rPr>
        <w:t xml:space="preserve"> może </w:t>
      </w:r>
      <w:r w:rsidR="00187486" w:rsidRPr="00916C24">
        <w:rPr>
          <w:rFonts w:asciiTheme="majorHAnsi" w:hAnsiTheme="majorHAnsi" w:cstheme="majorHAnsi"/>
        </w:rPr>
        <w:t>wył</w:t>
      </w:r>
      <w:r w:rsidR="00916C24" w:rsidRPr="00916C24">
        <w:rPr>
          <w:rFonts w:asciiTheme="majorHAnsi" w:hAnsiTheme="majorHAnsi" w:cstheme="majorHAnsi"/>
        </w:rPr>
        <w:t>onić</w:t>
      </w:r>
      <w:r w:rsidR="00187486" w:rsidRPr="00916C24">
        <w:rPr>
          <w:rFonts w:asciiTheme="majorHAnsi" w:hAnsiTheme="majorHAnsi" w:cstheme="majorHAnsi"/>
        </w:rPr>
        <w:t xml:space="preserve"> </w:t>
      </w:r>
      <w:r w:rsidR="008C5426" w:rsidRPr="00916C24">
        <w:rPr>
          <w:rFonts w:asciiTheme="majorHAnsi" w:hAnsiTheme="majorHAnsi" w:cstheme="majorHAnsi"/>
        </w:rPr>
        <w:t>ze</w:t>
      </w:r>
      <w:r w:rsidR="008C5426" w:rsidRPr="00916C24">
        <w:rPr>
          <w:rFonts w:asciiTheme="majorHAnsi" w:hAnsiTheme="majorHAnsi" w:cstheme="majorHAnsi"/>
          <w:color w:val="000000"/>
        </w:rPr>
        <w:t xml:space="preserve"> swojego sk</w:t>
      </w:r>
      <w:r>
        <w:rPr>
          <w:rFonts w:asciiTheme="majorHAnsi" w:hAnsiTheme="majorHAnsi" w:cstheme="majorHAnsi"/>
          <w:color w:val="000000"/>
        </w:rPr>
        <w:t>ładu R</w:t>
      </w:r>
      <w:r w:rsidR="00187486" w:rsidRPr="00916C24">
        <w:rPr>
          <w:rFonts w:asciiTheme="majorHAnsi" w:hAnsiTheme="majorHAnsi" w:cstheme="majorHAnsi"/>
          <w:color w:val="000000"/>
        </w:rPr>
        <w:t xml:space="preserve">adę </w:t>
      </w:r>
      <w:r>
        <w:rPr>
          <w:rFonts w:asciiTheme="majorHAnsi" w:hAnsiTheme="majorHAnsi" w:cstheme="majorHAnsi"/>
          <w:color w:val="000000"/>
        </w:rPr>
        <w:t>W</w:t>
      </w:r>
      <w:r w:rsidR="00187486" w:rsidRPr="00916C24">
        <w:rPr>
          <w:rFonts w:asciiTheme="majorHAnsi" w:hAnsiTheme="majorHAnsi" w:cstheme="majorHAnsi"/>
          <w:color w:val="000000"/>
        </w:rPr>
        <w:t xml:space="preserve">olontariatu, </w:t>
      </w:r>
      <w:r w:rsidR="00187486" w:rsidRPr="00916C24">
        <w:rPr>
          <w:rFonts w:asciiTheme="majorHAnsi" w:hAnsiTheme="majorHAnsi" w:cstheme="majorHAnsi"/>
        </w:rPr>
        <w:t xml:space="preserve">której zadaniem jest koordynacja działań </w:t>
      </w:r>
      <w:r>
        <w:rPr>
          <w:rFonts w:asciiTheme="majorHAnsi" w:hAnsiTheme="majorHAnsi" w:cstheme="majorHAnsi"/>
        </w:rPr>
        <w:t>w ramach wolontariatu</w:t>
      </w:r>
      <w:r w:rsidR="00C60558">
        <w:rPr>
          <w:rFonts w:asciiTheme="majorHAnsi" w:hAnsiTheme="majorHAnsi" w:cstheme="majorHAnsi"/>
        </w:rPr>
        <w:t>,</w:t>
      </w:r>
      <w:r w:rsidR="00187486" w:rsidRPr="00916C2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wybranych</w:t>
      </w:r>
      <w:r w:rsidR="00187486" w:rsidRPr="00916C24">
        <w:rPr>
          <w:rFonts w:asciiTheme="majorHAnsi" w:hAnsiTheme="majorHAnsi" w:cstheme="majorHAnsi"/>
        </w:rPr>
        <w:t xml:space="preserve"> spośród pomysłów zgłoszonych przez zespoły uczniowskie poszczególnych oddziałów klasowych. </w:t>
      </w:r>
    </w:p>
    <w:p w14:paraId="4B004042" w14:textId="6E546966" w:rsidR="00187486" w:rsidRDefault="00C60558" w:rsidP="00187486">
      <w:pPr>
        <w:widowControl w:val="0"/>
        <w:numPr>
          <w:ilvl w:val="0"/>
          <w:numId w:val="1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 wyłonieniu Rady W</w:t>
      </w:r>
      <w:r w:rsidR="00916C24" w:rsidRPr="00916C24">
        <w:rPr>
          <w:rFonts w:asciiTheme="majorHAnsi" w:hAnsiTheme="majorHAnsi" w:cstheme="majorHAnsi"/>
        </w:rPr>
        <w:t>olontariatu s</w:t>
      </w:r>
      <w:r w:rsidR="00187486" w:rsidRPr="00916C24">
        <w:rPr>
          <w:rFonts w:asciiTheme="majorHAnsi" w:hAnsiTheme="majorHAnsi" w:cstheme="majorHAnsi"/>
        </w:rPr>
        <w:t>zczegółowe zasady działania wolontariatu</w:t>
      </w:r>
      <w:r w:rsidR="00916C24" w:rsidRPr="00916C24">
        <w:rPr>
          <w:rFonts w:asciiTheme="majorHAnsi" w:hAnsiTheme="majorHAnsi" w:cstheme="majorHAnsi"/>
        </w:rPr>
        <w:t xml:space="preserve"> w Szkole</w:t>
      </w:r>
      <w:r w:rsidR="00187486" w:rsidRPr="00916C24">
        <w:rPr>
          <w:rFonts w:asciiTheme="majorHAnsi" w:hAnsiTheme="majorHAnsi" w:cstheme="majorHAnsi"/>
        </w:rPr>
        <w:t xml:space="preserve"> (w tym sposób organizacji</w:t>
      </w:r>
      <w:r w:rsidR="00374776">
        <w:rPr>
          <w:rFonts w:asciiTheme="majorHAnsi" w:hAnsiTheme="majorHAnsi" w:cstheme="majorHAnsi"/>
        </w:rPr>
        <w:t xml:space="preserve"> i realizacji działań) określa </w:t>
      </w:r>
      <w:r w:rsidR="00374776" w:rsidRPr="00374776">
        <w:rPr>
          <w:rFonts w:asciiTheme="majorHAnsi" w:hAnsiTheme="majorHAnsi" w:cstheme="majorHAnsi"/>
          <w:i/>
        </w:rPr>
        <w:t>R</w:t>
      </w:r>
      <w:r w:rsidR="00187486" w:rsidRPr="00374776">
        <w:rPr>
          <w:rFonts w:asciiTheme="majorHAnsi" w:hAnsiTheme="majorHAnsi" w:cstheme="majorHAnsi"/>
          <w:i/>
        </w:rPr>
        <w:t xml:space="preserve">egulamin </w:t>
      </w:r>
      <w:r w:rsidR="00374776">
        <w:rPr>
          <w:rFonts w:asciiTheme="majorHAnsi" w:hAnsiTheme="majorHAnsi" w:cstheme="majorHAnsi"/>
          <w:i/>
        </w:rPr>
        <w:t>w</w:t>
      </w:r>
      <w:r w:rsidR="00187486" w:rsidRPr="00374776">
        <w:rPr>
          <w:rFonts w:asciiTheme="majorHAnsi" w:hAnsiTheme="majorHAnsi" w:cstheme="majorHAnsi"/>
          <w:i/>
        </w:rPr>
        <w:t>olontariatu</w:t>
      </w:r>
      <w:r w:rsidR="00187486" w:rsidRPr="00916C24">
        <w:rPr>
          <w:rFonts w:asciiTheme="majorHAnsi" w:hAnsiTheme="majorHAnsi" w:cstheme="majorHAnsi"/>
        </w:rPr>
        <w:t xml:space="preserve">, będący odrębnym dokumentem. </w:t>
      </w:r>
    </w:p>
    <w:p w14:paraId="222EF4AE" w14:textId="77777777" w:rsidR="000D63E4" w:rsidRPr="00916C24" w:rsidRDefault="000D63E4" w:rsidP="000D63E4">
      <w:pPr>
        <w:widowControl w:val="0"/>
        <w:suppressAutoHyphens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74914FC3" w14:textId="65F154FA" w:rsidR="003D1409" w:rsidRPr="00B203C8" w:rsidRDefault="003D1409" w:rsidP="00E43529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81" w:name="_Toc499396810"/>
      <w:bookmarkStart w:id="82" w:name="_Toc499396900"/>
      <w:bookmarkStart w:id="83" w:name="_Toc130289129"/>
      <w:r w:rsidRPr="00B203C8">
        <w:rPr>
          <w:rFonts w:asciiTheme="majorHAnsi" w:hAnsiTheme="majorHAnsi" w:cstheme="majorHAnsi"/>
          <w:b/>
          <w:sz w:val="28"/>
        </w:rPr>
        <w:t>§ 1</w:t>
      </w:r>
      <w:bookmarkEnd w:id="81"/>
      <w:bookmarkEnd w:id="82"/>
      <w:r w:rsidR="003E43B5">
        <w:rPr>
          <w:rFonts w:asciiTheme="majorHAnsi" w:hAnsiTheme="majorHAnsi" w:cstheme="majorHAnsi"/>
          <w:b/>
          <w:sz w:val="28"/>
        </w:rPr>
        <w:t>6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7D0755">
        <w:rPr>
          <w:rFonts w:asciiTheme="majorHAnsi" w:hAnsiTheme="majorHAnsi" w:cstheme="majorHAnsi"/>
          <w:b/>
          <w:sz w:val="28"/>
        </w:rPr>
        <w:t xml:space="preserve"> </w:t>
      </w:r>
      <w:r w:rsidR="0024175E">
        <w:rPr>
          <w:rFonts w:asciiTheme="majorHAnsi" w:hAnsiTheme="majorHAnsi" w:cstheme="majorHAnsi"/>
          <w:b/>
          <w:sz w:val="28"/>
        </w:rPr>
        <w:tab/>
      </w:r>
      <w:r w:rsidR="007D0755">
        <w:rPr>
          <w:rFonts w:asciiTheme="majorHAnsi" w:hAnsiTheme="majorHAnsi" w:cstheme="majorHAnsi"/>
          <w:b/>
          <w:sz w:val="28"/>
        </w:rPr>
        <w:t xml:space="preserve">Zasady współdziałania </w:t>
      </w:r>
      <w:r w:rsidR="00617913">
        <w:rPr>
          <w:rFonts w:asciiTheme="majorHAnsi" w:hAnsiTheme="majorHAnsi" w:cstheme="majorHAnsi"/>
          <w:b/>
          <w:sz w:val="28"/>
        </w:rPr>
        <w:t>organów Szkoły i rozwiązywania sporów między nimi</w:t>
      </w:r>
      <w:bookmarkEnd w:id="83"/>
    </w:p>
    <w:p w14:paraId="05ADEA2C" w14:textId="0BCFBD36" w:rsidR="003D1409" w:rsidRDefault="003D1409" w:rsidP="00DF7F28">
      <w:pPr>
        <w:widowControl w:val="0"/>
        <w:numPr>
          <w:ilvl w:val="0"/>
          <w:numId w:val="12"/>
        </w:numPr>
        <w:tabs>
          <w:tab w:val="clear" w:pos="720"/>
        </w:tabs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Organy </w:t>
      </w:r>
      <w:r w:rsidR="00FD0FED" w:rsidRPr="00B203C8">
        <w:rPr>
          <w:rFonts w:asciiTheme="majorHAnsi" w:hAnsiTheme="majorHAnsi" w:cstheme="majorHAnsi"/>
          <w:color w:val="000000"/>
        </w:rPr>
        <w:t>S</w:t>
      </w:r>
      <w:r w:rsidRPr="00B203C8">
        <w:rPr>
          <w:rFonts w:asciiTheme="majorHAnsi" w:hAnsiTheme="majorHAnsi" w:cstheme="majorHAnsi"/>
          <w:color w:val="000000"/>
        </w:rPr>
        <w:t>zkoły współdziałają ze sobą z poszanowani</w:t>
      </w:r>
      <w:r w:rsidR="003D76D2" w:rsidRPr="00B203C8">
        <w:rPr>
          <w:rFonts w:asciiTheme="majorHAnsi" w:hAnsiTheme="majorHAnsi" w:cstheme="majorHAnsi"/>
          <w:color w:val="000000"/>
        </w:rPr>
        <w:t>em wzajemnej niezależności oraz </w:t>
      </w:r>
      <w:r w:rsidRPr="00B203C8">
        <w:rPr>
          <w:rFonts w:asciiTheme="majorHAnsi" w:hAnsiTheme="majorHAnsi" w:cstheme="majorHAnsi"/>
          <w:color w:val="000000"/>
        </w:rPr>
        <w:t>zakresu kompetencji</w:t>
      </w:r>
      <w:r w:rsidR="00FD0FED" w:rsidRPr="00B203C8">
        <w:rPr>
          <w:rFonts w:asciiTheme="majorHAnsi" w:hAnsiTheme="majorHAnsi" w:cstheme="majorHAnsi"/>
          <w:color w:val="000000"/>
        </w:rPr>
        <w:t>,</w:t>
      </w:r>
      <w:r w:rsidRPr="00B203C8">
        <w:rPr>
          <w:rFonts w:asciiTheme="majorHAnsi" w:hAnsiTheme="majorHAnsi" w:cstheme="majorHAnsi"/>
          <w:color w:val="000000"/>
        </w:rPr>
        <w:t xml:space="preserve"> m.in. poprzez: wymianę informacji</w:t>
      </w:r>
      <w:r w:rsidR="00B112C1" w:rsidRPr="00B203C8">
        <w:rPr>
          <w:rFonts w:asciiTheme="majorHAnsi" w:hAnsiTheme="majorHAnsi" w:cstheme="majorHAnsi"/>
          <w:color w:val="000000"/>
        </w:rPr>
        <w:t>,</w:t>
      </w:r>
      <w:r w:rsidRPr="00B203C8">
        <w:rPr>
          <w:rFonts w:asciiTheme="majorHAnsi" w:hAnsiTheme="majorHAnsi" w:cstheme="majorHAnsi"/>
          <w:color w:val="000000"/>
        </w:rPr>
        <w:t xml:space="preserve"> możliwość składania wniosków w zakresie po</w:t>
      </w:r>
      <w:r w:rsidR="00165708" w:rsidRPr="00B203C8">
        <w:rPr>
          <w:rFonts w:asciiTheme="majorHAnsi" w:hAnsiTheme="majorHAnsi" w:cstheme="majorHAnsi"/>
          <w:color w:val="000000"/>
        </w:rPr>
        <w:t xml:space="preserve">prawy efektywności pracy </w:t>
      </w:r>
      <w:r w:rsidR="00FD0FED" w:rsidRPr="00B203C8">
        <w:rPr>
          <w:rFonts w:asciiTheme="majorHAnsi" w:hAnsiTheme="majorHAnsi" w:cstheme="majorHAnsi"/>
          <w:color w:val="000000"/>
        </w:rPr>
        <w:t>S</w:t>
      </w:r>
      <w:r w:rsidR="00165708" w:rsidRPr="00B203C8">
        <w:rPr>
          <w:rFonts w:asciiTheme="majorHAnsi" w:hAnsiTheme="majorHAnsi" w:cstheme="majorHAnsi"/>
          <w:color w:val="000000"/>
        </w:rPr>
        <w:t>zkoły,</w:t>
      </w:r>
      <w:r w:rsidRPr="00B203C8">
        <w:rPr>
          <w:rFonts w:asciiTheme="majorHAnsi" w:hAnsiTheme="majorHAnsi" w:cstheme="majorHAnsi"/>
          <w:color w:val="000000"/>
        </w:rPr>
        <w:t xml:space="preserve"> możliwość udziału w swoich zebraniach.</w:t>
      </w:r>
    </w:p>
    <w:p w14:paraId="3B9A851A" w14:textId="316A74B7" w:rsidR="00617913" w:rsidRDefault="00D14560" w:rsidP="000A60F7">
      <w:pPr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Współdziałanie organów S</w:t>
      </w:r>
      <w:r w:rsidR="00617913">
        <w:rPr>
          <w:rFonts w:asciiTheme="majorHAnsi" w:hAnsiTheme="majorHAnsi" w:cstheme="majorHAnsi"/>
          <w:color w:val="000000"/>
        </w:rPr>
        <w:t xml:space="preserve">zkoły ma na celu stworzenie jak najlepszych warunków rozwoju uczniów </w:t>
      </w:r>
      <w:r>
        <w:rPr>
          <w:rFonts w:asciiTheme="majorHAnsi" w:hAnsiTheme="majorHAnsi" w:cstheme="majorHAnsi"/>
          <w:color w:val="000000"/>
        </w:rPr>
        <w:t>oraz podnoszenie poziomu pracy S</w:t>
      </w:r>
      <w:r w:rsidR="00617913">
        <w:rPr>
          <w:rFonts w:asciiTheme="majorHAnsi" w:hAnsiTheme="majorHAnsi" w:cstheme="majorHAnsi"/>
          <w:color w:val="000000"/>
        </w:rPr>
        <w:t>zkoły.</w:t>
      </w:r>
    </w:p>
    <w:p w14:paraId="0ACD05DF" w14:textId="1C0D1705" w:rsidR="00617913" w:rsidRDefault="00D14560" w:rsidP="000A60F7">
      <w:pPr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Organy S</w:t>
      </w:r>
      <w:r w:rsidR="00617913">
        <w:rPr>
          <w:rFonts w:asciiTheme="majorHAnsi" w:hAnsiTheme="majorHAnsi" w:cstheme="majorHAnsi"/>
          <w:color w:val="000000"/>
        </w:rPr>
        <w:t>zkoły planują swoją działalność na rok szkolny.</w:t>
      </w:r>
    </w:p>
    <w:p w14:paraId="2A666577" w14:textId="6F8A5417" w:rsidR="00617913" w:rsidRDefault="00617913" w:rsidP="000A60F7">
      <w:pPr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Rodzice przedstawiają swoje wniosk</w:t>
      </w:r>
      <w:r w:rsidR="00124F38">
        <w:rPr>
          <w:rFonts w:asciiTheme="majorHAnsi" w:hAnsiTheme="majorHAnsi" w:cstheme="majorHAnsi"/>
          <w:color w:val="000000"/>
        </w:rPr>
        <w:t xml:space="preserve">i i opinie Dyrektorowi Szkoły </w:t>
      </w:r>
      <w:r w:rsidR="00D9129C">
        <w:rPr>
          <w:rFonts w:asciiTheme="majorHAnsi" w:hAnsiTheme="majorHAnsi" w:cstheme="majorHAnsi"/>
          <w:color w:val="000000"/>
        </w:rPr>
        <w:t>za pośrednictwem</w:t>
      </w:r>
      <w:r w:rsidR="00E4115D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 Rad</w:t>
      </w:r>
      <w:r w:rsidR="00E4115D">
        <w:rPr>
          <w:rFonts w:asciiTheme="majorHAnsi" w:hAnsiTheme="majorHAnsi" w:cstheme="majorHAnsi"/>
          <w:color w:val="000000"/>
        </w:rPr>
        <w:t>y</w:t>
      </w:r>
      <w:r>
        <w:rPr>
          <w:rFonts w:asciiTheme="majorHAnsi" w:hAnsiTheme="majorHAnsi" w:cstheme="majorHAnsi"/>
          <w:color w:val="000000"/>
        </w:rPr>
        <w:t xml:space="preserve"> Rodziców, w formie pisemnej lub ustnej na jej zebraniu.</w:t>
      </w:r>
    </w:p>
    <w:p w14:paraId="3317456B" w14:textId="35FE48A3" w:rsidR="00617913" w:rsidRDefault="00617913" w:rsidP="000A60F7">
      <w:pPr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Koordynatorem współdziałania poszczególnych organów jest Dyrektor Szkoły, który zapewnia każdemu </w:t>
      </w:r>
      <w:r w:rsidR="00F7646F">
        <w:rPr>
          <w:rFonts w:asciiTheme="majorHAnsi" w:hAnsiTheme="majorHAnsi" w:cstheme="majorHAnsi"/>
          <w:color w:val="000000"/>
        </w:rPr>
        <w:t>z nich swobodne</w:t>
      </w:r>
      <w:r>
        <w:rPr>
          <w:rFonts w:asciiTheme="majorHAnsi" w:hAnsiTheme="majorHAnsi" w:cstheme="majorHAnsi"/>
          <w:color w:val="000000"/>
        </w:rPr>
        <w:t xml:space="preserve"> działani</w:t>
      </w:r>
      <w:r w:rsidR="00F7646F">
        <w:rPr>
          <w:rFonts w:asciiTheme="majorHAnsi" w:hAnsiTheme="majorHAnsi" w:cstheme="majorHAnsi"/>
          <w:color w:val="000000"/>
        </w:rPr>
        <w:t>e</w:t>
      </w:r>
      <w:r>
        <w:rPr>
          <w:rFonts w:asciiTheme="majorHAnsi" w:hAnsiTheme="majorHAnsi" w:cstheme="majorHAnsi"/>
          <w:color w:val="000000"/>
        </w:rPr>
        <w:t xml:space="preserve"> i podejmowani</w:t>
      </w:r>
      <w:r w:rsidR="00F7646F">
        <w:rPr>
          <w:rFonts w:asciiTheme="majorHAnsi" w:hAnsiTheme="majorHAnsi" w:cstheme="majorHAnsi"/>
          <w:color w:val="000000"/>
        </w:rPr>
        <w:t>e</w:t>
      </w:r>
      <w:r>
        <w:rPr>
          <w:rFonts w:asciiTheme="majorHAnsi" w:hAnsiTheme="majorHAnsi" w:cstheme="majorHAnsi"/>
          <w:color w:val="000000"/>
        </w:rPr>
        <w:t xml:space="preserve"> decyzji w ramach swoich kompetencji.</w:t>
      </w:r>
    </w:p>
    <w:p w14:paraId="236580E2" w14:textId="1E9B93AE" w:rsidR="00453E82" w:rsidRPr="009C3A31" w:rsidRDefault="00453E82" w:rsidP="009C3A31">
      <w:pPr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9C3A31">
        <w:rPr>
          <w:rFonts w:asciiTheme="majorHAnsi" w:hAnsiTheme="majorHAnsi" w:cstheme="majorHAnsi"/>
          <w:color w:val="000000"/>
        </w:rPr>
        <w:t>W przypadku sporu między Radą Pedagogiczną, Samorząd</w:t>
      </w:r>
      <w:r w:rsidR="00FE5729">
        <w:rPr>
          <w:rFonts w:asciiTheme="majorHAnsi" w:hAnsiTheme="majorHAnsi" w:cstheme="majorHAnsi"/>
          <w:color w:val="000000"/>
        </w:rPr>
        <w:t>em</w:t>
      </w:r>
      <w:r w:rsidRPr="009C3A31">
        <w:rPr>
          <w:rFonts w:asciiTheme="majorHAnsi" w:hAnsiTheme="majorHAnsi" w:cstheme="majorHAnsi"/>
          <w:color w:val="000000"/>
        </w:rPr>
        <w:t xml:space="preserve"> Uczniowski</w:t>
      </w:r>
      <w:r w:rsidR="00FE5729">
        <w:rPr>
          <w:rFonts w:asciiTheme="majorHAnsi" w:hAnsiTheme="majorHAnsi" w:cstheme="majorHAnsi"/>
          <w:color w:val="000000"/>
        </w:rPr>
        <w:t>m</w:t>
      </w:r>
      <w:r w:rsidR="00912456">
        <w:rPr>
          <w:rFonts w:asciiTheme="majorHAnsi" w:hAnsiTheme="majorHAnsi" w:cstheme="majorHAnsi"/>
          <w:color w:val="000000"/>
        </w:rPr>
        <w:t xml:space="preserve">, Radą </w:t>
      </w:r>
      <w:r w:rsidRPr="009C3A31">
        <w:rPr>
          <w:rFonts w:asciiTheme="majorHAnsi" w:hAnsiTheme="majorHAnsi" w:cstheme="majorHAnsi"/>
          <w:color w:val="000000"/>
        </w:rPr>
        <w:t>Rodziców:</w:t>
      </w:r>
    </w:p>
    <w:p w14:paraId="039E75A6" w14:textId="77777777" w:rsidR="00137562" w:rsidRDefault="00137562" w:rsidP="00137562">
      <w:pPr>
        <w:pStyle w:val="Tekstpodstawowy"/>
        <w:numPr>
          <w:ilvl w:val="0"/>
          <w:numId w:val="1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Pr="009C3A31">
        <w:rPr>
          <w:rFonts w:asciiTheme="majorHAnsi" w:hAnsiTheme="majorHAnsi" w:cstheme="majorHAnsi"/>
        </w:rPr>
        <w:t>yrektor podejmuje działanie na pisemny wniosek kt</w:t>
      </w:r>
      <w:r>
        <w:rPr>
          <w:rFonts w:asciiTheme="majorHAnsi" w:hAnsiTheme="majorHAnsi" w:cstheme="majorHAnsi"/>
        </w:rPr>
        <w:t>óregoś z organów – strony sporu,</w:t>
      </w:r>
    </w:p>
    <w:p w14:paraId="6AF019AC" w14:textId="534C996C" w:rsidR="00453E82" w:rsidRPr="00FE5729" w:rsidRDefault="00A317CB" w:rsidP="003D0D65">
      <w:pPr>
        <w:pStyle w:val="Tekstpodstawowy"/>
        <w:numPr>
          <w:ilvl w:val="0"/>
          <w:numId w:val="1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D</w:t>
      </w:r>
      <w:r w:rsidR="00453E82" w:rsidRPr="009C3A31">
        <w:rPr>
          <w:rFonts w:asciiTheme="majorHAnsi" w:hAnsiTheme="majorHAnsi" w:cstheme="majorHAnsi"/>
        </w:rPr>
        <w:t>yrektor, przed rozstrzygnięciem sporu</w:t>
      </w:r>
      <w:r w:rsidR="00544583">
        <w:rPr>
          <w:rFonts w:asciiTheme="majorHAnsi" w:hAnsiTheme="majorHAnsi" w:cstheme="majorHAnsi"/>
        </w:rPr>
        <w:t>,</w:t>
      </w:r>
      <w:r w:rsidR="00453E82" w:rsidRPr="009C3A31">
        <w:rPr>
          <w:rFonts w:asciiTheme="majorHAnsi" w:hAnsiTheme="majorHAnsi" w:cstheme="majorHAnsi"/>
        </w:rPr>
        <w:t xml:space="preserve"> jest zobowiązany zapoznać się ze </w:t>
      </w:r>
      <w:r w:rsidR="00453E82" w:rsidRPr="00FE5729">
        <w:rPr>
          <w:rFonts w:asciiTheme="majorHAnsi" w:hAnsiTheme="majorHAnsi" w:cstheme="majorHAnsi"/>
        </w:rPr>
        <w:t>stanowiskiem każdej ze stron i zachować bezstro</w:t>
      </w:r>
      <w:r w:rsidR="00307127" w:rsidRPr="00FE5729">
        <w:rPr>
          <w:rFonts w:asciiTheme="majorHAnsi" w:hAnsiTheme="majorHAnsi" w:cstheme="majorHAnsi"/>
        </w:rPr>
        <w:t>nność w ocenie tych stanowisk,</w:t>
      </w:r>
    </w:p>
    <w:p w14:paraId="66E4D059" w14:textId="370B840D" w:rsidR="00137562" w:rsidRPr="00FE5729" w:rsidRDefault="00137562" w:rsidP="00137562">
      <w:pPr>
        <w:pStyle w:val="Tekstpodstawowy"/>
        <w:numPr>
          <w:ilvl w:val="0"/>
          <w:numId w:val="1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FE5729">
        <w:rPr>
          <w:rFonts w:asciiTheme="majorHAnsi" w:hAnsiTheme="majorHAnsi" w:cstheme="majorHAnsi"/>
        </w:rPr>
        <w:t>Dyrektor prowadzi mediacje w sprawie spornej</w:t>
      </w:r>
      <w:r w:rsidR="00FE5729" w:rsidRPr="00FE5729">
        <w:rPr>
          <w:rFonts w:asciiTheme="majorHAnsi" w:hAnsiTheme="majorHAnsi" w:cstheme="majorHAnsi"/>
        </w:rPr>
        <w:t>,</w:t>
      </w:r>
    </w:p>
    <w:p w14:paraId="72B65353" w14:textId="3F048588" w:rsidR="00FE5729" w:rsidRPr="00FE5729" w:rsidRDefault="00A317CB" w:rsidP="00354760">
      <w:pPr>
        <w:pStyle w:val="Tekstpodstawowy"/>
        <w:numPr>
          <w:ilvl w:val="0"/>
          <w:numId w:val="1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FE5729">
        <w:rPr>
          <w:rFonts w:asciiTheme="majorHAnsi" w:hAnsiTheme="majorHAnsi" w:cstheme="majorHAnsi"/>
        </w:rPr>
        <w:t>D</w:t>
      </w:r>
      <w:r w:rsidR="00453E82" w:rsidRPr="00FE5729">
        <w:rPr>
          <w:rFonts w:asciiTheme="majorHAnsi" w:hAnsiTheme="majorHAnsi" w:cstheme="majorHAnsi"/>
        </w:rPr>
        <w:t>yrektor informuje zainteresowanych o swoim r</w:t>
      </w:r>
      <w:r w:rsidR="009C7CC0">
        <w:rPr>
          <w:rFonts w:asciiTheme="majorHAnsi" w:hAnsiTheme="majorHAnsi" w:cstheme="majorHAnsi"/>
        </w:rPr>
        <w:t>ozstrzygnięciu na piśmie wraz z </w:t>
      </w:r>
      <w:r w:rsidR="00453E82" w:rsidRPr="00FE5729">
        <w:rPr>
          <w:rFonts w:asciiTheme="majorHAnsi" w:hAnsiTheme="majorHAnsi" w:cstheme="majorHAnsi"/>
        </w:rPr>
        <w:t>uzasadnieniem w c</w:t>
      </w:r>
      <w:r w:rsidR="00FE5729" w:rsidRPr="00FE5729">
        <w:rPr>
          <w:rFonts w:asciiTheme="majorHAnsi" w:hAnsiTheme="majorHAnsi" w:cstheme="majorHAnsi"/>
        </w:rPr>
        <w:t>iągu 14 dni od złożenia wniosku,</w:t>
      </w:r>
    </w:p>
    <w:p w14:paraId="66ABF061" w14:textId="0278E358" w:rsidR="00453E82" w:rsidRPr="00FE5729" w:rsidRDefault="00354760" w:rsidP="00354760">
      <w:pPr>
        <w:pStyle w:val="Tekstpodstawowy"/>
        <w:numPr>
          <w:ilvl w:val="0"/>
          <w:numId w:val="1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FE5729">
        <w:rPr>
          <w:rFonts w:asciiTheme="majorHAnsi" w:hAnsiTheme="majorHAnsi" w:cstheme="majorHAnsi"/>
          <w:color w:val="000000"/>
        </w:rPr>
        <w:t>Rozstrzygnięcie Dyrektora jest ostateczne.</w:t>
      </w:r>
    </w:p>
    <w:p w14:paraId="6BEE159D" w14:textId="595DF38F" w:rsidR="00137562" w:rsidRPr="00FE5729" w:rsidRDefault="00137562" w:rsidP="0013756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FE5729">
        <w:rPr>
          <w:rFonts w:asciiTheme="majorHAnsi" w:hAnsiTheme="majorHAnsi" w:cstheme="majorHAnsi"/>
        </w:rPr>
        <w:t>W przypadku sporu między organami Szkoły, w którym stroną jest Dyrektor, powoływany jest zespół mediacyjny. W skład zespołu mediacyjnego wchodzi po jednym przedstawicielu organów Szkoły, a Dyrektor Szkoły wyznacza swojego przedstawiciela do pracy w zespole.</w:t>
      </w:r>
    </w:p>
    <w:p w14:paraId="22D2CD35" w14:textId="71FC8115" w:rsidR="00453E82" w:rsidRPr="00FE5729" w:rsidRDefault="00453E82" w:rsidP="009C3A31">
      <w:pPr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E5729">
        <w:rPr>
          <w:rFonts w:asciiTheme="majorHAnsi" w:hAnsiTheme="majorHAnsi" w:cstheme="majorHAnsi"/>
        </w:rPr>
        <w:t>Zespół mediacyjny w pierwszej kolejności prowadzi postępowanie mediacyjne, a w przypadku niemożności rozwiązania sporu podejmuje decyzję w drodze głosowania.</w:t>
      </w:r>
    </w:p>
    <w:p w14:paraId="0C172095" w14:textId="32AFA736" w:rsidR="00453E82" w:rsidRPr="00FE5729" w:rsidRDefault="00453E82" w:rsidP="009C3A31">
      <w:pPr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E5729">
        <w:rPr>
          <w:rFonts w:asciiTheme="majorHAnsi" w:hAnsiTheme="majorHAnsi" w:cstheme="majorHAnsi"/>
        </w:rPr>
        <w:t>Strony sporu są zobowiązane przyjąć rozstrzygnięcie zespołu mediacyjnego jako rozwiązanie ostateczne.</w:t>
      </w:r>
    </w:p>
    <w:p w14:paraId="5BF65D23" w14:textId="27F60A1A" w:rsidR="00137562" w:rsidRPr="00FE5729" w:rsidRDefault="00137562" w:rsidP="000A60F7">
      <w:pPr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E5729">
        <w:rPr>
          <w:rFonts w:asciiTheme="majorHAnsi" w:hAnsiTheme="majorHAnsi" w:cstheme="majorHAnsi"/>
        </w:rPr>
        <w:t>Każdej ze stron przysługuje prawo wniesienia zażalenia do organu prowadzącego.</w:t>
      </w:r>
    </w:p>
    <w:p w14:paraId="6E256EAD" w14:textId="72081F1D" w:rsidR="00682E13" w:rsidRPr="00B203C8" w:rsidRDefault="00682E13" w:rsidP="009C3A31">
      <w:pPr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9C3A31">
        <w:rPr>
          <w:rFonts w:asciiTheme="majorHAnsi" w:hAnsiTheme="majorHAnsi" w:cstheme="majorHAnsi"/>
          <w:color w:val="000000"/>
        </w:rPr>
        <w:t xml:space="preserve">W </w:t>
      </w:r>
      <w:r w:rsidR="00FD0FED" w:rsidRPr="009C3A31">
        <w:rPr>
          <w:rFonts w:asciiTheme="majorHAnsi" w:hAnsiTheme="majorHAnsi" w:cstheme="majorHAnsi"/>
          <w:color w:val="000000"/>
        </w:rPr>
        <w:t>S</w:t>
      </w:r>
      <w:r w:rsidRPr="009C3A31">
        <w:rPr>
          <w:rFonts w:asciiTheme="majorHAnsi" w:hAnsiTheme="majorHAnsi" w:cstheme="majorHAnsi"/>
          <w:color w:val="000000"/>
        </w:rPr>
        <w:t xml:space="preserve">zkole mogą działać, z wyjątkiem partii i organizacji politycznych, związki zawodowe oraz stowarzyszenia i organizacje, </w:t>
      </w:r>
      <w:r w:rsidRPr="00B203C8">
        <w:rPr>
          <w:rFonts w:asciiTheme="majorHAnsi" w:hAnsiTheme="majorHAnsi" w:cstheme="majorHAnsi"/>
          <w:color w:val="000000"/>
        </w:rPr>
        <w:t>a w szczególności organizacje harcerskie</w:t>
      </w:r>
      <w:r w:rsidRPr="009C3A31">
        <w:rPr>
          <w:rFonts w:asciiTheme="majorHAnsi" w:hAnsiTheme="majorHAnsi" w:cstheme="majorHAnsi"/>
          <w:color w:val="000000"/>
        </w:rPr>
        <w:t>, których celem statutowym jest działalność wychowawcza albo rozszerzenie i wzbogacenie form działalności dydaktycznej, wychowawczej lub opiekuńczej. Zgodę na podjęcie</w:t>
      </w:r>
      <w:r w:rsidRPr="00B203C8">
        <w:rPr>
          <w:rFonts w:asciiTheme="majorHAnsi" w:hAnsiTheme="majorHAnsi" w:cstheme="majorHAnsi"/>
        </w:rPr>
        <w:t xml:space="preserve"> działalności wyraża </w:t>
      </w:r>
      <w:r w:rsidR="00FD0FED" w:rsidRPr="00B203C8">
        <w:rPr>
          <w:rFonts w:asciiTheme="majorHAnsi" w:hAnsiTheme="majorHAnsi" w:cstheme="majorHAnsi"/>
        </w:rPr>
        <w:t>D</w:t>
      </w:r>
      <w:r w:rsidRPr="00B203C8">
        <w:rPr>
          <w:rFonts w:asciiTheme="majorHAnsi" w:hAnsiTheme="majorHAnsi" w:cstheme="majorHAnsi"/>
        </w:rPr>
        <w:t xml:space="preserve">yrektor po uzgodnieniu warunków tej działalności </w:t>
      </w:r>
      <w:r w:rsidR="00165708" w:rsidRPr="00B203C8">
        <w:rPr>
          <w:rFonts w:asciiTheme="majorHAnsi" w:hAnsiTheme="majorHAnsi" w:cstheme="majorHAnsi"/>
        </w:rPr>
        <w:t xml:space="preserve">oraz </w:t>
      </w:r>
      <w:r w:rsidRPr="00B203C8">
        <w:rPr>
          <w:rFonts w:asciiTheme="majorHAnsi" w:hAnsiTheme="majorHAnsi" w:cstheme="majorHAnsi"/>
        </w:rPr>
        <w:t>po uzyskaniu pozytywnej opinii Rady Pedagogicznej i Rady Rodziców.</w:t>
      </w:r>
    </w:p>
    <w:p w14:paraId="2D13C89A" w14:textId="77777777" w:rsidR="00682E13" w:rsidRPr="00B203C8" w:rsidRDefault="00682E13" w:rsidP="000A60F7">
      <w:pPr>
        <w:widowControl w:val="0"/>
        <w:suppressAutoHyphens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3F67BEC8" w14:textId="77777777" w:rsidR="00802D3F" w:rsidRPr="00B203C8" w:rsidRDefault="00802D3F" w:rsidP="000A60F7">
      <w:pPr>
        <w:widowControl w:val="0"/>
        <w:suppressAutoHyphens/>
        <w:spacing w:line="276" w:lineRule="auto"/>
        <w:jc w:val="left"/>
        <w:rPr>
          <w:rFonts w:asciiTheme="majorHAnsi" w:hAnsiTheme="majorHAnsi" w:cstheme="majorHAnsi"/>
        </w:rPr>
      </w:pPr>
    </w:p>
    <w:p w14:paraId="507461E0" w14:textId="1A331568" w:rsidR="00773168" w:rsidRDefault="00773168" w:rsidP="000A60F7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84" w:name="_Toc499396817"/>
      <w:bookmarkStart w:id="85" w:name="_Toc499396907"/>
      <w:bookmarkStart w:id="86" w:name="_Toc499666648"/>
      <w:bookmarkStart w:id="87" w:name="_Toc499666706"/>
      <w:bookmarkStart w:id="88" w:name="_Toc499755450"/>
      <w:bookmarkStart w:id="89" w:name="_Toc130289130"/>
      <w:r w:rsidRPr="00B203C8">
        <w:rPr>
          <w:rFonts w:asciiTheme="majorHAnsi" w:hAnsiTheme="majorHAnsi" w:cstheme="majorHAnsi"/>
          <w:b/>
          <w:sz w:val="28"/>
        </w:rPr>
        <w:t xml:space="preserve">Rozdział </w:t>
      </w:r>
      <w:r w:rsidR="00032A46">
        <w:rPr>
          <w:rFonts w:asciiTheme="majorHAnsi" w:hAnsiTheme="majorHAnsi" w:cstheme="majorHAnsi"/>
          <w:b/>
          <w:sz w:val="28"/>
        </w:rPr>
        <w:t>5</w:t>
      </w:r>
      <w:r w:rsidRPr="00B203C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ab/>
        <w:t xml:space="preserve">Organizacja pracy </w:t>
      </w:r>
      <w:r w:rsidR="001B1E45" w:rsidRPr="00B203C8">
        <w:rPr>
          <w:rFonts w:asciiTheme="majorHAnsi" w:hAnsiTheme="majorHAnsi" w:cstheme="majorHAnsi"/>
          <w:b/>
          <w:sz w:val="28"/>
        </w:rPr>
        <w:t>S</w:t>
      </w:r>
      <w:r w:rsidRPr="00B203C8">
        <w:rPr>
          <w:rFonts w:asciiTheme="majorHAnsi" w:hAnsiTheme="majorHAnsi" w:cstheme="majorHAnsi"/>
          <w:b/>
          <w:sz w:val="28"/>
        </w:rPr>
        <w:t>zkoły</w:t>
      </w:r>
      <w:bookmarkEnd w:id="84"/>
      <w:bookmarkEnd w:id="85"/>
      <w:bookmarkEnd w:id="86"/>
      <w:bookmarkEnd w:id="87"/>
      <w:bookmarkEnd w:id="88"/>
      <w:bookmarkEnd w:id="89"/>
    </w:p>
    <w:p w14:paraId="43858796" w14:textId="6BF70E5A" w:rsidR="00F61BFA" w:rsidRPr="00F61BFA" w:rsidRDefault="00F61BFA" w:rsidP="00224793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90" w:name="_Toc130289131"/>
      <w:r w:rsidRPr="00F61BFA">
        <w:rPr>
          <w:rFonts w:asciiTheme="majorHAnsi" w:hAnsiTheme="majorHAnsi" w:cstheme="majorHAnsi"/>
          <w:b/>
          <w:sz w:val="28"/>
        </w:rPr>
        <w:t xml:space="preserve">§ </w:t>
      </w:r>
      <w:r w:rsidR="00D52A26">
        <w:rPr>
          <w:rFonts w:asciiTheme="majorHAnsi" w:hAnsiTheme="majorHAnsi" w:cstheme="majorHAnsi"/>
          <w:b/>
          <w:sz w:val="28"/>
        </w:rPr>
        <w:t>1</w:t>
      </w:r>
      <w:r w:rsidR="003E43B5">
        <w:rPr>
          <w:rFonts w:asciiTheme="majorHAnsi" w:hAnsiTheme="majorHAnsi" w:cstheme="majorHAnsi"/>
          <w:b/>
          <w:sz w:val="28"/>
        </w:rPr>
        <w:t>7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41065A">
        <w:rPr>
          <w:rFonts w:asciiTheme="majorHAnsi" w:hAnsiTheme="majorHAnsi" w:cstheme="majorHAnsi"/>
          <w:b/>
          <w:sz w:val="28"/>
        </w:rPr>
        <w:t xml:space="preserve"> </w:t>
      </w:r>
      <w:r w:rsidR="00043B5D">
        <w:rPr>
          <w:rFonts w:asciiTheme="majorHAnsi" w:hAnsiTheme="majorHAnsi" w:cstheme="majorHAnsi"/>
          <w:b/>
          <w:sz w:val="28"/>
        </w:rPr>
        <w:tab/>
      </w:r>
      <w:r w:rsidR="0041065A">
        <w:rPr>
          <w:rFonts w:asciiTheme="majorHAnsi" w:hAnsiTheme="majorHAnsi" w:cstheme="majorHAnsi"/>
          <w:b/>
          <w:sz w:val="28"/>
        </w:rPr>
        <w:t>Arkusz organizacji</w:t>
      </w:r>
      <w:bookmarkEnd w:id="90"/>
    </w:p>
    <w:p w14:paraId="0F7E4DAE" w14:textId="375BCA1C" w:rsidR="00F61BFA" w:rsidRPr="00F61BFA" w:rsidRDefault="00F61BFA" w:rsidP="003D0D65">
      <w:pPr>
        <w:widowControl w:val="0"/>
        <w:numPr>
          <w:ilvl w:val="0"/>
          <w:numId w:val="161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F61BFA">
        <w:rPr>
          <w:rFonts w:asciiTheme="majorHAnsi" w:eastAsia="Calibri" w:hAnsiTheme="majorHAnsi" w:cstheme="majorHAnsi"/>
          <w:color w:val="000000"/>
        </w:rPr>
        <w:t>Szczegółową organizację nauczania, wychowania i opieki w danym roku szkolnym określa arkusz organizacji Szkoły opracowany przez Dyrektora Szkoły, z uwzględnieniem szkolnego planu nauczania, o którym mowa w przepisach w sp</w:t>
      </w:r>
      <w:r>
        <w:rPr>
          <w:rFonts w:asciiTheme="majorHAnsi" w:eastAsia="Calibri" w:hAnsiTheme="majorHAnsi" w:cstheme="majorHAnsi"/>
          <w:color w:val="000000"/>
        </w:rPr>
        <w:t>rawie ramowych planów nauczania.</w:t>
      </w:r>
    </w:p>
    <w:p w14:paraId="040372EC" w14:textId="365741AC" w:rsidR="00F61BFA" w:rsidRPr="00AD3490" w:rsidRDefault="00F61BFA" w:rsidP="003D0D65">
      <w:pPr>
        <w:widowControl w:val="0"/>
        <w:numPr>
          <w:ilvl w:val="0"/>
          <w:numId w:val="161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F61BFA">
        <w:rPr>
          <w:rFonts w:asciiTheme="majorHAnsi" w:eastAsia="Calibri" w:hAnsiTheme="majorHAnsi" w:cstheme="majorHAnsi"/>
          <w:color w:val="000000"/>
        </w:rPr>
        <w:t>Arkusz organizacji Szkoły zat</w:t>
      </w:r>
      <w:r w:rsidR="0064144C">
        <w:rPr>
          <w:rFonts w:asciiTheme="majorHAnsi" w:eastAsia="Calibri" w:hAnsiTheme="majorHAnsi" w:cstheme="majorHAnsi"/>
          <w:color w:val="000000"/>
        </w:rPr>
        <w:t>wierdza organ prowadzący Szkołę.</w:t>
      </w:r>
    </w:p>
    <w:p w14:paraId="4C7F4112" w14:textId="2825BA4F" w:rsidR="00AD3490" w:rsidRDefault="00AD3490" w:rsidP="00CB2B2A">
      <w:pPr>
        <w:widowControl w:val="0"/>
        <w:numPr>
          <w:ilvl w:val="0"/>
          <w:numId w:val="161"/>
        </w:numPr>
        <w:suppressAutoHyphens/>
        <w:spacing w:line="276" w:lineRule="auto"/>
        <w:ind w:left="0" w:firstLine="0"/>
        <w:jc w:val="left"/>
        <w:rPr>
          <w:rFonts w:asciiTheme="majorHAnsi" w:eastAsia="Calibri" w:hAnsiTheme="majorHAnsi" w:cstheme="majorHAnsi"/>
          <w:color w:val="000000"/>
        </w:rPr>
      </w:pPr>
      <w:r w:rsidRPr="00AD3490">
        <w:rPr>
          <w:rFonts w:asciiTheme="majorHAnsi" w:eastAsia="Calibri" w:hAnsiTheme="majorHAnsi" w:cstheme="majorHAnsi"/>
          <w:color w:val="000000"/>
        </w:rPr>
        <w:t>Termin rozpoczęcia i zakończenia zajęć dydaktyczno-wychowawczych, przerw świątecznych oraz ferii zimowych i letnich określa rozporządzenie mi</w:t>
      </w:r>
      <w:r w:rsidR="00C80594">
        <w:rPr>
          <w:rFonts w:asciiTheme="majorHAnsi" w:eastAsia="Calibri" w:hAnsiTheme="majorHAnsi" w:cstheme="majorHAnsi"/>
          <w:color w:val="000000"/>
        </w:rPr>
        <w:t>nistra właściwego ds. oświaty i </w:t>
      </w:r>
      <w:r w:rsidRPr="00AD3490">
        <w:rPr>
          <w:rFonts w:asciiTheme="majorHAnsi" w:eastAsia="Calibri" w:hAnsiTheme="majorHAnsi" w:cstheme="majorHAnsi"/>
          <w:color w:val="000000"/>
        </w:rPr>
        <w:t>wychowania w sprawie organizacji roku szkolnego.</w:t>
      </w:r>
    </w:p>
    <w:p w14:paraId="5AD9776D" w14:textId="77777777" w:rsidR="000C370E" w:rsidRPr="0096014C" w:rsidRDefault="000C370E" w:rsidP="00CB2B2A">
      <w:pPr>
        <w:pStyle w:val="Tekstpodstawowy"/>
        <w:numPr>
          <w:ilvl w:val="0"/>
          <w:numId w:val="161"/>
        </w:numPr>
        <w:spacing w:line="276" w:lineRule="auto"/>
        <w:jc w:val="left"/>
        <w:rPr>
          <w:rFonts w:asciiTheme="majorHAnsi" w:hAnsiTheme="majorHAnsi" w:cstheme="majorHAnsi"/>
        </w:rPr>
      </w:pPr>
      <w:r w:rsidRPr="0096014C">
        <w:rPr>
          <w:rFonts w:asciiTheme="majorHAnsi" w:hAnsiTheme="majorHAnsi" w:cstheme="majorHAnsi"/>
        </w:rPr>
        <w:t xml:space="preserve">Szczegółową organizację nauczania, wychowania i opieki w danym roku szkolnym określa arkusz organizacji </w:t>
      </w:r>
      <w:r>
        <w:rPr>
          <w:rFonts w:asciiTheme="majorHAnsi" w:hAnsiTheme="majorHAnsi" w:cstheme="majorHAnsi"/>
        </w:rPr>
        <w:t>S</w:t>
      </w:r>
      <w:r w:rsidRPr="0096014C">
        <w:rPr>
          <w:rFonts w:asciiTheme="majorHAnsi" w:hAnsiTheme="majorHAnsi" w:cstheme="majorHAnsi"/>
        </w:rPr>
        <w:t xml:space="preserve">zkoły opracowany przez </w:t>
      </w:r>
      <w:r>
        <w:rPr>
          <w:rFonts w:asciiTheme="majorHAnsi" w:hAnsiTheme="majorHAnsi" w:cstheme="majorHAnsi"/>
        </w:rPr>
        <w:t>Dyrektora S</w:t>
      </w:r>
      <w:r w:rsidRPr="0096014C">
        <w:rPr>
          <w:rFonts w:asciiTheme="majorHAnsi" w:hAnsiTheme="majorHAnsi" w:cstheme="majorHAnsi"/>
        </w:rPr>
        <w:t>zkoły.</w:t>
      </w:r>
    </w:p>
    <w:p w14:paraId="0817780B" w14:textId="4649BCDD" w:rsidR="008B0658" w:rsidRPr="008B0658" w:rsidRDefault="008B0658" w:rsidP="00CB2B2A">
      <w:pPr>
        <w:pStyle w:val="paragraph"/>
        <w:numPr>
          <w:ilvl w:val="0"/>
          <w:numId w:val="161"/>
        </w:numPr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</w:rPr>
      </w:pPr>
      <w:r w:rsidRPr="00C657AA">
        <w:rPr>
          <w:rStyle w:val="normaltextrun"/>
          <w:rFonts w:asciiTheme="majorHAnsi" w:hAnsiTheme="majorHAnsi" w:cstheme="majorHAnsi"/>
        </w:rPr>
        <w:t>Szkoła organizuje kształcenie osób niebędących obywatelami polskimi oraz osób będących</w:t>
      </w:r>
      <w:r>
        <w:rPr>
          <w:rFonts w:asciiTheme="majorHAnsi" w:hAnsiTheme="majorHAnsi" w:cstheme="majorHAnsi"/>
        </w:rPr>
        <w:t xml:space="preserve"> </w:t>
      </w:r>
      <w:r w:rsidRPr="008B0658">
        <w:rPr>
          <w:rStyle w:val="normaltextrun"/>
          <w:rFonts w:asciiTheme="majorHAnsi" w:hAnsiTheme="majorHAnsi" w:cstheme="majorHAnsi"/>
        </w:rPr>
        <w:t>obywatelami polskimi, które pobierały naukę w szkołach funkcjonujących</w:t>
      </w:r>
      <w:r w:rsidRPr="008B0658">
        <w:rPr>
          <w:rStyle w:val="eop"/>
          <w:rFonts w:asciiTheme="majorHAnsi" w:hAnsiTheme="majorHAnsi" w:cstheme="majorHAnsi"/>
        </w:rPr>
        <w:t> </w:t>
      </w:r>
      <w:r w:rsidR="00C80594">
        <w:rPr>
          <w:rStyle w:val="normaltextrun"/>
          <w:rFonts w:asciiTheme="majorHAnsi" w:hAnsiTheme="majorHAnsi" w:cstheme="majorHAnsi"/>
        </w:rPr>
        <w:t>w </w:t>
      </w:r>
      <w:r w:rsidRPr="008B0658">
        <w:rPr>
          <w:rStyle w:val="normaltextrun"/>
          <w:rFonts w:asciiTheme="majorHAnsi" w:hAnsiTheme="majorHAnsi" w:cstheme="majorHAnsi"/>
        </w:rPr>
        <w:t>systemach oświaty innych państw zgodnie z odrębnymi przepisami. </w:t>
      </w:r>
      <w:r w:rsidRPr="008B0658">
        <w:rPr>
          <w:rStyle w:val="eop"/>
          <w:rFonts w:asciiTheme="majorHAnsi" w:hAnsiTheme="majorHAnsi" w:cstheme="majorHAnsi"/>
        </w:rPr>
        <w:t> </w:t>
      </w:r>
    </w:p>
    <w:p w14:paraId="2FF5F0F9" w14:textId="77777777" w:rsidR="008B0658" w:rsidRDefault="008B0658" w:rsidP="00CB2B2A">
      <w:pPr>
        <w:pStyle w:val="paragraph"/>
        <w:numPr>
          <w:ilvl w:val="0"/>
          <w:numId w:val="161"/>
        </w:numPr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</w:rPr>
      </w:pPr>
      <w:r w:rsidRPr="00C657AA">
        <w:rPr>
          <w:rStyle w:val="normaltextrun"/>
          <w:rFonts w:asciiTheme="majorHAnsi" w:hAnsiTheme="majorHAnsi" w:cstheme="majorHAnsi"/>
        </w:rPr>
        <w:lastRenderedPageBreak/>
        <w:t xml:space="preserve">Uczniowie, o których mowa w ust. </w:t>
      </w:r>
      <w:r>
        <w:rPr>
          <w:rStyle w:val="normaltextrun"/>
          <w:rFonts w:asciiTheme="majorHAnsi" w:hAnsiTheme="majorHAnsi" w:cstheme="majorHAnsi"/>
        </w:rPr>
        <w:t>5</w:t>
      </w:r>
      <w:r w:rsidRPr="00C657AA">
        <w:rPr>
          <w:rStyle w:val="normaltextrun"/>
          <w:rFonts w:asciiTheme="majorHAnsi" w:hAnsiTheme="majorHAnsi" w:cstheme="majorHAnsi"/>
        </w:rPr>
        <w:t xml:space="preserve"> mogą korzystać z następujących form wsparcia </w:t>
      </w:r>
      <w:r w:rsidRPr="00C657AA">
        <w:rPr>
          <w:rStyle w:val="eop"/>
          <w:rFonts w:asciiTheme="majorHAnsi" w:hAnsiTheme="majorHAnsi" w:cstheme="majorHAnsi"/>
        </w:rPr>
        <w:t> </w:t>
      </w:r>
      <w:r w:rsidRPr="008B0658">
        <w:rPr>
          <w:rStyle w:val="normaltextrun"/>
          <w:rFonts w:asciiTheme="majorHAnsi" w:hAnsiTheme="majorHAnsi" w:cstheme="majorHAnsi"/>
        </w:rPr>
        <w:t>organizowanych na podstawie odrębnych przepisów:</w:t>
      </w:r>
      <w:r w:rsidRPr="008B0658">
        <w:rPr>
          <w:rStyle w:val="eop"/>
          <w:rFonts w:asciiTheme="majorHAnsi" w:hAnsiTheme="majorHAnsi" w:cstheme="majorHAnsi"/>
        </w:rPr>
        <w:t> </w:t>
      </w:r>
    </w:p>
    <w:p w14:paraId="0594BD68" w14:textId="68D434AE" w:rsidR="008B0658" w:rsidRPr="008B0658" w:rsidRDefault="008B0658" w:rsidP="00CB2B2A">
      <w:pPr>
        <w:pStyle w:val="paragraph"/>
        <w:numPr>
          <w:ilvl w:val="1"/>
          <w:numId w:val="161"/>
        </w:numPr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</w:rPr>
      </w:pPr>
      <w:r w:rsidRPr="008B0658">
        <w:rPr>
          <w:rStyle w:val="normaltextrun"/>
          <w:rFonts w:asciiTheme="majorHAnsi" w:hAnsiTheme="majorHAnsi" w:cstheme="majorHAnsi"/>
        </w:rPr>
        <w:t>dodatkowej, bezpłatnej nauki języka polskiego w formie zajęć lekcyjnych, jako </w:t>
      </w:r>
      <w:r w:rsidRPr="008B0658">
        <w:rPr>
          <w:rStyle w:val="eop"/>
          <w:rFonts w:asciiTheme="majorHAnsi" w:hAnsiTheme="majorHAnsi" w:cstheme="majorHAnsi"/>
        </w:rPr>
        <w:t> </w:t>
      </w:r>
    </w:p>
    <w:p w14:paraId="3632FE2C" w14:textId="77777777" w:rsidR="008B0658" w:rsidRPr="00C657AA" w:rsidRDefault="008B0658" w:rsidP="00CB2B2A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Theme="majorHAnsi" w:hAnsiTheme="majorHAnsi" w:cstheme="majorHAnsi"/>
        </w:rPr>
      </w:pPr>
      <w:r w:rsidRPr="00C657AA">
        <w:rPr>
          <w:rStyle w:val="normaltextrun"/>
          <w:rFonts w:asciiTheme="majorHAnsi" w:hAnsiTheme="majorHAnsi" w:cstheme="majorHAnsi"/>
        </w:rPr>
        <w:t>języka obcego, w celu opanowania języka polskiego w stopniu umożliwiającym </w:t>
      </w:r>
      <w:r w:rsidRPr="00C657AA">
        <w:rPr>
          <w:rStyle w:val="eop"/>
          <w:rFonts w:asciiTheme="majorHAnsi" w:hAnsiTheme="majorHAnsi" w:cstheme="majorHAnsi"/>
        </w:rPr>
        <w:t> </w:t>
      </w:r>
    </w:p>
    <w:p w14:paraId="2B49A3A1" w14:textId="77777777" w:rsidR="008B0658" w:rsidRDefault="008B0658" w:rsidP="00CB2B2A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Theme="majorHAnsi" w:hAnsiTheme="majorHAnsi" w:cstheme="majorHAnsi"/>
        </w:rPr>
      </w:pPr>
      <w:r w:rsidRPr="00C657AA">
        <w:rPr>
          <w:rStyle w:val="normaltextrun"/>
          <w:rFonts w:asciiTheme="majorHAnsi" w:hAnsiTheme="majorHAnsi" w:cstheme="majorHAnsi"/>
        </w:rPr>
        <w:t>udział w obowiązkowych zajęciach edukacyjnych</w:t>
      </w:r>
      <w:r>
        <w:rPr>
          <w:rStyle w:val="normaltextrun"/>
          <w:rFonts w:asciiTheme="majorHAnsi" w:hAnsiTheme="majorHAnsi" w:cstheme="majorHAnsi"/>
        </w:rPr>
        <w:t>,</w:t>
      </w:r>
    </w:p>
    <w:p w14:paraId="376F4F63" w14:textId="77777777" w:rsidR="008B0658" w:rsidRDefault="008B0658" w:rsidP="00CB2B2A">
      <w:pPr>
        <w:pStyle w:val="paragraph"/>
        <w:numPr>
          <w:ilvl w:val="1"/>
          <w:numId w:val="161"/>
        </w:numPr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</w:rPr>
      </w:pPr>
      <w:r w:rsidRPr="00C657AA">
        <w:rPr>
          <w:rStyle w:val="normaltextrun"/>
          <w:rFonts w:asciiTheme="majorHAnsi" w:hAnsiTheme="majorHAnsi" w:cstheme="majorHAnsi"/>
        </w:rPr>
        <w:t>dodatkowych zajęć wyrównawczych w zakresie przedmiotów nauczania, z </w:t>
      </w:r>
      <w:r w:rsidRPr="00C657AA">
        <w:rPr>
          <w:rStyle w:val="eop"/>
          <w:rFonts w:asciiTheme="majorHAnsi" w:hAnsiTheme="majorHAnsi" w:cstheme="majorHAnsi"/>
        </w:rPr>
        <w:t> </w:t>
      </w:r>
      <w:r w:rsidRPr="008B0658">
        <w:rPr>
          <w:rStyle w:val="normaltextrun"/>
          <w:rFonts w:asciiTheme="majorHAnsi" w:hAnsiTheme="majorHAnsi" w:cstheme="majorHAnsi"/>
        </w:rPr>
        <w:t>których uczniowie potrzebują pomocy w wyrównywaniu różnic</w:t>
      </w:r>
      <w:r>
        <w:rPr>
          <w:rStyle w:val="normaltextrun"/>
          <w:rFonts w:asciiTheme="majorHAnsi" w:hAnsiTheme="majorHAnsi" w:cstheme="majorHAnsi"/>
        </w:rPr>
        <w:t>,</w:t>
      </w:r>
      <w:r w:rsidRPr="008B0658">
        <w:rPr>
          <w:rStyle w:val="eop"/>
          <w:rFonts w:asciiTheme="majorHAnsi" w:hAnsiTheme="majorHAnsi" w:cstheme="majorHAnsi"/>
        </w:rPr>
        <w:t> </w:t>
      </w:r>
    </w:p>
    <w:p w14:paraId="38672998" w14:textId="5FBCCD28" w:rsidR="008B0658" w:rsidRPr="008B0658" w:rsidRDefault="008B0658" w:rsidP="00CB2B2A">
      <w:pPr>
        <w:pStyle w:val="paragraph"/>
        <w:numPr>
          <w:ilvl w:val="1"/>
          <w:numId w:val="161"/>
        </w:numPr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</w:rPr>
      </w:pPr>
      <w:r w:rsidRPr="008B0658">
        <w:rPr>
          <w:rStyle w:val="normaltextrun"/>
          <w:rFonts w:asciiTheme="majorHAnsi" w:hAnsiTheme="majorHAnsi" w:cstheme="majorHAnsi"/>
        </w:rPr>
        <w:t>pomocy udzielanej przez osobę władającą językiem kraju pochodzenia, zatrudnioną w charakterze pomocy nauczyciela,</w:t>
      </w:r>
      <w:r w:rsidRPr="008B0658">
        <w:rPr>
          <w:rStyle w:val="eop"/>
          <w:rFonts w:asciiTheme="majorHAnsi" w:hAnsiTheme="majorHAnsi" w:cstheme="majorHAnsi"/>
        </w:rPr>
        <w:t> </w:t>
      </w:r>
    </w:p>
    <w:p w14:paraId="5A0F49E4" w14:textId="53AA56BD" w:rsidR="008B0658" w:rsidRPr="008B0658" w:rsidRDefault="00C80594" w:rsidP="00CB2B2A">
      <w:pPr>
        <w:pStyle w:val="paragraph"/>
        <w:numPr>
          <w:ilvl w:val="1"/>
          <w:numId w:val="161"/>
        </w:numPr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</w:rPr>
        <w:t>pomocy psychologiczno-</w:t>
      </w:r>
      <w:r w:rsidR="008B0658" w:rsidRPr="008B0658">
        <w:rPr>
          <w:rStyle w:val="normaltextrun"/>
          <w:rFonts w:asciiTheme="majorHAnsi" w:hAnsiTheme="majorHAnsi" w:cstheme="majorHAnsi"/>
        </w:rPr>
        <w:t>pedagogicznej w tryb</w:t>
      </w:r>
      <w:r>
        <w:rPr>
          <w:rStyle w:val="normaltextrun"/>
          <w:rFonts w:asciiTheme="majorHAnsi" w:hAnsiTheme="majorHAnsi" w:cstheme="majorHAnsi"/>
        </w:rPr>
        <w:t>ie i formach przewidzianych dla </w:t>
      </w:r>
      <w:r w:rsidR="008B0658" w:rsidRPr="008B0658">
        <w:rPr>
          <w:rStyle w:val="normaltextrun"/>
          <w:rFonts w:asciiTheme="majorHAnsi" w:hAnsiTheme="majorHAnsi" w:cstheme="majorHAnsi"/>
        </w:rPr>
        <w:t>obywateli polskich.</w:t>
      </w:r>
      <w:r w:rsidR="008B0658" w:rsidRPr="008B0658">
        <w:rPr>
          <w:rStyle w:val="eop"/>
          <w:rFonts w:asciiTheme="majorHAnsi" w:hAnsiTheme="majorHAnsi" w:cstheme="majorHAnsi"/>
        </w:rPr>
        <w:t> </w:t>
      </w:r>
    </w:p>
    <w:p w14:paraId="4E21B76C" w14:textId="3020C297" w:rsidR="000C370E" w:rsidRPr="00EE7F6E" w:rsidRDefault="008B0658" w:rsidP="00CB2B2A">
      <w:pPr>
        <w:pStyle w:val="paragraph"/>
        <w:numPr>
          <w:ilvl w:val="0"/>
          <w:numId w:val="161"/>
        </w:numPr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</w:rPr>
      </w:pPr>
      <w:r w:rsidRPr="00EE7F6E">
        <w:rPr>
          <w:rStyle w:val="normaltextrun"/>
          <w:rFonts w:asciiTheme="majorHAnsi" w:hAnsiTheme="majorHAnsi" w:cstheme="majorHAnsi"/>
        </w:rPr>
        <w:t>Uczniom niebędącym obywatelami polskimi oraz uczniom należącym do mniejszości </w:t>
      </w:r>
      <w:r w:rsidRPr="00EE7F6E">
        <w:rPr>
          <w:rStyle w:val="eop"/>
          <w:rFonts w:asciiTheme="majorHAnsi" w:hAnsiTheme="majorHAnsi" w:cstheme="majorHAnsi"/>
        </w:rPr>
        <w:t> </w:t>
      </w:r>
      <w:r w:rsidRPr="00EE7F6E">
        <w:rPr>
          <w:rStyle w:val="normaltextrun"/>
          <w:rFonts w:asciiTheme="majorHAnsi" w:hAnsiTheme="majorHAnsi" w:cstheme="majorHAnsi"/>
        </w:rPr>
        <w:t>narodowych i etnicznych, oraz społeczności posługującej się językiem regionalnym, szkoła zapewnia integrację ze środowi</w:t>
      </w:r>
      <w:r w:rsidR="00C80594">
        <w:rPr>
          <w:rStyle w:val="normaltextrun"/>
          <w:rFonts w:asciiTheme="majorHAnsi" w:hAnsiTheme="majorHAnsi" w:cstheme="majorHAnsi"/>
        </w:rPr>
        <w:t>skiem szkolnym i wspomaga ich w </w:t>
      </w:r>
      <w:r w:rsidRPr="00EE7F6E">
        <w:rPr>
          <w:rStyle w:val="normaltextrun"/>
          <w:rFonts w:asciiTheme="majorHAnsi" w:hAnsiTheme="majorHAnsi" w:cstheme="majorHAnsi"/>
        </w:rPr>
        <w:t>pokonaniu trudności adaptacyjnych związanych z różnicami kulturowymi lub ze zmianą środowiska edukacyjnego.</w:t>
      </w:r>
      <w:r w:rsidRPr="00EE7F6E">
        <w:rPr>
          <w:rStyle w:val="eop"/>
          <w:rFonts w:asciiTheme="majorHAnsi" w:hAnsiTheme="majorHAnsi" w:cstheme="majorHAnsi"/>
        </w:rPr>
        <w:t> </w:t>
      </w:r>
    </w:p>
    <w:p w14:paraId="533BEBE3" w14:textId="77777777" w:rsidR="00DF7F28" w:rsidRDefault="00DF7F28" w:rsidP="00DF7F28">
      <w:pPr>
        <w:widowControl w:val="0"/>
        <w:suppressAutoHyphens/>
        <w:spacing w:line="276" w:lineRule="auto"/>
        <w:ind w:left="720"/>
        <w:jc w:val="left"/>
        <w:rPr>
          <w:rFonts w:asciiTheme="majorHAnsi" w:eastAsia="Calibri" w:hAnsiTheme="majorHAnsi" w:cstheme="majorHAnsi"/>
          <w:color w:val="000000"/>
        </w:rPr>
      </w:pPr>
    </w:p>
    <w:p w14:paraId="51B8A117" w14:textId="26BFE849" w:rsidR="00284BBF" w:rsidRPr="00F61BFA" w:rsidRDefault="00284BBF" w:rsidP="00357E3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91" w:name="_Toc130289132"/>
      <w:r w:rsidRPr="00F61BFA">
        <w:rPr>
          <w:rFonts w:asciiTheme="majorHAnsi" w:hAnsiTheme="majorHAnsi" w:cstheme="majorHAnsi"/>
          <w:b/>
          <w:sz w:val="28"/>
        </w:rPr>
        <w:t xml:space="preserve">§ </w:t>
      </w:r>
      <w:r w:rsidR="00D52A26">
        <w:rPr>
          <w:rFonts w:asciiTheme="majorHAnsi" w:hAnsiTheme="majorHAnsi" w:cstheme="majorHAnsi"/>
          <w:b/>
          <w:sz w:val="28"/>
        </w:rPr>
        <w:t>1</w:t>
      </w:r>
      <w:r w:rsidR="003E43B5">
        <w:rPr>
          <w:rFonts w:asciiTheme="majorHAnsi" w:hAnsiTheme="majorHAnsi" w:cstheme="majorHAnsi"/>
          <w:b/>
          <w:sz w:val="28"/>
        </w:rPr>
        <w:t>8</w:t>
      </w:r>
      <w:r w:rsidR="00BA066A">
        <w:rPr>
          <w:rFonts w:asciiTheme="majorHAnsi" w:hAnsiTheme="majorHAnsi" w:cstheme="majorHAnsi"/>
          <w:b/>
          <w:sz w:val="28"/>
        </w:rPr>
        <w:t>.</w:t>
      </w:r>
      <w:r>
        <w:rPr>
          <w:rFonts w:asciiTheme="majorHAnsi" w:hAnsiTheme="majorHAnsi" w:cstheme="majorHAnsi"/>
          <w:b/>
          <w:sz w:val="28"/>
        </w:rPr>
        <w:t xml:space="preserve"> </w:t>
      </w:r>
      <w:r w:rsidR="00043B5D">
        <w:rPr>
          <w:rFonts w:asciiTheme="majorHAnsi" w:hAnsiTheme="majorHAnsi" w:cstheme="majorHAnsi"/>
          <w:b/>
          <w:sz w:val="28"/>
        </w:rPr>
        <w:tab/>
      </w:r>
      <w:r>
        <w:rPr>
          <w:rFonts w:asciiTheme="majorHAnsi" w:hAnsiTheme="majorHAnsi" w:cstheme="majorHAnsi"/>
          <w:b/>
          <w:sz w:val="28"/>
        </w:rPr>
        <w:t>Obowiązek szkolny</w:t>
      </w:r>
      <w:bookmarkEnd w:id="91"/>
    </w:p>
    <w:p w14:paraId="7FEBF2DC" w14:textId="439F508A" w:rsidR="00F61BFA" w:rsidRPr="00F61BFA" w:rsidRDefault="00E508B3" w:rsidP="003D0D65">
      <w:pPr>
        <w:widowControl w:val="0"/>
        <w:numPr>
          <w:ilvl w:val="0"/>
          <w:numId w:val="186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Obowiązek szkolny dziecka rozpoczyna się z początkiem roku</w:t>
      </w:r>
      <w:r w:rsidR="00F61BFA" w:rsidRPr="00F61BFA">
        <w:rPr>
          <w:rFonts w:asciiTheme="majorHAnsi" w:eastAsia="Calibri" w:hAnsiTheme="majorHAnsi" w:cstheme="majorHAnsi"/>
          <w:color w:val="000000"/>
        </w:rPr>
        <w:t xml:space="preserve"> szkolnego w roku kalendarzowym, w którym dziecko kończy 7 lat oraz trwa nie dłużej niż do ukończenia 18 roku życia. </w:t>
      </w:r>
    </w:p>
    <w:p w14:paraId="19D0EF50" w14:textId="51E1D15B" w:rsidR="00F61BFA" w:rsidRPr="00F61BFA" w:rsidRDefault="00F61BFA" w:rsidP="003D0D65">
      <w:pPr>
        <w:widowControl w:val="0"/>
        <w:numPr>
          <w:ilvl w:val="0"/>
          <w:numId w:val="186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F61BFA">
        <w:rPr>
          <w:rFonts w:asciiTheme="majorHAnsi" w:eastAsia="Calibri" w:hAnsiTheme="majorHAnsi" w:cstheme="majorHAnsi"/>
          <w:color w:val="000000"/>
        </w:rPr>
        <w:t>Na wniosek rodziców</w:t>
      </w:r>
      <w:r w:rsidR="00EB67D2">
        <w:rPr>
          <w:rFonts w:asciiTheme="majorHAnsi" w:eastAsia="Calibri" w:hAnsiTheme="majorHAnsi" w:cstheme="majorHAnsi"/>
          <w:color w:val="000000"/>
        </w:rPr>
        <w:t>,</w:t>
      </w:r>
      <w:r w:rsidRPr="00F61BFA">
        <w:rPr>
          <w:rFonts w:asciiTheme="majorHAnsi" w:eastAsia="Calibri" w:hAnsiTheme="majorHAnsi" w:cstheme="majorHAnsi"/>
          <w:color w:val="000000"/>
        </w:rPr>
        <w:t xml:space="preserve"> naukę w szkole podstawowej może także rozpocząć dziecko, które w danym roku kalendarzowym kończy 6 lat. </w:t>
      </w:r>
    </w:p>
    <w:p w14:paraId="7F79A09B" w14:textId="28F74807" w:rsidR="00F61BFA" w:rsidRPr="00F61BFA" w:rsidRDefault="00F61BFA" w:rsidP="003D0D65">
      <w:pPr>
        <w:widowControl w:val="0"/>
        <w:numPr>
          <w:ilvl w:val="0"/>
          <w:numId w:val="186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F61BFA">
        <w:rPr>
          <w:rFonts w:asciiTheme="majorHAnsi" w:eastAsia="Calibri" w:hAnsiTheme="majorHAnsi" w:cstheme="majorHAnsi"/>
          <w:color w:val="000000"/>
        </w:rPr>
        <w:t xml:space="preserve">Dyrektor </w:t>
      </w:r>
      <w:r w:rsidR="00EB67D2">
        <w:rPr>
          <w:rFonts w:asciiTheme="majorHAnsi" w:eastAsia="Calibri" w:hAnsiTheme="majorHAnsi" w:cstheme="majorHAnsi"/>
          <w:color w:val="000000"/>
        </w:rPr>
        <w:t>S</w:t>
      </w:r>
      <w:r w:rsidRPr="00F61BFA">
        <w:rPr>
          <w:rFonts w:asciiTheme="majorHAnsi" w:eastAsia="Calibri" w:hAnsiTheme="majorHAnsi" w:cstheme="majorHAnsi"/>
          <w:color w:val="000000"/>
        </w:rPr>
        <w:t xml:space="preserve">zkoły, w obwodzie której dziecko mieszka, na wniosek rodziców, odracza rozpoczęcie spełniania przez dziecko obowiązku szkolnego o jeden rok szkolny. </w:t>
      </w:r>
    </w:p>
    <w:p w14:paraId="781364A0" w14:textId="5B58B2CC" w:rsidR="00F61BFA" w:rsidRPr="00F61BFA" w:rsidRDefault="006842E4" w:rsidP="003D0D65">
      <w:pPr>
        <w:widowControl w:val="0"/>
        <w:numPr>
          <w:ilvl w:val="0"/>
          <w:numId w:val="186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Wniosek, o którym mowa w </w:t>
      </w:r>
      <w:r w:rsidR="00F86CE9">
        <w:rPr>
          <w:rFonts w:asciiTheme="majorHAnsi" w:eastAsia="Calibri" w:hAnsiTheme="majorHAnsi" w:cstheme="majorHAnsi"/>
          <w:color w:val="000000"/>
        </w:rPr>
        <w:t>ust</w:t>
      </w:r>
      <w:r w:rsidR="00F61BFA" w:rsidRPr="00F61BFA">
        <w:rPr>
          <w:rFonts w:asciiTheme="majorHAnsi" w:eastAsia="Calibri" w:hAnsiTheme="majorHAnsi" w:cstheme="majorHAnsi"/>
          <w:color w:val="000000"/>
        </w:rPr>
        <w:t xml:space="preserve">. </w:t>
      </w:r>
      <w:r w:rsidR="00285018">
        <w:rPr>
          <w:rFonts w:asciiTheme="majorHAnsi" w:eastAsia="Calibri" w:hAnsiTheme="majorHAnsi" w:cstheme="majorHAnsi"/>
          <w:color w:val="000000"/>
        </w:rPr>
        <w:t>3</w:t>
      </w:r>
      <w:r w:rsidR="00F61BFA" w:rsidRPr="00F61BFA">
        <w:rPr>
          <w:rFonts w:asciiTheme="majorHAnsi" w:eastAsia="Calibri" w:hAnsiTheme="majorHAnsi" w:cstheme="majorHAnsi"/>
          <w:color w:val="000000"/>
        </w:rPr>
        <w:t xml:space="preserve">, składa się w roku kalendarzowym, w którym dziecko kończy 7 lat, nie później niż do dnia 31 sierpnia. Odroczenie dotyczy roku szkolnego, w którym dziecko ma rozpocząć spełnianie obowiązku szkolnego. </w:t>
      </w:r>
    </w:p>
    <w:p w14:paraId="1B0833F5" w14:textId="77777777" w:rsidR="00F61BFA" w:rsidRPr="00F61BFA" w:rsidRDefault="00F61BFA" w:rsidP="003D0D65">
      <w:pPr>
        <w:widowControl w:val="0"/>
        <w:numPr>
          <w:ilvl w:val="0"/>
          <w:numId w:val="186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F61BFA">
        <w:rPr>
          <w:rFonts w:asciiTheme="majorHAnsi" w:eastAsia="Calibri" w:hAnsiTheme="majorHAnsi" w:cstheme="majorHAnsi"/>
          <w:color w:val="000000"/>
        </w:rPr>
        <w:t>Na wniosek rodziców, Dyrektor Szkoły może zezwolić, w drodze decyzji, na spełnianie przez dziecko obowiązku szkolnego lub obowiązku nauki poza Szkołą.</w:t>
      </w:r>
    </w:p>
    <w:p w14:paraId="24BDEBC9" w14:textId="77777777" w:rsidR="00F61BFA" w:rsidRPr="00F61BFA" w:rsidRDefault="00F61BFA" w:rsidP="003D0D65">
      <w:pPr>
        <w:widowControl w:val="0"/>
        <w:numPr>
          <w:ilvl w:val="0"/>
          <w:numId w:val="186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F61BFA">
        <w:rPr>
          <w:rFonts w:asciiTheme="majorHAnsi" w:eastAsia="Calibri" w:hAnsiTheme="majorHAnsi" w:cstheme="majorHAnsi"/>
          <w:color w:val="000000"/>
        </w:rPr>
        <w:t>W przypadku dzieci posiadających orzeczenie o potrzebie kształcenia specjalnego, rozpoczęcie spełniania obowiązku szkolnego może być odroczone nie dłużej niż do końca roku szkolnego w roku kalendarzowym, w którym dziecko kończy 9 lat.</w:t>
      </w:r>
    </w:p>
    <w:p w14:paraId="3F1C85C2" w14:textId="77777777" w:rsidR="00F61BFA" w:rsidRPr="00F61BFA" w:rsidRDefault="00F61BFA" w:rsidP="003D0D65">
      <w:pPr>
        <w:widowControl w:val="0"/>
        <w:numPr>
          <w:ilvl w:val="0"/>
          <w:numId w:val="186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61BFA">
        <w:rPr>
          <w:rFonts w:asciiTheme="majorHAnsi" w:hAnsiTheme="majorHAnsi" w:cstheme="majorHAnsi"/>
        </w:rPr>
        <w:t>Do klasy programowo wyższej przyjmuje się ucznia na podstawie:</w:t>
      </w:r>
    </w:p>
    <w:p w14:paraId="44443B98" w14:textId="1751EE6B" w:rsidR="00F61BFA" w:rsidRPr="00F61BFA" w:rsidRDefault="00F61BFA" w:rsidP="006620AA">
      <w:pPr>
        <w:numPr>
          <w:ilvl w:val="0"/>
          <w:numId w:val="8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F61BFA">
        <w:rPr>
          <w:rFonts w:asciiTheme="majorHAnsi" w:hAnsiTheme="majorHAnsi" w:cstheme="majorHAnsi"/>
        </w:rPr>
        <w:t>świadectwa ukończenia klasy niższej oraz odpisu arkus</w:t>
      </w:r>
      <w:r w:rsidR="00DF7F28">
        <w:rPr>
          <w:rFonts w:asciiTheme="majorHAnsi" w:hAnsiTheme="majorHAnsi" w:cstheme="majorHAnsi"/>
        </w:rPr>
        <w:t xml:space="preserve">za ocen wydanego przez szkołę, </w:t>
      </w:r>
      <w:r w:rsidRPr="00F61BFA">
        <w:rPr>
          <w:rFonts w:asciiTheme="majorHAnsi" w:hAnsiTheme="majorHAnsi" w:cstheme="majorHAnsi"/>
        </w:rPr>
        <w:t>z której uczeń odszedł,</w:t>
      </w:r>
    </w:p>
    <w:p w14:paraId="08AF0113" w14:textId="77777777" w:rsidR="00F61BFA" w:rsidRPr="00F61BFA" w:rsidRDefault="00F61BFA" w:rsidP="006620AA">
      <w:pPr>
        <w:numPr>
          <w:ilvl w:val="0"/>
          <w:numId w:val="8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F61BFA">
        <w:rPr>
          <w:rFonts w:asciiTheme="majorHAnsi" w:hAnsiTheme="majorHAnsi" w:cstheme="majorHAnsi"/>
        </w:rPr>
        <w:t>pozytywnych wyników egzaminów klasyfikacyjnych, przeprowadzonych na zasadach określonych w przepisach dotyczących oceniania, klasyfikowania i promowania uczniów w przypadku:</w:t>
      </w:r>
    </w:p>
    <w:p w14:paraId="3CC8FAFD" w14:textId="38F86E51" w:rsidR="00F61BFA" w:rsidRPr="00B166A9" w:rsidRDefault="00F61BFA" w:rsidP="003D0D65">
      <w:pPr>
        <w:numPr>
          <w:ilvl w:val="0"/>
          <w:numId w:val="124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166A9">
        <w:rPr>
          <w:rFonts w:asciiTheme="majorHAnsi" w:hAnsiTheme="majorHAnsi" w:cstheme="majorHAnsi"/>
        </w:rPr>
        <w:t>przyjmowania do Szkoły ucznia, który spełni</w:t>
      </w:r>
      <w:r w:rsidR="00473B3E">
        <w:rPr>
          <w:rFonts w:asciiTheme="majorHAnsi" w:hAnsiTheme="majorHAnsi" w:cstheme="majorHAnsi"/>
        </w:rPr>
        <w:t>a obowiązek szkolny poza szkołą,</w:t>
      </w:r>
    </w:p>
    <w:p w14:paraId="05518186" w14:textId="77777777" w:rsidR="00F61BFA" w:rsidRPr="00F61BFA" w:rsidRDefault="00F61BFA" w:rsidP="003D0D65">
      <w:pPr>
        <w:numPr>
          <w:ilvl w:val="0"/>
          <w:numId w:val="124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F61BFA">
        <w:rPr>
          <w:rFonts w:asciiTheme="majorHAnsi" w:hAnsiTheme="majorHAnsi" w:cstheme="majorHAnsi"/>
        </w:rPr>
        <w:lastRenderedPageBreak/>
        <w:t>ubiegania się o przyjęcie do klasy bezpośrednio wyższej, niż to wynika z ostatniego świadectwa szkolnego</w:t>
      </w:r>
      <w:r w:rsidRPr="00F61BFA">
        <w:rPr>
          <w:rFonts w:asciiTheme="majorHAnsi" w:hAnsiTheme="majorHAnsi" w:cstheme="majorHAnsi"/>
          <w:color w:val="FF0000"/>
        </w:rPr>
        <w:t xml:space="preserve"> </w:t>
      </w:r>
      <w:r w:rsidRPr="00F61BFA">
        <w:rPr>
          <w:rFonts w:asciiTheme="majorHAnsi" w:hAnsiTheme="majorHAnsi" w:cstheme="majorHAnsi"/>
        </w:rPr>
        <w:t>ucznia zmieniającego typ szkoły lub profil klasy,</w:t>
      </w:r>
    </w:p>
    <w:p w14:paraId="22E29B58" w14:textId="454E9C62" w:rsidR="00F61BFA" w:rsidRPr="00F61BFA" w:rsidRDefault="00F61BFA" w:rsidP="003D0D65">
      <w:pPr>
        <w:numPr>
          <w:ilvl w:val="0"/>
          <w:numId w:val="124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F61BFA">
        <w:rPr>
          <w:rFonts w:asciiTheme="majorHAnsi" w:hAnsiTheme="majorHAnsi" w:cstheme="majorHAnsi"/>
        </w:rPr>
        <w:t xml:space="preserve">świadectwa (zaświadczenia) wydanego przez szkołę za </w:t>
      </w:r>
      <w:r w:rsidR="00473B3E">
        <w:rPr>
          <w:rFonts w:asciiTheme="majorHAnsi" w:hAnsiTheme="majorHAnsi" w:cstheme="majorHAnsi"/>
        </w:rPr>
        <w:t xml:space="preserve">granicą i ostatniego szkolnego </w:t>
      </w:r>
      <w:r w:rsidRPr="00F61BFA">
        <w:rPr>
          <w:rFonts w:asciiTheme="majorHAnsi" w:hAnsiTheme="majorHAnsi" w:cstheme="majorHAnsi"/>
        </w:rPr>
        <w:t>wydanego w Polsce, po ustaleniu odpowiedniej kla</w:t>
      </w:r>
      <w:r w:rsidR="00473B3E">
        <w:rPr>
          <w:rFonts w:asciiTheme="majorHAnsi" w:hAnsiTheme="majorHAnsi" w:cstheme="majorHAnsi"/>
        </w:rPr>
        <w:t xml:space="preserve">sy na podstawie sumy lat nauki </w:t>
      </w:r>
      <w:r w:rsidRPr="00F61BFA">
        <w:rPr>
          <w:rFonts w:asciiTheme="majorHAnsi" w:hAnsiTheme="majorHAnsi" w:cstheme="majorHAnsi"/>
        </w:rPr>
        <w:t>szkolnej ucznia.</w:t>
      </w:r>
    </w:p>
    <w:p w14:paraId="6A6E3224" w14:textId="77777777" w:rsidR="00F61BFA" w:rsidRPr="00F61BFA" w:rsidRDefault="00F61BFA" w:rsidP="003D0D65">
      <w:pPr>
        <w:widowControl w:val="0"/>
        <w:numPr>
          <w:ilvl w:val="0"/>
          <w:numId w:val="186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F61BFA">
        <w:rPr>
          <w:rFonts w:asciiTheme="majorHAnsi" w:eastAsia="Calibri" w:hAnsiTheme="majorHAnsi" w:cstheme="majorHAnsi"/>
          <w:color w:val="000000"/>
        </w:rPr>
        <w:t>Różnice programowe z przedmiotów objętych nauką w klasie, do której uczeń przechodzi, są uzupełniane według zasad ustalonych przez nauczycieli danych przedmiotów.</w:t>
      </w:r>
    </w:p>
    <w:p w14:paraId="2086919B" w14:textId="29A7895F" w:rsidR="00F61BFA" w:rsidRPr="00F61BFA" w:rsidRDefault="00F61BFA" w:rsidP="003D0D65">
      <w:pPr>
        <w:widowControl w:val="0"/>
        <w:numPr>
          <w:ilvl w:val="0"/>
          <w:numId w:val="186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61BFA">
        <w:rPr>
          <w:rFonts w:asciiTheme="majorHAnsi" w:eastAsia="Calibri" w:hAnsiTheme="majorHAnsi" w:cstheme="majorHAnsi"/>
          <w:color w:val="000000"/>
        </w:rPr>
        <w:t>Jeżeli w klasie, do której uczeń przechodzi, naucza się innego języka obcego niż ten, którego uczył się w poprzedniej szkole, a rozkład zajęć uniemożliwia mu uczęszczanie na zajęcia</w:t>
      </w:r>
      <w:r w:rsidRPr="00F61BFA">
        <w:rPr>
          <w:rFonts w:asciiTheme="majorHAnsi" w:hAnsiTheme="majorHAnsi" w:cstheme="majorHAnsi"/>
        </w:rPr>
        <w:t xml:space="preserve"> innego oddziału (grupy), uczeń może:</w:t>
      </w:r>
    </w:p>
    <w:p w14:paraId="658CAAD1" w14:textId="77777777" w:rsidR="00F61BFA" w:rsidRPr="00F61BFA" w:rsidRDefault="00F61BFA" w:rsidP="006620AA">
      <w:pPr>
        <w:pStyle w:val="Tekstpodstawowy"/>
        <w:numPr>
          <w:ilvl w:val="0"/>
          <w:numId w:val="8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F61BFA">
        <w:rPr>
          <w:rFonts w:asciiTheme="majorHAnsi" w:hAnsiTheme="majorHAnsi" w:cstheme="majorHAnsi"/>
        </w:rPr>
        <w:t>uczyć się języka obowiązującego w danym oddziale, wyrównując we własnym zakresie braki programowe do końca roku szkolnego,</w:t>
      </w:r>
    </w:p>
    <w:p w14:paraId="60820704" w14:textId="77777777" w:rsidR="00F61BFA" w:rsidRPr="00F61BFA" w:rsidRDefault="00F61BFA" w:rsidP="006620AA">
      <w:pPr>
        <w:pStyle w:val="Tekstpodstawowy"/>
        <w:numPr>
          <w:ilvl w:val="0"/>
          <w:numId w:val="8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F61BFA">
        <w:rPr>
          <w:rFonts w:asciiTheme="majorHAnsi" w:hAnsiTheme="majorHAnsi" w:cstheme="majorHAnsi"/>
        </w:rPr>
        <w:t>kontynuować we własnym zakresie naukę języka obcego, którego uczył się w poprzedniej szkole,</w:t>
      </w:r>
    </w:p>
    <w:p w14:paraId="7753FE4A" w14:textId="42B40028" w:rsidR="00F61BFA" w:rsidRDefault="00F61BFA" w:rsidP="006620AA">
      <w:pPr>
        <w:pStyle w:val="Tekstpodstawowy"/>
        <w:numPr>
          <w:ilvl w:val="0"/>
          <w:numId w:val="8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F61BFA">
        <w:rPr>
          <w:rFonts w:asciiTheme="majorHAnsi" w:hAnsiTheme="majorHAnsi" w:cstheme="majorHAnsi"/>
        </w:rPr>
        <w:t>uczęszczać do klasy z danym językiem w innej szkole.</w:t>
      </w:r>
    </w:p>
    <w:p w14:paraId="0E76CB90" w14:textId="77777777" w:rsidR="00043B5D" w:rsidRPr="00F61BFA" w:rsidRDefault="00043B5D" w:rsidP="00043B5D">
      <w:pPr>
        <w:pStyle w:val="Tekstpodstawowy"/>
        <w:spacing w:line="276" w:lineRule="auto"/>
        <w:ind w:left="1276"/>
        <w:jc w:val="left"/>
        <w:rPr>
          <w:rFonts w:asciiTheme="majorHAnsi" w:hAnsiTheme="majorHAnsi" w:cstheme="majorHAnsi"/>
        </w:rPr>
      </w:pPr>
    </w:p>
    <w:p w14:paraId="1CE3AFE5" w14:textId="0696E8FA" w:rsidR="005454CC" w:rsidRPr="00B203C8" w:rsidRDefault="005454CC" w:rsidP="007B09A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92" w:name="_Toc499396819"/>
      <w:bookmarkStart w:id="93" w:name="_Toc499396909"/>
      <w:bookmarkStart w:id="94" w:name="_Toc130289133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95" w:name="_Toc499666650"/>
      <w:bookmarkStart w:id="96" w:name="_Toc499666708"/>
      <w:bookmarkStart w:id="97" w:name="_Toc499755452"/>
      <w:r w:rsidR="003E43B5">
        <w:rPr>
          <w:rFonts w:asciiTheme="majorHAnsi" w:hAnsiTheme="majorHAnsi" w:cstheme="majorHAnsi"/>
          <w:b/>
          <w:sz w:val="28"/>
        </w:rPr>
        <w:t>19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043B5D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Zajęcia dydaktyczne i wychowawcze</w:t>
      </w:r>
      <w:bookmarkEnd w:id="92"/>
      <w:bookmarkEnd w:id="93"/>
      <w:bookmarkEnd w:id="95"/>
      <w:bookmarkEnd w:id="96"/>
      <w:bookmarkEnd w:id="97"/>
      <w:bookmarkEnd w:id="94"/>
    </w:p>
    <w:p w14:paraId="5BAE0ED3" w14:textId="77777777" w:rsidR="005454CC" w:rsidRPr="00B203C8" w:rsidRDefault="005454CC" w:rsidP="005454CC">
      <w:pPr>
        <w:widowControl w:val="0"/>
        <w:numPr>
          <w:ilvl w:val="0"/>
          <w:numId w:val="19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922C6">
        <w:rPr>
          <w:rFonts w:asciiTheme="majorHAnsi" w:hAnsiTheme="majorHAnsi" w:cstheme="majorHAnsi"/>
          <w:color w:val="000000"/>
        </w:rPr>
        <w:t>Jednostka</w:t>
      </w:r>
      <w:r>
        <w:rPr>
          <w:rFonts w:asciiTheme="majorHAnsi" w:hAnsiTheme="majorHAnsi" w:cstheme="majorHAnsi"/>
          <w:color w:val="000000"/>
        </w:rPr>
        <w:t xml:space="preserve"> </w:t>
      </w:r>
      <w:r w:rsidRPr="00B203C8">
        <w:rPr>
          <w:rFonts w:asciiTheme="majorHAnsi" w:hAnsiTheme="majorHAnsi" w:cstheme="majorHAnsi"/>
          <w:color w:val="000000"/>
        </w:rPr>
        <w:t>lekcyjna trwa 45 minut.</w:t>
      </w:r>
    </w:p>
    <w:p w14:paraId="3F7B954F" w14:textId="77777777" w:rsidR="005454CC" w:rsidRPr="00B203C8" w:rsidRDefault="005454CC" w:rsidP="005454CC">
      <w:pPr>
        <w:widowControl w:val="0"/>
        <w:numPr>
          <w:ilvl w:val="0"/>
          <w:numId w:val="19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W uzasadnionych przypadkach dopuszcza się prowadzenie zajęć edukacyjnych w czasie od 30 do 60 minut, zachowując ogólny, tygodniowy czas zajęć ustalony w tygodniowym rozkładzie zajęć, o którym mowa w odrębnych przepisach.</w:t>
      </w:r>
    </w:p>
    <w:p w14:paraId="031BDDAE" w14:textId="77777777" w:rsidR="005454CC" w:rsidRPr="00B203C8" w:rsidRDefault="005454CC" w:rsidP="005454CC">
      <w:pPr>
        <w:widowControl w:val="0"/>
        <w:numPr>
          <w:ilvl w:val="0"/>
          <w:numId w:val="19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Czas trwania poszczególnych zajęć edukacyjnych w klasach I - III ustala nauczyciel prowadzący te zajęcia, zachowując ogólny tygodniowy czas zajęć.</w:t>
      </w:r>
    </w:p>
    <w:p w14:paraId="5F1417DA" w14:textId="77777777" w:rsidR="005454CC" w:rsidRPr="00B203C8" w:rsidRDefault="005454CC" w:rsidP="005454CC">
      <w:pPr>
        <w:widowControl w:val="0"/>
        <w:numPr>
          <w:ilvl w:val="0"/>
          <w:numId w:val="19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Zajęcia dodatkowe prowadzone są w grupach </w:t>
      </w:r>
      <w:proofErr w:type="spellStart"/>
      <w:r w:rsidRPr="00B203C8">
        <w:rPr>
          <w:rFonts w:asciiTheme="majorHAnsi" w:hAnsiTheme="majorHAnsi" w:cstheme="majorHAnsi"/>
          <w:color w:val="000000"/>
        </w:rPr>
        <w:t>międzyklasowych</w:t>
      </w:r>
      <w:proofErr w:type="spellEnd"/>
      <w:r w:rsidRPr="00B203C8">
        <w:rPr>
          <w:rFonts w:asciiTheme="majorHAnsi" w:hAnsiTheme="majorHAnsi" w:cstheme="majorHAnsi"/>
          <w:color w:val="000000"/>
        </w:rPr>
        <w:t xml:space="preserve"> i międzyoddziałowych poza systemem klasowo-lekcyjnym.</w:t>
      </w:r>
    </w:p>
    <w:p w14:paraId="20E3F684" w14:textId="77777777" w:rsidR="005454CC" w:rsidRDefault="005454CC" w:rsidP="005454CC">
      <w:pPr>
        <w:widowControl w:val="0"/>
        <w:numPr>
          <w:ilvl w:val="0"/>
          <w:numId w:val="19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Zajęcia dodatkowe organizowane są w ramach posiadanych przez Szkołę środków finansowych.</w:t>
      </w:r>
    </w:p>
    <w:p w14:paraId="6474FB25" w14:textId="2A69A251" w:rsidR="005454CC" w:rsidRDefault="005454CC" w:rsidP="005454CC">
      <w:pPr>
        <w:pStyle w:val="Tekstpodstawowy"/>
        <w:numPr>
          <w:ilvl w:val="0"/>
          <w:numId w:val="19"/>
        </w:numPr>
        <w:spacing w:line="276" w:lineRule="auto"/>
        <w:jc w:val="left"/>
        <w:rPr>
          <w:rFonts w:asciiTheme="majorHAnsi" w:hAnsiTheme="majorHAnsi" w:cstheme="majorHAnsi"/>
        </w:rPr>
      </w:pPr>
      <w:r w:rsidRPr="0096014C">
        <w:rPr>
          <w:rFonts w:asciiTheme="majorHAnsi" w:hAnsiTheme="majorHAnsi" w:cstheme="majorHAnsi"/>
        </w:rPr>
        <w:t xml:space="preserve">Szkoła używa dziennika </w:t>
      </w:r>
      <w:proofErr w:type="spellStart"/>
      <w:r w:rsidRPr="0096014C">
        <w:rPr>
          <w:rFonts w:asciiTheme="majorHAnsi" w:hAnsiTheme="majorHAnsi" w:cstheme="majorHAnsi"/>
        </w:rPr>
        <w:t>Librus</w:t>
      </w:r>
      <w:proofErr w:type="spellEnd"/>
      <w:r w:rsidRPr="0096014C">
        <w:rPr>
          <w:rFonts w:asciiTheme="majorHAnsi" w:hAnsiTheme="majorHAnsi" w:cstheme="majorHAnsi"/>
        </w:rPr>
        <w:t xml:space="preserve"> Synergia jako elektronicznego dziennika dokumentującego zajęcia lekcyjne.</w:t>
      </w:r>
    </w:p>
    <w:p w14:paraId="3184BFAA" w14:textId="77777777" w:rsidR="00D22BCA" w:rsidRPr="0096014C" w:rsidRDefault="00D22BCA" w:rsidP="00D22BCA">
      <w:pPr>
        <w:pStyle w:val="Tekstpodstawowy"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1BED15F3" w14:textId="6BECA6BA" w:rsidR="003E43B5" w:rsidRPr="00B203C8" w:rsidRDefault="003E43B5" w:rsidP="003E43B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98" w:name="_Toc130289134"/>
      <w:r w:rsidRPr="00C72660">
        <w:rPr>
          <w:rFonts w:asciiTheme="majorHAnsi" w:hAnsiTheme="majorHAnsi" w:cstheme="majorHAnsi"/>
          <w:b/>
          <w:sz w:val="28"/>
        </w:rPr>
        <w:t xml:space="preserve">§ </w:t>
      </w:r>
      <w:r>
        <w:rPr>
          <w:rFonts w:asciiTheme="majorHAnsi" w:hAnsiTheme="majorHAnsi" w:cstheme="majorHAnsi"/>
          <w:b/>
          <w:sz w:val="28"/>
        </w:rPr>
        <w:t>20</w:t>
      </w:r>
      <w:r w:rsidRPr="00C72660">
        <w:rPr>
          <w:rFonts w:asciiTheme="majorHAnsi" w:hAnsiTheme="majorHAnsi" w:cstheme="majorHAnsi"/>
          <w:b/>
          <w:sz w:val="28"/>
        </w:rPr>
        <w:t>.</w:t>
      </w:r>
      <w:r w:rsidRPr="00C72660">
        <w:rPr>
          <w:rFonts w:asciiTheme="majorHAnsi" w:hAnsiTheme="majorHAnsi" w:cstheme="majorHAnsi"/>
          <w:b/>
          <w:sz w:val="28"/>
        </w:rPr>
        <w:tab/>
        <w:t>Zawieszenie zajęć stacjonarnych,</w:t>
      </w:r>
      <w:r>
        <w:rPr>
          <w:rFonts w:asciiTheme="majorHAnsi" w:hAnsiTheme="majorHAnsi" w:cstheme="majorHAnsi"/>
          <w:b/>
          <w:sz w:val="28"/>
        </w:rPr>
        <w:t xml:space="preserve"> kształcenie na odległość</w:t>
      </w:r>
      <w:bookmarkEnd w:id="98"/>
    </w:p>
    <w:p w14:paraId="716FD6F4" w14:textId="77777777" w:rsidR="003E43B5" w:rsidRPr="00A5572C" w:rsidRDefault="003E43B5" w:rsidP="003E43B5">
      <w:pPr>
        <w:pStyle w:val="Tekstpodstawowy"/>
        <w:numPr>
          <w:ilvl w:val="0"/>
          <w:numId w:val="187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Dyrektor Szkoły może zawiesić zajęcia</w:t>
      </w:r>
      <w:r w:rsidRPr="00A5572C">
        <w:rPr>
          <w:rFonts w:asciiTheme="majorHAnsi" w:hAnsiTheme="majorHAnsi" w:cstheme="majorHAnsi"/>
        </w:rPr>
        <w:t>, na czas oznaczony, w razie wystąpienia na danym terenie:</w:t>
      </w:r>
    </w:p>
    <w:p w14:paraId="6A963A03" w14:textId="77777777" w:rsidR="003E43B5" w:rsidRPr="00A5572C" w:rsidRDefault="003E43B5" w:rsidP="003E43B5">
      <w:pPr>
        <w:pStyle w:val="Tekstpodstawowy"/>
        <w:numPr>
          <w:ilvl w:val="0"/>
          <w:numId w:val="188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A5572C">
        <w:rPr>
          <w:rFonts w:asciiTheme="majorHAnsi" w:hAnsiTheme="majorHAnsi" w:cstheme="majorHAnsi"/>
          <w:color w:val="000000"/>
        </w:rPr>
        <w:t xml:space="preserve">zagrożenia bezpieczeństwa uczniów w związku z organizacją i przebiegiem imprez ogólnopolskich lub międzynarodowych, </w:t>
      </w:r>
    </w:p>
    <w:p w14:paraId="203C6A2C" w14:textId="77777777" w:rsidR="003E43B5" w:rsidRPr="00A5572C" w:rsidRDefault="003E43B5" w:rsidP="003E43B5">
      <w:pPr>
        <w:pStyle w:val="Tekstpodstawowy"/>
        <w:numPr>
          <w:ilvl w:val="0"/>
          <w:numId w:val="188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A5572C">
        <w:rPr>
          <w:rFonts w:asciiTheme="majorHAnsi" w:hAnsiTheme="majorHAnsi" w:cstheme="majorHAnsi"/>
          <w:color w:val="000000"/>
        </w:rPr>
        <w:t xml:space="preserve">temperatury zewnętrznej lub w pomieszczeniach, w których są prowadzone zajęcia z uczniami, zagrażającej zdrowiu uczniów, </w:t>
      </w:r>
    </w:p>
    <w:p w14:paraId="48C1CEBC" w14:textId="77777777" w:rsidR="003E43B5" w:rsidRPr="00A5572C" w:rsidRDefault="003E43B5" w:rsidP="003E43B5">
      <w:pPr>
        <w:pStyle w:val="Tekstpodstawowy"/>
        <w:numPr>
          <w:ilvl w:val="0"/>
          <w:numId w:val="188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A5572C">
        <w:rPr>
          <w:rFonts w:asciiTheme="majorHAnsi" w:hAnsiTheme="majorHAnsi" w:cstheme="majorHAnsi"/>
          <w:color w:val="000000"/>
        </w:rPr>
        <w:t xml:space="preserve">zagrożenia związanego z sytuacją epidemiologiczną, </w:t>
      </w:r>
    </w:p>
    <w:p w14:paraId="4E24D757" w14:textId="5956E9F1" w:rsidR="003E43B5" w:rsidRPr="00A5572C" w:rsidRDefault="003E43B5" w:rsidP="003E43B5">
      <w:pPr>
        <w:pStyle w:val="Tekstpodstawowy"/>
        <w:numPr>
          <w:ilvl w:val="0"/>
          <w:numId w:val="188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A5572C">
        <w:rPr>
          <w:rFonts w:asciiTheme="majorHAnsi" w:hAnsiTheme="majorHAnsi" w:cstheme="majorHAnsi"/>
          <w:color w:val="000000"/>
        </w:rPr>
        <w:lastRenderedPageBreak/>
        <w:t xml:space="preserve">nadzwyczajnego zdarzenia zagrażającego bezpieczeństwu lub zdrowiu uczniów innego niż określone w </w:t>
      </w:r>
      <w:r w:rsidR="007F7B10">
        <w:rPr>
          <w:rFonts w:asciiTheme="majorHAnsi" w:hAnsiTheme="majorHAnsi" w:cstheme="majorHAnsi"/>
          <w:color w:val="000000"/>
        </w:rPr>
        <w:t>ust.</w:t>
      </w:r>
      <w:r w:rsidRPr="00A5572C">
        <w:rPr>
          <w:rFonts w:asciiTheme="majorHAnsi" w:hAnsiTheme="majorHAnsi" w:cstheme="majorHAnsi"/>
          <w:color w:val="000000"/>
        </w:rPr>
        <w:t xml:space="preserve"> 1–3</w:t>
      </w:r>
      <w:r>
        <w:rPr>
          <w:rFonts w:asciiTheme="majorHAnsi" w:hAnsiTheme="majorHAnsi" w:cstheme="majorHAnsi"/>
          <w:color w:val="000000"/>
        </w:rPr>
        <w:t>.</w:t>
      </w:r>
    </w:p>
    <w:p w14:paraId="766604A9" w14:textId="29796D46" w:rsidR="003E43B5" w:rsidRDefault="003E43B5" w:rsidP="003E43B5">
      <w:pPr>
        <w:pStyle w:val="Tekstpodstawowy"/>
        <w:numPr>
          <w:ilvl w:val="0"/>
          <w:numId w:val="187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zawieszenia zajęć na okres powyżej dwóch dni Dyrektor Szkoły organizuje zajęcia z wykorzystaniem metod i techni</w:t>
      </w:r>
      <w:r w:rsidR="008F7AE1">
        <w:rPr>
          <w:rFonts w:asciiTheme="majorHAnsi" w:hAnsiTheme="majorHAnsi" w:cstheme="majorHAnsi"/>
        </w:rPr>
        <w:t>k kształcenia na odległość, nie </w:t>
      </w:r>
      <w:r>
        <w:rPr>
          <w:rFonts w:asciiTheme="majorHAnsi" w:hAnsiTheme="majorHAnsi" w:cstheme="majorHAnsi"/>
        </w:rPr>
        <w:t>później niż od trzeciego dnia zawieszenia zajęć.</w:t>
      </w:r>
    </w:p>
    <w:p w14:paraId="42CDC25A" w14:textId="77777777" w:rsidR="003E43B5" w:rsidRPr="000668C5" w:rsidRDefault="003E43B5" w:rsidP="003E43B5">
      <w:pPr>
        <w:pStyle w:val="Tekstpodstawowy"/>
        <w:numPr>
          <w:ilvl w:val="0"/>
          <w:numId w:val="187"/>
        </w:numPr>
        <w:spacing w:line="276" w:lineRule="auto"/>
        <w:jc w:val="left"/>
        <w:rPr>
          <w:rFonts w:asciiTheme="majorHAnsi" w:hAnsiTheme="majorHAnsi" w:cstheme="majorHAnsi"/>
        </w:rPr>
      </w:pPr>
      <w:r w:rsidRPr="000668C5">
        <w:rPr>
          <w:rFonts w:asciiTheme="majorHAnsi" w:hAnsiTheme="majorHAnsi" w:cstheme="majorHAnsi"/>
        </w:rPr>
        <w:t>Zajęcia z wykorzystaniem metod i technik kształcenia na odl</w:t>
      </w:r>
      <w:r>
        <w:rPr>
          <w:rFonts w:asciiTheme="majorHAnsi" w:hAnsiTheme="majorHAnsi" w:cstheme="majorHAnsi"/>
        </w:rPr>
        <w:t>egłość D</w:t>
      </w:r>
      <w:r w:rsidRPr="000668C5">
        <w:rPr>
          <w:rFonts w:asciiTheme="majorHAnsi" w:hAnsiTheme="majorHAnsi" w:cstheme="majorHAnsi"/>
        </w:rPr>
        <w:t xml:space="preserve">yrektor </w:t>
      </w:r>
      <w:r>
        <w:rPr>
          <w:rFonts w:asciiTheme="majorHAnsi" w:hAnsiTheme="majorHAnsi" w:cstheme="majorHAnsi"/>
        </w:rPr>
        <w:t xml:space="preserve">Szkoły </w:t>
      </w:r>
      <w:r w:rsidRPr="000668C5">
        <w:rPr>
          <w:rFonts w:asciiTheme="majorHAnsi" w:hAnsiTheme="majorHAnsi" w:cstheme="majorHAnsi"/>
        </w:rPr>
        <w:t>organizuje</w:t>
      </w:r>
      <w:r>
        <w:rPr>
          <w:rFonts w:asciiTheme="majorHAnsi" w:hAnsiTheme="majorHAnsi" w:cstheme="majorHAnsi"/>
        </w:rPr>
        <w:t xml:space="preserve"> </w:t>
      </w:r>
      <w:r w:rsidRPr="000668C5">
        <w:rPr>
          <w:rFonts w:asciiTheme="majorHAnsi" w:hAnsiTheme="majorHAnsi" w:cstheme="majorHAnsi"/>
        </w:rPr>
        <w:t>z uwzględnieniem w szczególności:</w:t>
      </w:r>
    </w:p>
    <w:p w14:paraId="6AA5D361" w14:textId="77777777" w:rsidR="003E43B5" w:rsidRPr="000668C5" w:rsidRDefault="003E43B5" w:rsidP="003E43B5">
      <w:pPr>
        <w:pStyle w:val="Tekstpodstawowy"/>
        <w:numPr>
          <w:ilvl w:val="1"/>
          <w:numId w:val="18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0668C5">
        <w:rPr>
          <w:rFonts w:asciiTheme="majorHAnsi" w:hAnsiTheme="majorHAnsi" w:cstheme="majorHAnsi"/>
        </w:rPr>
        <w:t>równomiernego obciążenia uczniów zajęciami w</w:t>
      </w:r>
      <w:r>
        <w:rPr>
          <w:rFonts w:asciiTheme="majorHAnsi" w:hAnsiTheme="majorHAnsi" w:cstheme="majorHAnsi"/>
        </w:rPr>
        <w:t xml:space="preserve"> poszczególnych dniach tygodnia,</w:t>
      </w:r>
    </w:p>
    <w:p w14:paraId="76AB2486" w14:textId="77777777" w:rsidR="003E43B5" w:rsidRPr="000668C5" w:rsidRDefault="003E43B5" w:rsidP="003E43B5">
      <w:pPr>
        <w:pStyle w:val="Tekstpodstawowy"/>
        <w:numPr>
          <w:ilvl w:val="1"/>
          <w:numId w:val="18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0668C5">
        <w:rPr>
          <w:rFonts w:asciiTheme="majorHAnsi" w:hAnsiTheme="majorHAnsi" w:cstheme="majorHAnsi"/>
        </w:rPr>
        <w:t>zr</w:t>
      </w:r>
      <w:r>
        <w:rPr>
          <w:rFonts w:asciiTheme="majorHAnsi" w:hAnsiTheme="majorHAnsi" w:cstheme="majorHAnsi"/>
        </w:rPr>
        <w:t>óżnicowania zajęć w każdym dniu,</w:t>
      </w:r>
    </w:p>
    <w:p w14:paraId="1EA5254A" w14:textId="77777777" w:rsidR="003E43B5" w:rsidRDefault="003E43B5" w:rsidP="003E43B5">
      <w:pPr>
        <w:pStyle w:val="Tekstpodstawowy"/>
        <w:numPr>
          <w:ilvl w:val="1"/>
          <w:numId w:val="18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0668C5">
        <w:rPr>
          <w:rFonts w:asciiTheme="majorHAnsi" w:hAnsiTheme="majorHAnsi" w:cstheme="majorHAnsi"/>
        </w:rPr>
        <w:t xml:space="preserve">możliwości psychofizycznych uczniów do podejmowania intensywnego </w:t>
      </w:r>
      <w:r>
        <w:rPr>
          <w:rFonts w:asciiTheme="majorHAnsi" w:hAnsiTheme="majorHAnsi" w:cstheme="majorHAnsi"/>
        </w:rPr>
        <w:t>wysiłku umysłowego w ciągu dnia,</w:t>
      </w:r>
    </w:p>
    <w:p w14:paraId="40943E0E" w14:textId="77777777" w:rsidR="003E43B5" w:rsidRPr="000668C5" w:rsidRDefault="003E43B5" w:rsidP="003E43B5">
      <w:pPr>
        <w:pStyle w:val="Tekstpodstawowy"/>
        <w:numPr>
          <w:ilvl w:val="1"/>
          <w:numId w:val="18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0759EB">
        <w:rPr>
          <w:rFonts w:asciiTheme="majorHAnsi" w:hAnsiTheme="majorHAnsi" w:cstheme="majorHAnsi"/>
        </w:rPr>
        <w:t>łączenia przemiennego kształcenia z użyciem monitorów ekranowych i bez ich użycia</w:t>
      </w:r>
      <w:r>
        <w:rPr>
          <w:rFonts w:asciiTheme="majorHAnsi" w:hAnsiTheme="majorHAnsi" w:cstheme="majorHAnsi"/>
        </w:rPr>
        <w:t>,</w:t>
      </w:r>
    </w:p>
    <w:p w14:paraId="121D8571" w14:textId="77777777" w:rsidR="003E43B5" w:rsidRDefault="003E43B5" w:rsidP="003E43B5">
      <w:pPr>
        <w:pStyle w:val="Tekstpodstawowy"/>
        <w:numPr>
          <w:ilvl w:val="1"/>
          <w:numId w:val="18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0668C5">
        <w:rPr>
          <w:rFonts w:asciiTheme="majorHAnsi" w:hAnsiTheme="majorHAnsi" w:cstheme="majorHAnsi"/>
        </w:rPr>
        <w:t>ograniczeń wynikających ze specyfiki zajęć</w:t>
      </w:r>
      <w:r>
        <w:rPr>
          <w:rFonts w:asciiTheme="majorHAnsi" w:hAnsiTheme="majorHAnsi" w:cstheme="majorHAnsi"/>
        </w:rPr>
        <w:t>,</w:t>
      </w:r>
    </w:p>
    <w:p w14:paraId="1194F82D" w14:textId="77777777" w:rsidR="003E43B5" w:rsidRPr="000668C5" w:rsidRDefault="003E43B5" w:rsidP="003E43B5">
      <w:pPr>
        <w:pStyle w:val="Tekstpodstawowy"/>
        <w:numPr>
          <w:ilvl w:val="1"/>
          <w:numId w:val="18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0759EB">
        <w:rPr>
          <w:rFonts w:asciiTheme="majorHAnsi" w:hAnsiTheme="majorHAnsi" w:cstheme="majorHAnsi"/>
        </w:rPr>
        <w:t>konieczności zapewnienia bezpieczeństwa wynikającego ze specyfiki zajęć.</w:t>
      </w:r>
    </w:p>
    <w:p w14:paraId="25591218" w14:textId="565E9DE5" w:rsidR="003E43B5" w:rsidRDefault="003E43B5" w:rsidP="003E43B5">
      <w:pPr>
        <w:pStyle w:val="Tekstpodstawowy"/>
        <w:numPr>
          <w:ilvl w:val="0"/>
          <w:numId w:val="187"/>
        </w:numPr>
        <w:spacing w:line="276" w:lineRule="auto"/>
        <w:jc w:val="left"/>
        <w:rPr>
          <w:rFonts w:asciiTheme="majorHAnsi" w:hAnsiTheme="majorHAnsi" w:cstheme="majorHAnsi"/>
        </w:rPr>
      </w:pPr>
      <w:r w:rsidRPr="000759EB">
        <w:rPr>
          <w:rFonts w:asciiTheme="majorHAnsi" w:hAnsiTheme="majorHAnsi" w:cstheme="majorHAnsi"/>
        </w:rPr>
        <w:t>W ramach organizowania zajęć z wykorzystaniem metod i technik kształcenia na odległość przez okres powyżej 30 dni</w:t>
      </w:r>
      <w:r w:rsidR="006F5F23">
        <w:rPr>
          <w:rFonts w:asciiTheme="majorHAnsi" w:hAnsiTheme="majorHAnsi" w:cstheme="majorHAnsi"/>
        </w:rPr>
        <w:t>,</w:t>
      </w:r>
      <w:r w:rsidRPr="000759E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</w:t>
      </w:r>
      <w:r w:rsidRPr="000759EB">
        <w:rPr>
          <w:rFonts w:asciiTheme="majorHAnsi" w:hAnsiTheme="majorHAnsi" w:cstheme="majorHAnsi"/>
        </w:rPr>
        <w:t xml:space="preserve">yrektor </w:t>
      </w:r>
      <w:r>
        <w:rPr>
          <w:rFonts w:asciiTheme="majorHAnsi" w:hAnsiTheme="majorHAnsi" w:cstheme="majorHAnsi"/>
        </w:rPr>
        <w:t>S</w:t>
      </w:r>
      <w:r w:rsidRPr="000759EB">
        <w:rPr>
          <w:rFonts w:asciiTheme="majorHAnsi" w:hAnsiTheme="majorHAnsi" w:cstheme="majorHAnsi"/>
        </w:rPr>
        <w:t>zkoły</w:t>
      </w:r>
      <w:r w:rsidR="008F7AE1">
        <w:rPr>
          <w:rFonts w:asciiTheme="majorHAnsi" w:hAnsiTheme="majorHAnsi" w:cstheme="majorHAnsi"/>
        </w:rPr>
        <w:t xml:space="preserve"> zapewnia uczniom i rodzicom, w </w:t>
      </w:r>
      <w:r w:rsidRPr="000759EB">
        <w:rPr>
          <w:rFonts w:asciiTheme="majorHAnsi" w:hAnsiTheme="majorHAnsi" w:cstheme="majorHAnsi"/>
        </w:rPr>
        <w:t>miarę ich potrze</w:t>
      </w:r>
      <w:r w:rsidR="00D14560">
        <w:rPr>
          <w:rFonts w:asciiTheme="majorHAnsi" w:hAnsiTheme="majorHAnsi" w:cstheme="majorHAnsi"/>
        </w:rPr>
        <w:t>b i możliwości organizacyjnych S</w:t>
      </w:r>
      <w:r w:rsidR="008F7AE1">
        <w:rPr>
          <w:rFonts w:asciiTheme="majorHAnsi" w:hAnsiTheme="majorHAnsi" w:cstheme="majorHAnsi"/>
        </w:rPr>
        <w:t>zkoły, możliwość konsultacji z </w:t>
      </w:r>
      <w:r w:rsidRPr="000759EB">
        <w:rPr>
          <w:rFonts w:asciiTheme="majorHAnsi" w:hAnsiTheme="majorHAnsi" w:cstheme="majorHAnsi"/>
        </w:rPr>
        <w:t>nauczycielem prowadzącym dane zajęcia edukacyjne</w:t>
      </w:r>
      <w:r>
        <w:rPr>
          <w:rFonts w:asciiTheme="majorHAnsi" w:hAnsiTheme="majorHAnsi" w:cstheme="majorHAnsi"/>
        </w:rPr>
        <w:t xml:space="preserve"> w formie indywidualnej albo grupowej.</w:t>
      </w:r>
    </w:p>
    <w:p w14:paraId="6517E1CE" w14:textId="77777777" w:rsidR="003E43B5" w:rsidRDefault="003E43B5" w:rsidP="003E43B5">
      <w:pPr>
        <w:pStyle w:val="Tekstpodstawowy"/>
        <w:numPr>
          <w:ilvl w:val="0"/>
          <w:numId w:val="187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Informację o ustalonych przez Dyrektora Szkoły formach i terminach konsultacji przekazuje uczniom i rodzicom nauczyciel prowadzący dane zajęcia edukacyjne.</w:t>
      </w:r>
    </w:p>
    <w:p w14:paraId="5C9EC12F" w14:textId="2DEA02C3" w:rsidR="003E43B5" w:rsidRDefault="006F5F23" w:rsidP="003E43B5">
      <w:pPr>
        <w:pStyle w:val="Tekstpodstawowy"/>
        <w:numPr>
          <w:ilvl w:val="0"/>
          <w:numId w:val="187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z</w:t>
      </w:r>
      <w:r w:rsidR="00E94A31">
        <w:rPr>
          <w:rFonts w:asciiTheme="majorHAnsi" w:hAnsiTheme="majorHAnsi" w:cstheme="majorHAnsi"/>
        </w:rPr>
        <w:t>wiązku z prowadzeniem w S</w:t>
      </w:r>
      <w:r w:rsidR="003E43B5">
        <w:rPr>
          <w:rFonts w:asciiTheme="majorHAnsi" w:hAnsiTheme="majorHAnsi" w:cstheme="majorHAnsi"/>
        </w:rPr>
        <w:t>zkole zajęć z wykorzystaniem metod i technik kształcenia na odległość</w:t>
      </w:r>
      <w:r w:rsidR="00AD7420">
        <w:rPr>
          <w:rFonts w:asciiTheme="majorHAnsi" w:hAnsiTheme="majorHAnsi" w:cstheme="majorHAnsi"/>
        </w:rPr>
        <w:t>,</w:t>
      </w:r>
      <w:r w:rsidR="003E43B5">
        <w:rPr>
          <w:rFonts w:asciiTheme="majorHAnsi" w:hAnsiTheme="majorHAnsi" w:cstheme="majorHAnsi"/>
        </w:rPr>
        <w:t xml:space="preserve"> modyfikacji mogą ulec:</w:t>
      </w:r>
    </w:p>
    <w:p w14:paraId="51660A01" w14:textId="77777777" w:rsidR="003E43B5" w:rsidRDefault="003E43B5" w:rsidP="003E43B5">
      <w:pPr>
        <w:pStyle w:val="Tekstpodstawowy"/>
        <w:numPr>
          <w:ilvl w:val="1"/>
          <w:numId w:val="18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zakres treści nauczania wynikający z realizowanych programów nauczania  oraz ramowych planów nauczania,</w:t>
      </w:r>
    </w:p>
    <w:p w14:paraId="529AB1B6" w14:textId="77777777" w:rsidR="003E43B5" w:rsidRDefault="003E43B5" w:rsidP="003E43B5">
      <w:pPr>
        <w:pStyle w:val="Tekstpodstawowy"/>
        <w:numPr>
          <w:ilvl w:val="1"/>
          <w:numId w:val="18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tygodniowy zakres treści nauczania realizowany w formach pozaszkolnych,</w:t>
      </w:r>
    </w:p>
    <w:p w14:paraId="13A07BCC" w14:textId="18685D92" w:rsidR="003E43B5" w:rsidRPr="007C5BE8" w:rsidRDefault="003E43B5" w:rsidP="003E43B5">
      <w:pPr>
        <w:pStyle w:val="Tekstpodstawowy"/>
        <w:numPr>
          <w:ilvl w:val="1"/>
          <w:numId w:val="18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tygodniowy lub </w:t>
      </w:r>
      <w:r w:rsidR="00E94A31">
        <w:rPr>
          <w:rFonts w:asciiTheme="majorHAnsi" w:hAnsiTheme="majorHAnsi" w:cstheme="majorHAnsi"/>
        </w:rPr>
        <w:t>półroczny</w:t>
      </w:r>
      <w:r w:rsidRPr="00A93E46">
        <w:rPr>
          <w:rFonts w:asciiTheme="majorHAnsi" w:hAnsiTheme="majorHAnsi" w:cstheme="majorHAnsi"/>
        </w:rPr>
        <w:t xml:space="preserve"> rozkład z</w:t>
      </w:r>
      <w:r w:rsidR="003F174C">
        <w:rPr>
          <w:rFonts w:asciiTheme="majorHAnsi" w:hAnsiTheme="majorHAnsi" w:cstheme="majorHAnsi"/>
        </w:rPr>
        <w:t>ajęć w zakresie prowadzonych w S</w:t>
      </w:r>
      <w:r w:rsidRPr="00A93E46">
        <w:rPr>
          <w:rFonts w:asciiTheme="majorHAnsi" w:hAnsiTheme="majorHAnsi" w:cstheme="majorHAnsi"/>
        </w:rPr>
        <w:t>zkole zajęć z wykorzystaniem metod i technik kształcenia na odległość.</w:t>
      </w:r>
    </w:p>
    <w:p w14:paraId="0EB9EB13" w14:textId="421CD034" w:rsidR="003E43B5" w:rsidRPr="004876B2" w:rsidRDefault="00013619" w:rsidP="003E43B5">
      <w:pPr>
        <w:pStyle w:val="Tekstpodstawowy"/>
        <w:numPr>
          <w:ilvl w:val="0"/>
          <w:numId w:val="187"/>
        </w:numPr>
        <w:spacing w:line="276" w:lineRule="auto"/>
        <w:jc w:val="left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>Jeżeli zawieszenie zajęć w S</w:t>
      </w:r>
      <w:r w:rsidR="003E43B5">
        <w:rPr>
          <w:rFonts w:asciiTheme="majorHAnsi" w:hAnsiTheme="majorHAnsi" w:cstheme="majorHAnsi"/>
        </w:rPr>
        <w:t xml:space="preserve">zkole nastąpi z powodu wystąpienia </w:t>
      </w:r>
      <w:r w:rsidR="003E43B5" w:rsidRPr="005C518E">
        <w:rPr>
          <w:rFonts w:asciiTheme="majorHAnsi" w:hAnsiTheme="majorHAnsi" w:cstheme="majorHAnsi"/>
        </w:rPr>
        <w:t>zagrożenia związanego z sytuacj</w:t>
      </w:r>
      <w:r>
        <w:rPr>
          <w:rFonts w:asciiTheme="majorHAnsi" w:hAnsiTheme="majorHAnsi" w:cstheme="majorHAnsi"/>
        </w:rPr>
        <w:t>ą</w:t>
      </w:r>
      <w:r w:rsidR="003E43B5" w:rsidRPr="005C518E">
        <w:rPr>
          <w:rFonts w:asciiTheme="majorHAnsi" w:hAnsiTheme="majorHAnsi" w:cstheme="majorHAnsi"/>
        </w:rPr>
        <w:t xml:space="preserve"> epidemiologiczną</w:t>
      </w:r>
      <w:r w:rsidR="003E43B5">
        <w:rPr>
          <w:rFonts w:asciiTheme="majorHAnsi" w:hAnsiTheme="majorHAnsi" w:cstheme="majorHAnsi"/>
        </w:rPr>
        <w:t xml:space="preserve"> lub </w:t>
      </w:r>
      <w:r w:rsidR="003E43B5" w:rsidRPr="005C518E">
        <w:rPr>
          <w:rFonts w:asciiTheme="majorHAnsi" w:hAnsiTheme="majorHAnsi" w:cstheme="majorHAnsi"/>
          <w:color w:val="000000"/>
        </w:rPr>
        <w:t>nadzwyczajnego zdarzenia zagrażającego bezpieczeństwu lub zdrowiu uczniów</w:t>
      </w:r>
      <w:r w:rsidR="004B4F2D">
        <w:rPr>
          <w:rFonts w:asciiTheme="majorHAnsi" w:hAnsiTheme="majorHAnsi" w:cstheme="majorHAnsi"/>
          <w:color w:val="000000"/>
        </w:rPr>
        <w:t>,</w:t>
      </w:r>
      <w:r w:rsidR="003E43B5">
        <w:rPr>
          <w:rFonts w:asciiTheme="majorHAnsi" w:hAnsiTheme="majorHAnsi" w:cstheme="majorHAnsi"/>
        </w:rPr>
        <w:t xml:space="preserve"> </w:t>
      </w:r>
      <w:r w:rsidR="003E43B5" w:rsidRPr="005C518E">
        <w:rPr>
          <w:rFonts w:asciiTheme="majorHAnsi" w:hAnsiTheme="majorHAnsi" w:cstheme="majorHAnsi"/>
          <w:color w:val="000000"/>
        </w:rPr>
        <w:t>Dyrektor Szkoły</w:t>
      </w:r>
      <w:r w:rsidR="004B4F2D">
        <w:rPr>
          <w:rFonts w:asciiTheme="majorHAnsi" w:hAnsiTheme="majorHAnsi" w:cstheme="majorHAnsi"/>
          <w:color w:val="000000"/>
        </w:rPr>
        <w:t>,</w:t>
      </w:r>
      <w:r w:rsidR="003E43B5" w:rsidRPr="005C518E">
        <w:rPr>
          <w:rFonts w:asciiTheme="majorHAnsi" w:hAnsiTheme="majorHAnsi" w:cstheme="majorHAnsi"/>
          <w:color w:val="000000"/>
        </w:rPr>
        <w:t xml:space="preserve"> w porozumieniu z Rad</w:t>
      </w:r>
      <w:r w:rsidR="004B4F2D">
        <w:rPr>
          <w:rFonts w:asciiTheme="majorHAnsi" w:hAnsiTheme="majorHAnsi" w:cstheme="majorHAnsi"/>
          <w:color w:val="000000"/>
        </w:rPr>
        <w:t>ą</w:t>
      </w:r>
      <w:r w:rsidR="003E43B5" w:rsidRPr="005C518E">
        <w:rPr>
          <w:rFonts w:asciiTheme="majorHAnsi" w:hAnsiTheme="majorHAnsi" w:cstheme="majorHAnsi"/>
          <w:color w:val="000000"/>
        </w:rPr>
        <w:t xml:space="preserve"> Pedagogiczną i R</w:t>
      </w:r>
      <w:r w:rsidR="004876B2">
        <w:rPr>
          <w:rFonts w:asciiTheme="majorHAnsi" w:hAnsiTheme="majorHAnsi" w:cstheme="majorHAnsi"/>
          <w:color w:val="000000"/>
        </w:rPr>
        <w:t>adą Rodziców</w:t>
      </w:r>
      <w:r w:rsidR="004B4F2D">
        <w:rPr>
          <w:rFonts w:asciiTheme="majorHAnsi" w:hAnsiTheme="majorHAnsi" w:cstheme="majorHAnsi"/>
          <w:color w:val="000000"/>
        </w:rPr>
        <w:t>,</w:t>
      </w:r>
      <w:r w:rsidR="004876B2">
        <w:rPr>
          <w:rFonts w:asciiTheme="majorHAnsi" w:hAnsiTheme="majorHAnsi" w:cstheme="majorHAnsi"/>
          <w:color w:val="000000"/>
        </w:rPr>
        <w:t xml:space="preserve"> może zmodyfikować </w:t>
      </w:r>
      <w:r w:rsidR="004876B2" w:rsidRPr="004876B2">
        <w:rPr>
          <w:rFonts w:asciiTheme="majorHAnsi" w:hAnsiTheme="majorHAnsi" w:cstheme="majorHAnsi"/>
          <w:i/>
          <w:color w:val="000000"/>
        </w:rPr>
        <w:t>P</w:t>
      </w:r>
      <w:r w:rsidR="003E43B5" w:rsidRPr="004876B2">
        <w:rPr>
          <w:rFonts w:asciiTheme="majorHAnsi" w:hAnsiTheme="majorHAnsi" w:cstheme="majorHAnsi"/>
          <w:i/>
          <w:color w:val="000000"/>
        </w:rPr>
        <w:t>rogram wychowawczo-profilaktyczny.</w:t>
      </w:r>
    </w:p>
    <w:p w14:paraId="0D7BE098" w14:textId="3456A844" w:rsidR="003E43B5" w:rsidRDefault="003E43B5" w:rsidP="003E43B5">
      <w:pPr>
        <w:pStyle w:val="Tekstpodstawowy"/>
        <w:numPr>
          <w:ilvl w:val="0"/>
          <w:numId w:val="187"/>
        </w:numPr>
        <w:spacing w:line="276" w:lineRule="auto"/>
        <w:jc w:val="left"/>
        <w:rPr>
          <w:rFonts w:asciiTheme="majorHAnsi" w:hAnsiTheme="majorHAnsi" w:cstheme="majorHAnsi"/>
        </w:rPr>
      </w:pPr>
      <w:r w:rsidRPr="000668C5">
        <w:rPr>
          <w:rFonts w:asciiTheme="majorHAnsi" w:hAnsiTheme="majorHAnsi" w:cstheme="majorHAnsi"/>
        </w:rPr>
        <w:t>W okresie prowadzenia zajęć z wykorzystaniem metod i te</w:t>
      </w:r>
      <w:r>
        <w:rPr>
          <w:rFonts w:asciiTheme="majorHAnsi" w:hAnsiTheme="majorHAnsi" w:cstheme="majorHAnsi"/>
        </w:rPr>
        <w:t>chnik kształcenia na odległość</w:t>
      </w:r>
      <w:r w:rsidR="00D90AB3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D</w:t>
      </w:r>
      <w:r w:rsidRPr="000668C5">
        <w:rPr>
          <w:rFonts w:asciiTheme="majorHAnsi" w:hAnsiTheme="majorHAnsi" w:cstheme="majorHAnsi"/>
        </w:rPr>
        <w:t>yrektor przekazuje uczniom, rodzi</w:t>
      </w:r>
      <w:r w:rsidR="008F7AE1">
        <w:rPr>
          <w:rFonts w:asciiTheme="majorHAnsi" w:hAnsiTheme="majorHAnsi" w:cstheme="majorHAnsi"/>
        </w:rPr>
        <w:t>com i nauczycielom informację o </w:t>
      </w:r>
      <w:r w:rsidRPr="000668C5">
        <w:rPr>
          <w:rFonts w:asciiTheme="majorHAnsi" w:hAnsiTheme="majorHAnsi" w:cstheme="majorHAnsi"/>
        </w:rPr>
        <w:t>sposobie i trybie realizacji zadań</w:t>
      </w:r>
      <w:r>
        <w:rPr>
          <w:rFonts w:asciiTheme="majorHAnsi" w:hAnsiTheme="majorHAnsi" w:cstheme="majorHAnsi"/>
        </w:rPr>
        <w:t xml:space="preserve"> </w:t>
      </w:r>
      <w:r w:rsidRPr="000668C5">
        <w:rPr>
          <w:rFonts w:asciiTheme="majorHAnsi" w:hAnsiTheme="majorHAnsi" w:cstheme="majorHAnsi"/>
        </w:rPr>
        <w:t xml:space="preserve">w zakresie organizacji kształcenia specjalnego, pomocy psychologiczno-pedagogicznej, indywidualnego nauczania, zajęć rewalidacyjno-wychowawczych oraz bezpłatnej nauki języka polskiego dla osób </w:t>
      </w:r>
      <w:r w:rsidRPr="000668C5">
        <w:rPr>
          <w:rFonts w:asciiTheme="majorHAnsi" w:hAnsiTheme="majorHAnsi" w:cstheme="majorHAnsi"/>
        </w:rPr>
        <w:lastRenderedPageBreak/>
        <w:t>niebędących obywatelami polskimi, podlegających obowiązkowi szkolnemu lub obowiązkowi nauki, które nie znają języka polskiego albo znają go na poziomie niewystarczającym.</w:t>
      </w:r>
    </w:p>
    <w:p w14:paraId="6463CC88" w14:textId="3D549509" w:rsidR="003E43B5" w:rsidRDefault="003E43B5" w:rsidP="003E43B5">
      <w:pPr>
        <w:pStyle w:val="Tekstpodstawowy"/>
        <w:numPr>
          <w:ilvl w:val="0"/>
          <w:numId w:val="187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ucznia, który ze względu na rodzaj niepełnosprawności nie może </w:t>
      </w:r>
      <w:r w:rsidRPr="005C518E">
        <w:rPr>
          <w:rFonts w:asciiTheme="majorHAnsi" w:hAnsiTheme="majorHAnsi" w:cstheme="majorHAnsi"/>
        </w:rPr>
        <w:t xml:space="preserve">realizować zajęć z wykorzystaniem metod i technik kształcenia na odległość w miejscu zamieszkania, </w:t>
      </w:r>
      <w:r>
        <w:rPr>
          <w:rFonts w:asciiTheme="majorHAnsi" w:hAnsiTheme="majorHAnsi" w:cstheme="majorHAnsi"/>
        </w:rPr>
        <w:t>D</w:t>
      </w:r>
      <w:r w:rsidRPr="005C518E">
        <w:rPr>
          <w:rFonts w:asciiTheme="majorHAnsi" w:hAnsiTheme="majorHAnsi" w:cstheme="majorHAnsi"/>
        </w:rPr>
        <w:t>yrektor</w:t>
      </w:r>
      <w:r>
        <w:rPr>
          <w:rFonts w:asciiTheme="majorHAnsi" w:hAnsiTheme="majorHAnsi" w:cstheme="majorHAnsi"/>
        </w:rPr>
        <w:t xml:space="preserve"> Szkoły</w:t>
      </w:r>
      <w:r w:rsidRPr="005C518E">
        <w:rPr>
          <w:rFonts w:asciiTheme="majorHAnsi" w:hAnsiTheme="majorHAnsi" w:cstheme="majorHAnsi"/>
        </w:rPr>
        <w:t>, na wniosek rodziców ucznia, organizuje dla tego ucznia zajęcia na terenie</w:t>
      </w:r>
      <w:r w:rsidR="00095434">
        <w:rPr>
          <w:rFonts w:asciiTheme="majorHAnsi" w:hAnsiTheme="majorHAnsi" w:cstheme="majorHAnsi"/>
        </w:rPr>
        <w:t xml:space="preserve"> S</w:t>
      </w:r>
      <w:r>
        <w:rPr>
          <w:rFonts w:asciiTheme="majorHAnsi" w:hAnsiTheme="majorHAnsi" w:cstheme="majorHAnsi"/>
        </w:rPr>
        <w:t>zkoły</w:t>
      </w:r>
      <w:r w:rsidRPr="005C518E">
        <w:rPr>
          <w:rFonts w:asciiTheme="majorHAnsi" w:hAnsiTheme="majorHAnsi" w:cstheme="majorHAnsi"/>
        </w:rPr>
        <w:t xml:space="preserve">: </w:t>
      </w:r>
    </w:p>
    <w:p w14:paraId="63AA68C7" w14:textId="77777777" w:rsidR="003E43B5" w:rsidRDefault="003E43B5" w:rsidP="003E43B5">
      <w:pPr>
        <w:pStyle w:val="Tekstpodstawowy"/>
        <w:numPr>
          <w:ilvl w:val="1"/>
          <w:numId w:val="18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C518E">
        <w:rPr>
          <w:rFonts w:asciiTheme="majorHAnsi" w:hAnsiTheme="majorHAnsi" w:cstheme="majorHAnsi"/>
        </w:rPr>
        <w:t xml:space="preserve">w bezpośrednim kontakcie z nauczycielem lub inną osobą prowadzącą zajęcia lub </w:t>
      </w:r>
    </w:p>
    <w:p w14:paraId="1B827F4D" w14:textId="1BFB0060" w:rsidR="003E43B5" w:rsidRPr="005C518E" w:rsidRDefault="003E43B5" w:rsidP="003E43B5">
      <w:pPr>
        <w:pStyle w:val="Tekstpodstawowy"/>
        <w:numPr>
          <w:ilvl w:val="1"/>
          <w:numId w:val="18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C518E">
        <w:rPr>
          <w:rFonts w:asciiTheme="majorHAnsi" w:hAnsiTheme="majorHAnsi" w:cstheme="majorHAnsi"/>
        </w:rPr>
        <w:t xml:space="preserve">z wykorzystaniem metod i technik kształcenia na odległość – jeżeli jest możliwe zapewnienie bezpiecznych i higienicznych warunków nauki na terenie </w:t>
      </w:r>
      <w:r w:rsidR="00F12D22">
        <w:rPr>
          <w:rFonts w:asciiTheme="majorHAnsi" w:hAnsiTheme="majorHAnsi" w:cstheme="majorHAnsi"/>
        </w:rPr>
        <w:t>S</w:t>
      </w:r>
      <w:r w:rsidRPr="005C518E">
        <w:rPr>
          <w:rFonts w:asciiTheme="majorHAnsi" w:hAnsiTheme="majorHAnsi" w:cstheme="majorHAnsi"/>
        </w:rPr>
        <w:t>zkoły, oraz jeżeli nie występują zdarzenia, które mogą zagrozić bezpieczeństwu lub zdrowiu ucznia.</w:t>
      </w:r>
    </w:p>
    <w:p w14:paraId="785A5AC0" w14:textId="541C516E" w:rsidR="003E43B5" w:rsidRDefault="003E43B5" w:rsidP="003E43B5">
      <w:pPr>
        <w:pStyle w:val="Tekstpodstawowy"/>
        <w:numPr>
          <w:ilvl w:val="0"/>
          <w:numId w:val="187"/>
        </w:numPr>
        <w:spacing w:line="276" w:lineRule="auto"/>
        <w:jc w:val="left"/>
        <w:rPr>
          <w:rFonts w:asciiTheme="majorHAnsi" w:hAnsiTheme="majorHAnsi" w:cstheme="majorHAnsi"/>
        </w:rPr>
      </w:pPr>
      <w:r w:rsidRPr="007836D2">
        <w:rPr>
          <w:rFonts w:asciiTheme="majorHAnsi" w:hAnsiTheme="majorHAnsi" w:cstheme="majorHAnsi"/>
        </w:rPr>
        <w:t xml:space="preserve">W okresie prowadzenia zajęć z wykorzystaniem metod i technik kształcenia na odległość mogą być organizowane </w:t>
      </w:r>
      <w:r>
        <w:rPr>
          <w:rFonts w:asciiTheme="majorHAnsi" w:hAnsiTheme="majorHAnsi" w:cstheme="majorHAnsi"/>
        </w:rPr>
        <w:t xml:space="preserve">zajęcia z </w:t>
      </w:r>
      <w:r w:rsidRPr="007836D2">
        <w:rPr>
          <w:rFonts w:asciiTheme="majorHAnsi" w:hAnsiTheme="majorHAnsi" w:cstheme="majorHAnsi"/>
        </w:rPr>
        <w:t>krajoznawstw</w:t>
      </w:r>
      <w:r>
        <w:rPr>
          <w:rFonts w:asciiTheme="majorHAnsi" w:hAnsiTheme="majorHAnsi" w:cstheme="majorHAnsi"/>
        </w:rPr>
        <w:t>a</w:t>
      </w:r>
      <w:r w:rsidRPr="007836D2">
        <w:rPr>
          <w:rFonts w:asciiTheme="majorHAnsi" w:hAnsiTheme="majorHAnsi" w:cstheme="majorHAnsi"/>
        </w:rPr>
        <w:t xml:space="preserve"> i turystyk</w:t>
      </w:r>
      <w:r>
        <w:rPr>
          <w:rFonts w:asciiTheme="majorHAnsi" w:hAnsiTheme="majorHAnsi" w:cstheme="majorHAnsi"/>
        </w:rPr>
        <w:t>i</w:t>
      </w:r>
      <w:r w:rsidRPr="007836D2">
        <w:rPr>
          <w:rFonts w:asciiTheme="majorHAnsi" w:hAnsiTheme="majorHAnsi" w:cstheme="majorHAnsi"/>
        </w:rPr>
        <w:t xml:space="preserve">,  o ile nie </w:t>
      </w:r>
      <w:r>
        <w:rPr>
          <w:rFonts w:asciiTheme="majorHAnsi" w:hAnsiTheme="majorHAnsi" w:cstheme="majorHAnsi"/>
        </w:rPr>
        <w:t xml:space="preserve">będzie </w:t>
      </w:r>
      <w:r w:rsidRPr="007836D2">
        <w:rPr>
          <w:rFonts w:asciiTheme="majorHAnsi" w:hAnsiTheme="majorHAnsi" w:cstheme="majorHAnsi"/>
        </w:rPr>
        <w:t>zagrożone bezpieczeństwo lub zdrowie uczniów.</w:t>
      </w:r>
    </w:p>
    <w:p w14:paraId="75A79FB5" w14:textId="6253FDFE" w:rsidR="00452CC4" w:rsidRDefault="00452CC4" w:rsidP="00452CC4">
      <w:pPr>
        <w:widowControl w:val="0"/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</w:p>
    <w:p w14:paraId="1BBA2518" w14:textId="551B2B40" w:rsidR="00454B2B" w:rsidRPr="00B203C8" w:rsidRDefault="00454B2B" w:rsidP="007B09A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99" w:name="_Toc499396826"/>
      <w:bookmarkStart w:id="100" w:name="_Toc499396916"/>
      <w:bookmarkStart w:id="101" w:name="_Toc130289135"/>
      <w:r w:rsidRPr="00B203C8">
        <w:rPr>
          <w:rFonts w:asciiTheme="majorHAnsi" w:hAnsiTheme="majorHAnsi" w:cstheme="majorHAnsi"/>
          <w:b/>
          <w:sz w:val="28"/>
        </w:rPr>
        <w:t>§</w:t>
      </w:r>
      <w:r w:rsidR="00D52A26">
        <w:rPr>
          <w:rFonts w:asciiTheme="majorHAnsi" w:hAnsiTheme="majorHAnsi" w:cstheme="majorHAnsi"/>
          <w:b/>
          <w:sz w:val="28"/>
        </w:rPr>
        <w:t xml:space="preserve"> 2</w:t>
      </w:r>
      <w:r w:rsidR="00B04050">
        <w:rPr>
          <w:rFonts w:asciiTheme="majorHAnsi" w:hAnsiTheme="majorHAnsi" w:cstheme="majorHAnsi"/>
          <w:b/>
          <w:sz w:val="28"/>
        </w:rPr>
        <w:t>1</w:t>
      </w:r>
      <w:bookmarkStart w:id="102" w:name="_Toc499666656"/>
      <w:bookmarkStart w:id="103" w:name="_Toc499666714"/>
      <w:bookmarkStart w:id="104" w:name="_Toc499755459"/>
      <w:bookmarkEnd w:id="99"/>
      <w:bookmarkEnd w:id="100"/>
      <w:r w:rsidR="00BA066A">
        <w:rPr>
          <w:rFonts w:asciiTheme="majorHAnsi" w:hAnsiTheme="majorHAnsi" w:cstheme="majorHAnsi"/>
          <w:b/>
          <w:sz w:val="28"/>
        </w:rPr>
        <w:t>.</w:t>
      </w:r>
      <w:r w:rsidR="00B04050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Oddziały sportowe</w:t>
      </w:r>
      <w:bookmarkEnd w:id="102"/>
      <w:bookmarkEnd w:id="103"/>
      <w:r w:rsidRPr="00B203C8">
        <w:rPr>
          <w:rFonts w:asciiTheme="majorHAnsi" w:hAnsiTheme="majorHAnsi" w:cstheme="majorHAnsi"/>
          <w:b/>
          <w:sz w:val="28"/>
        </w:rPr>
        <w:t xml:space="preserve"> o profilu pływackim</w:t>
      </w:r>
      <w:bookmarkEnd w:id="104"/>
      <w:bookmarkEnd w:id="101"/>
    </w:p>
    <w:p w14:paraId="4F2DCB5B" w14:textId="77777777" w:rsidR="00454B2B" w:rsidRPr="00C72660" w:rsidRDefault="00454B2B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C72660">
        <w:rPr>
          <w:rFonts w:asciiTheme="majorHAnsi" w:hAnsiTheme="majorHAnsi" w:cstheme="majorHAnsi"/>
          <w:szCs w:val="24"/>
        </w:rPr>
        <w:t xml:space="preserve">Szkoła prowadzi oddziały sportowe o profilu pływackim, oznaczone symbolem ,,a”. </w:t>
      </w:r>
    </w:p>
    <w:p w14:paraId="03B22F0C" w14:textId="77777777" w:rsidR="00162E82" w:rsidRDefault="00454B2B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C72660">
        <w:rPr>
          <w:rFonts w:asciiTheme="majorHAnsi" w:hAnsiTheme="majorHAnsi" w:cstheme="majorHAnsi"/>
          <w:szCs w:val="24"/>
        </w:rPr>
        <w:t>Oddziały sportowe tworzone są dla dzieci o uzdolnieniach sportowych i odpowiednich warunkach zdrowotnych.</w:t>
      </w:r>
    </w:p>
    <w:p w14:paraId="1DBC01F2" w14:textId="1F4DB8AB" w:rsidR="00C53DF7" w:rsidRPr="00162E82" w:rsidRDefault="00C53DF7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eastAsia="Calibri" w:hAnsiTheme="majorHAnsi" w:cstheme="majorHAnsi"/>
          <w:color w:val="000000"/>
        </w:rPr>
        <w:t xml:space="preserve">W oddziale sportowym są prowadzone zajęcia sportowe obejmujące szkolenie sportowe w zakresie pływania, dla co najmniej 20 uczniów w oddziale w pierwszym roku szkolenia. </w:t>
      </w:r>
    </w:p>
    <w:p w14:paraId="50A353B7" w14:textId="3A54EC5D" w:rsidR="00C53DF7" w:rsidRPr="00162E82" w:rsidRDefault="00C53DF7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 xml:space="preserve">Uczniowie oddziałów sportowych biorą udział we współzawodnictwie sportowym. </w:t>
      </w:r>
    </w:p>
    <w:p w14:paraId="24CF732A" w14:textId="44FF1D48" w:rsidR="00C53DF7" w:rsidRPr="00162E82" w:rsidRDefault="00E912CA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 oddziałach sportowych, </w:t>
      </w:r>
      <w:r w:rsidR="00C53DF7" w:rsidRPr="00162E82">
        <w:rPr>
          <w:rFonts w:asciiTheme="majorHAnsi" w:hAnsiTheme="majorHAnsi" w:cstheme="majorHAnsi"/>
          <w:szCs w:val="24"/>
        </w:rPr>
        <w:t xml:space="preserve">w ramach zajęć sportowych, jest realizowane szkolenie sportowe na podstawie programów szkolenia zatwierdzonych przez ministra właściwego do spraw kultury fizycznej. </w:t>
      </w:r>
    </w:p>
    <w:p w14:paraId="4581EA60" w14:textId="5E00911D" w:rsidR="00C53DF7" w:rsidRPr="00162E82" w:rsidRDefault="00C53DF7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 xml:space="preserve">Program szkolenia jest realizowany równolegle z programem nauczania uwzględniającym podstawę </w:t>
      </w:r>
      <w:r w:rsidR="00E912CA">
        <w:rPr>
          <w:rFonts w:asciiTheme="majorHAnsi" w:hAnsiTheme="majorHAnsi" w:cstheme="majorHAnsi"/>
          <w:szCs w:val="24"/>
        </w:rPr>
        <w:t>programową kształcenia ogólnego.</w:t>
      </w:r>
    </w:p>
    <w:p w14:paraId="24092FBB" w14:textId="77777777" w:rsidR="00C53DF7" w:rsidRPr="00162E82" w:rsidRDefault="00C53DF7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>Tygodniowy wymiar godzin zajęć sportowych w klasach sportowych wynosi co najmniej 10 godzin, w ramach których realizowane są obowiązkowe zajęcia wychowania fizycznego, przewidziane w ramowym planie nauczania dla szkoły podstawowej.</w:t>
      </w:r>
    </w:p>
    <w:p w14:paraId="51B63077" w14:textId="5C36E5DE" w:rsidR="00454B2B" w:rsidRPr="00C72660" w:rsidRDefault="00454B2B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C72660">
        <w:rPr>
          <w:rFonts w:asciiTheme="majorHAnsi" w:hAnsiTheme="majorHAnsi" w:cstheme="majorHAnsi"/>
          <w:szCs w:val="24"/>
        </w:rPr>
        <w:t>Organizacja zajęć rozszerzonej nauki pływania nie może zakłócać organizacji obowiązkowych zajęć edukacji w Szkole.</w:t>
      </w:r>
    </w:p>
    <w:p w14:paraId="61441637" w14:textId="706F2EA9" w:rsidR="00C53DF7" w:rsidRPr="00162E82" w:rsidRDefault="00C53DF7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 xml:space="preserve">Oddziały sportowe mogą realizować program szkolenia sportowego we współpracy z polskimi związkami sportowymi, klubami sportowymi, stowarzyszeniami prowadzącymi działalność statutową w zakresie kultury fizycznej lub uczelniami prowadzącymi studia wyższe na kierunku związanym z dziedziną nauk o kulturze </w:t>
      </w:r>
      <w:r w:rsidRPr="00162E82">
        <w:rPr>
          <w:rFonts w:asciiTheme="majorHAnsi" w:hAnsiTheme="majorHAnsi" w:cstheme="majorHAnsi"/>
          <w:szCs w:val="24"/>
        </w:rPr>
        <w:lastRenderedPageBreak/>
        <w:t>fizycznej</w:t>
      </w:r>
      <w:r w:rsidR="0004624F">
        <w:rPr>
          <w:rFonts w:asciiTheme="majorHAnsi" w:hAnsiTheme="majorHAnsi" w:cstheme="majorHAnsi"/>
          <w:szCs w:val="24"/>
        </w:rPr>
        <w:t xml:space="preserve">; współpraca </w:t>
      </w:r>
      <w:r w:rsidRPr="00162E82">
        <w:rPr>
          <w:rFonts w:asciiTheme="majorHAnsi" w:hAnsiTheme="majorHAnsi" w:cstheme="majorHAnsi"/>
          <w:szCs w:val="24"/>
        </w:rPr>
        <w:t>polega, m.in. na: pomocy szkoleniowej, wzajemnym udostępnianiu obiektów i urządzeń sportowych.</w:t>
      </w:r>
    </w:p>
    <w:p w14:paraId="556E33E6" w14:textId="15D91E47" w:rsidR="00454B2B" w:rsidRPr="00162E82" w:rsidRDefault="00454B2B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 xml:space="preserve">Szkoła współpracuje z klubem sportowym </w:t>
      </w:r>
      <w:r w:rsidR="00C53DF7" w:rsidRPr="00162E82">
        <w:rPr>
          <w:rFonts w:asciiTheme="majorHAnsi" w:hAnsiTheme="majorHAnsi" w:cstheme="majorHAnsi"/>
          <w:szCs w:val="24"/>
        </w:rPr>
        <w:t xml:space="preserve">MKS Trójka </w:t>
      </w:r>
      <w:r w:rsidRPr="00162E82">
        <w:rPr>
          <w:rFonts w:asciiTheme="majorHAnsi" w:hAnsiTheme="majorHAnsi" w:cstheme="majorHAnsi"/>
          <w:szCs w:val="24"/>
        </w:rPr>
        <w:t xml:space="preserve">w oparciu o zawartą umowę. </w:t>
      </w:r>
    </w:p>
    <w:p w14:paraId="1B9081B6" w14:textId="587FFE84" w:rsidR="00162E82" w:rsidRDefault="00454B2B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>Uczniom oddziałów sportowy</w:t>
      </w:r>
      <w:r w:rsidR="00F03135">
        <w:rPr>
          <w:rFonts w:asciiTheme="majorHAnsi" w:hAnsiTheme="majorHAnsi" w:cstheme="majorHAnsi"/>
          <w:szCs w:val="24"/>
        </w:rPr>
        <w:t>ch</w:t>
      </w:r>
      <w:r w:rsidRPr="00162E82">
        <w:rPr>
          <w:rFonts w:asciiTheme="majorHAnsi" w:hAnsiTheme="majorHAnsi" w:cstheme="majorHAnsi"/>
          <w:szCs w:val="24"/>
        </w:rPr>
        <w:t xml:space="preserve"> Dyrektor Szkoły zapewnia: </w:t>
      </w:r>
    </w:p>
    <w:p w14:paraId="7408E8F7" w14:textId="77777777" w:rsidR="00162E82" w:rsidRPr="00162E82" w:rsidRDefault="00162E82" w:rsidP="006620AA">
      <w:pPr>
        <w:pStyle w:val="Akapitzlist"/>
        <w:numPr>
          <w:ilvl w:val="0"/>
          <w:numId w:val="89"/>
        </w:numPr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0"/>
          <w:lang w:eastAsia="ar-SA"/>
        </w:rPr>
      </w:pPr>
      <w:r w:rsidRPr="00162E82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 xml:space="preserve">wykwalifikowaną kadrę nauczycielską oraz trenerską, </w:t>
      </w:r>
    </w:p>
    <w:p w14:paraId="14DE4903" w14:textId="77777777" w:rsidR="00162E82" w:rsidRPr="00162E82" w:rsidRDefault="00162E82" w:rsidP="006620AA">
      <w:pPr>
        <w:pStyle w:val="Akapitzlist"/>
        <w:numPr>
          <w:ilvl w:val="0"/>
          <w:numId w:val="89"/>
        </w:numPr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0"/>
          <w:lang w:eastAsia="ar-SA"/>
        </w:rPr>
      </w:pPr>
      <w:r w:rsidRPr="00162E82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dostęp do odpowiednich urządzeń i obiektów sportowych.</w:t>
      </w:r>
    </w:p>
    <w:p w14:paraId="11E29FBB" w14:textId="14779952" w:rsidR="00C53DF7" w:rsidRPr="00162E82" w:rsidRDefault="00C53DF7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>Zadaniem oddziału sportowego jest stworzenie uczniom optymalnych warunków</w:t>
      </w:r>
      <w:r w:rsidRPr="00162E82">
        <w:rPr>
          <w:rFonts w:asciiTheme="majorHAnsi" w:hAnsiTheme="majorHAnsi" w:cstheme="majorHAnsi"/>
        </w:rPr>
        <w:t xml:space="preserve"> umożliwiających godzenie zajęć sportowych z</w:t>
      </w:r>
      <w:r w:rsidR="00106229">
        <w:rPr>
          <w:rFonts w:asciiTheme="majorHAnsi" w:hAnsiTheme="majorHAnsi" w:cstheme="majorHAnsi"/>
        </w:rPr>
        <w:t xml:space="preserve"> innymi zajęciami edukacyjnymi </w:t>
      </w:r>
      <w:r w:rsidRPr="00162E82">
        <w:rPr>
          <w:rFonts w:asciiTheme="majorHAnsi" w:hAnsiTheme="majorHAnsi" w:cstheme="majorHAnsi"/>
        </w:rPr>
        <w:t>w </w:t>
      </w:r>
      <w:r w:rsidRPr="00162E82">
        <w:rPr>
          <w:rFonts w:asciiTheme="majorHAnsi" w:eastAsia="Calibri" w:hAnsiTheme="majorHAnsi" w:cstheme="majorHAnsi"/>
          <w:color w:val="000000"/>
        </w:rPr>
        <w:t xml:space="preserve">szczególności przez: </w:t>
      </w:r>
    </w:p>
    <w:p w14:paraId="3E1672AB" w14:textId="76687147" w:rsidR="00C53DF7" w:rsidRPr="00C72660" w:rsidRDefault="00C53DF7" w:rsidP="003D0D65">
      <w:pPr>
        <w:pStyle w:val="Akapitzlist"/>
        <w:numPr>
          <w:ilvl w:val="0"/>
          <w:numId w:val="204"/>
        </w:numPr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0"/>
          <w:lang w:eastAsia="ar-SA"/>
        </w:rPr>
      </w:pPr>
      <w:r w:rsidRPr="00C72660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 xml:space="preserve">opracowanie tygodniowego rozkładu zajęć tak, aby rozkład zajęć edukacyjnych </w:t>
      </w:r>
      <w:r w:rsidR="00096BBA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był</w:t>
      </w:r>
      <w:r w:rsidRPr="00C72660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 xml:space="preserve"> dostosowany do rozkładu zajęć sportowych,</w:t>
      </w:r>
    </w:p>
    <w:p w14:paraId="7E39EAA0" w14:textId="77777777" w:rsidR="00C53DF7" w:rsidRPr="00C72660" w:rsidRDefault="00C53DF7" w:rsidP="003D0D65">
      <w:pPr>
        <w:pStyle w:val="Akapitzlist"/>
        <w:numPr>
          <w:ilvl w:val="0"/>
          <w:numId w:val="204"/>
        </w:numPr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0"/>
          <w:lang w:eastAsia="ar-SA"/>
        </w:rPr>
      </w:pPr>
      <w:r w:rsidRPr="00C72660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dążenie do maksymalnego opanowania i utrwalenia przez uczniów na zajęciach edukacyjnych wiadomości objętych programem nauczania,</w:t>
      </w:r>
    </w:p>
    <w:p w14:paraId="25C49538" w14:textId="5ABFBF3B" w:rsidR="00162E82" w:rsidRDefault="00C53DF7" w:rsidP="003D0D65">
      <w:pPr>
        <w:pStyle w:val="Akapitzlist"/>
        <w:numPr>
          <w:ilvl w:val="0"/>
          <w:numId w:val="204"/>
        </w:numPr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0"/>
          <w:lang w:eastAsia="ar-SA"/>
        </w:rPr>
      </w:pPr>
      <w:r w:rsidRPr="00C72660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 xml:space="preserve">umożliwienie uczniom osiągającym bardzo dobre wyniki sportowe i uczestniczącym w zawodach krajowych lub międzynarodowych realizowania indywidualnego programu lub toku nauki, na podstawie przepisów </w:t>
      </w:r>
      <w:r w:rsidR="00691010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prawa.</w:t>
      </w:r>
    </w:p>
    <w:p w14:paraId="03A9B68B" w14:textId="22971989" w:rsidR="00126AF3" w:rsidRPr="00162E82" w:rsidRDefault="00126AF3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 xml:space="preserve">W pierwszych trzech latach </w:t>
      </w:r>
      <w:r w:rsidR="00E26C34" w:rsidRPr="00162E82">
        <w:rPr>
          <w:rFonts w:asciiTheme="majorHAnsi" w:hAnsiTheme="majorHAnsi" w:cstheme="majorHAnsi"/>
          <w:szCs w:val="24"/>
        </w:rPr>
        <w:t xml:space="preserve">w klasach sportowych </w:t>
      </w:r>
      <w:r w:rsidRPr="00162E82">
        <w:rPr>
          <w:rFonts w:asciiTheme="majorHAnsi" w:hAnsiTheme="majorHAnsi" w:cstheme="majorHAnsi"/>
          <w:szCs w:val="24"/>
        </w:rPr>
        <w:t>prowadzon</w:t>
      </w:r>
      <w:r w:rsidR="00162E82" w:rsidRPr="00162E82">
        <w:rPr>
          <w:rFonts w:asciiTheme="majorHAnsi" w:hAnsiTheme="majorHAnsi" w:cstheme="majorHAnsi"/>
          <w:szCs w:val="24"/>
        </w:rPr>
        <w:t>a jest naturalna selekcja</w:t>
      </w:r>
      <w:r w:rsidRPr="00162E82">
        <w:rPr>
          <w:rFonts w:asciiTheme="majorHAnsi" w:hAnsiTheme="majorHAnsi" w:cstheme="majorHAnsi"/>
          <w:szCs w:val="24"/>
        </w:rPr>
        <w:t xml:space="preserve"> </w:t>
      </w:r>
      <w:r w:rsidR="008F7AE1">
        <w:rPr>
          <w:rFonts w:asciiTheme="majorHAnsi" w:hAnsiTheme="majorHAnsi" w:cstheme="majorHAnsi"/>
          <w:szCs w:val="24"/>
        </w:rPr>
        <w:t>i </w:t>
      </w:r>
      <w:r w:rsidRPr="00162E82">
        <w:rPr>
          <w:rFonts w:asciiTheme="majorHAnsi" w:hAnsiTheme="majorHAnsi" w:cstheme="majorHAnsi"/>
          <w:szCs w:val="24"/>
        </w:rPr>
        <w:t xml:space="preserve">trenerzy mają obowiązek, co najmniej raz w ciągu </w:t>
      </w:r>
      <w:r w:rsidR="00584FF3">
        <w:rPr>
          <w:rFonts w:asciiTheme="majorHAnsi" w:hAnsiTheme="majorHAnsi" w:cstheme="majorHAnsi"/>
          <w:szCs w:val="24"/>
        </w:rPr>
        <w:t>półrocza</w:t>
      </w:r>
      <w:r w:rsidRPr="00162E82">
        <w:rPr>
          <w:rFonts w:asciiTheme="majorHAnsi" w:hAnsiTheme="majorHAnsi" w:cstheme="majorHAnsi"/>
          <w:szCs w:val="24"/>
        </w:rPr>
        <w:t>, informować rodziców o postępach dzieck</w:t>
      </w:r>
      <w:r w:rsidR="00E26C34" w:rsidRPr="00162E82">
        <w:rPr>
          <w:rFonts w:asciiTheme="majorHAnsi" w:hAnsiTheme="majorHAnsi" w:cstheme="majorHAnsi"/>
          <w:szCs w:val="24"/>
        </w:rPr>
        <w:t>a w pływaniu.</w:t>
      </w:r>
    </w:p>
    <w:p w14:paraId="52D05B8E" w14:textId="42001070" w:rsidR="003B74C7" w:rsidRPr="00162E82" w:rsidRDefault="003B74C7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 xml:space="preserve">Uczniów </w:t>
      </w:r>
      <w:r w:rsidR="00C53DF7" w:rsidRPr="00162E82">
        <w:rPr>
          <w:rFonts w:asciiTheme="majorHAnsi" w:hAnsiTheme="majorHAnsi" w:cstheme="majorHAnsi"/>
          <w:szCs w:val="24"/>
        </w:rPr>
        <w:t xml:space="preserve">niekwalifikujących się do dalszego szkolenia sportowego, na podstawie opinii trenera lub instruktora </w:t>
      </w:r>
      <w:r w:rsidR="00DB4A1B">
        <w:rPr>
          <w:rFonts w:asciiTheme="majorHAnsi" w:hAnsiTheme="majorHAnsi" w:cstheme="majorHAnsi"/>
          <w:szCs w:val="24"/>
        </w:rPr>
        <w:t xml:space="preserve">prowadzącego zajęcia sportowe </w:t>
      </w:r>
      <w:r w:rsidR="00C53DF7" w:rsidRPr="00162E82">
        <w:rPr>
          <w:rFonts w:asciiTheme="majorHAnsi" w:hAnsiTheme="majorHAnsi" w:cstheme="majorHAnsi"/>
          <w:szCs w:val="24"/>
        </w:rPr>
        <w:t xml:space="preserve">lub opinii lekarza, uzasadniającej brak możliwości kontynuowania przez ucznia szkolenia sportowego,  przenosi się do oddziału działającego na zasadach ogólnych od nowego roku szkolnego lub nowego </w:t>
      </w:r>
      <w:r w:rsidR="00DB4A1B">
        <w:rPr>
          <w:rFonts w:asciiTheme="majorHAnsi" w:hAnsiTheme="majorHAnsi" w:cstheme="majorHAnsi"/>
          <w:szCs w:val="24"/>
        </w:rPr>
        <w:t>półrocza</w:t>
      </w:r>
      <w:r w:rsidR="00C53DF7" w:rsidRPr="00162E82">
        <w:rPr>
          <w:rFonts w:asciiTheme="majorHAnsi" w:hAnsiTheme="majorHAnsi" w:cstheme="majorHAnsi"/>
          <w:szCs w:val="24"/>
        </w:rPr>
        <w:t xml:space="preserve">. </w:t>
      </w:r>
    </w:p>
    <w:p w14:paraId="7A9E6ADA" w14:textId="7D3361D1" w:rsidR="00915E0A" w:rsidRPr="00915E0A" w:rsidRDefault="003B74C7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162E82">
        <w:rPr>
          <w:rFonts w:asciiTheme="majorHAnsi" w:hAnsiTheme="majorHAnsi" w:cstheme="majorHAnsi"/>
          <w:szCs w:val="24"/>
        </w:rPr>
        <w:t>W indyw</w:t>
      </w:r>
      <w:r w:rsidR="00AF68F5">
        <w:rPr>
          <w:rFonts w:asciiTheme="majorHAnsi" w:hAnsiTheme="majorHAnsi" w:cstheme="majorHAnsi"/>
          <w:szCs w:val="24"/>
        </w:rPr>
        <w:t xml:space="preserve">idualnych przypadkach </w:t>
      </w:r>
      <w:r w:rsidR="00C8345E">
        <w:rPr>
          <w:rFonts w:asciiTheme="majorHAnsi" w:hAnsiTheme="majorHAnsi" w:cstheme="majorHAnsi"/>
          <w:szCs w:val="24"/>
        </w:rPr>
        <w:t>uczeń</w:t>
      </w:r>
      <w:r w:rsidR="00AF68F5">
        <w:rPr>
          <w:rFonts w:asciiTheme="majorHAnsi" w:hAnsiTheme="majorHAnsi" w:cstheme="majorHAnsi"/>
          <w:szCs w:val="24"/>
        </w:rPr>
        <w:t>, który nie kontynuuj</w:t>
      </w:r>
      <w:r w:rsidR="00C8345E">
        <w:rPr>
          <w:rFonts w:asciiTheme="majorHAnsi" w:hAnsiTheme="majorHAnsi" w:cstheme="majorHAnsi"/>
          <w:szCs w:val="24"/>
        </w:rPr>
        <w:t>e</w:t>
      </w:r>
      <w:r w:rsidR="00AF68F5">
        <w:rPr>
          <w:rFonts w:asciiTheme="majorHAnsi" w:hAnsiTheme="majorHAnsi" w:cstheme="majorHAnsi"/>
          <w:szCs w:val="24"/>
        </w:rPr>
        <w:t xml:space="preserve"> </w:t>
      </w:r>
      <w:r w:rsidRPr="00162E82">
        <w:rPr>
          <w:rFonts w:asciiTheme="majorHAnsi" w:hAnsiTheme="majorHAnsi" w:cstheme="majorHAnsi"/>
          <w:szCs w:val="24"/>
        </w:rPr>
        <w:t>trening</w:t>
      </w:r>
      <w:r w:rsidR="00AF68F5">
        <w:rPr>
          <w:rFonts w:asciiTheme="majorHAnsi" w:hAnsiTheme="majorHAnsi" w:cstheme="majorHAnsi"/>
          <w:szCs w:val="24"/>
        </w:rPr>
        <w:t>ów</w:t>
      </w:r>
      <w:r w:rsidRPr="00162E82">
        <w:rPr>
          <w:rFonts w:asciiTheme="majorHAnsi" w:hAnsiTheme="majorHAnsi" w:cstheme="majorHAnsi"/>
          <w:szCs w:val="24"/>
        </w:rPr>
        <w:t xml:space="preserve"> sportow</w:t>
      </w:r>
      <w:r w:rsidR="00AF68F5">
        <w:rPr>
          <w:rFonts w:asciiTheme="majorHAnsi" w:hAnsiTheme="majorHAnsi" w:cstheme="majorHAnsi"/>
          <w:szCs w:val="24"/>
        </w:rPr>
        <w:t>ych</w:t>
      </w:r>
      <w:r w:rsidRPr="00162E82">
        <w:rPr>
          <w:rFonts w:asciiTheme="majorHAnsi" w:hAnsiTheme="majorHAnsi" w:cstheme="majorHAnsi"/>
          <w:szCs w:val="24"/>
        </w:rPr>
        <w:t xml:space="preserve"> </w:t>
      </w:r>
      <w:r w:rsidR="00C8345E">
        <w:rPr>
          <w:rFonts w:asciiTheme="majorHAnsi" w:hAnsiTheme="majorHAnsi" w:cstheme="majorHAnsi"/>
          <w:szCs w:val="24"/>
        </w:rPr>
        <w:t>może</w:t>
      </w:r>
      <w:r w:rsidRPr="00C72660">
        <w:rPr>
          <w:rFonts w:asciiTheme="majorHAnsi" w:hAnsiTheme="majorHAnsi" w:cstheme="majorHAnsi"/>
          <w:i/>
        </w:rPr>
        <w:t xml:space="preserve"> </w:t>
      </w:r>
      <w:r w:rsidRPr="0004645C">
        <w:rPr>
          <w:rFonts w:asciiTheme="majorHAnsi" w:hAnsiTheme="majorHAnsi" w:cstheme="majorHAnsi"/>
        </w:rPr>
        <w:t>pozostać</w:t>
      </w:r>
      <w:r w:rsidRPr="00C72660">
        <w:rPr>
          <w:rFonts w:asciiTheme="majorHAnsi" w:hAnsiTheme="majorHAnsi" w:cstheme="majorHAnsi"/>
          <w:i/>
        </w:rPr>
        <w:t xml:space="preserve"> </w:t>
      </w:r>
      <w:r w:rsidRPr="0004645C">
        <w:rPr>
          <w:rFonts w:asciiTheme="majorHAnsi" w:hAnsiTheme="majorHAnsi" w:cstheme="majorHAnsi"/>
        </w:rPr>
        <w:t>w klasie</w:t>
      </w:r>
      <w:r w:rsidRPr="00C72660">
        <w:rPr>
          <w:rFonts w:asciiTheme="majorHAnsi" w:hAnsiTheme="majorHAnsi" w:cstheme="majorHAnsi"/>
          <w:i/>
        </w:rPr>
        <w:t xml:space="preserve"> </w:t>
      </w:r>
      <w:r w:rsidRPr="00850874">
        <w:rPr>
          <w:rFonts w:asciiTheme="majorHAnsi" w:hAnsiTheme="majorHAnsi" w:cstheme="majorHAnsi"/>
        </w:rPr>
        <w:t>,,a”.</w:t>
      </w:r>
      <w:r w:rsidRPr="00C72660">
        <w:rPr>
          <w:rFonts w:asciiTheme="majorHAnsi" w:hAnsiTheme="majorHAnsi" w:cstheme="majorHAnsi"/>
          <w:i/>
        </w:rPr>
        <w:t xml:space="preserve"> </w:t>
      </w:r>
    </w:p>
    <w:p w14:paraId="6F347A4A" w14:textId="29E830CF" w:rsidR="003B74C7" w:rsidRPr="00C72660" w:rsidRDefault="003B74C7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C72660">
        <w:rPr>
          <w:rFonts w:asciiTheme="majorHAnsi" w:eastAsia="Calibri" w:hAnsiTheme="majorHAnsi" w:cstheme="majorHAnsi"/>
        </w:rPr>
        <w:t xml:space="preserve">Decyzję o przeniesieniu </w:t>
      </w:r>
      <w:r w:rsidR="00915E0A">
        <w:rPr>
          <w:rFonts w:asciiTheme="majorHAnsi" w:eastAsia="Calibri" w:hAnsiTheme="majorHAnsi" w:cstheme="majorHAnsi"/>
        </w:rPr>
        <w:t xml:space="preserve">lub pozostawieniu </w:t>
      </w:r>
      <w:r w:rsidR="00E4250C">
        <w:rPr>
          <w:rFonts w:asciiTheme="majorHAnsi" w:eastAsia="Calibri" w:hAnsiTheme="majorHAnsi" w:cstheme="majorHAnsi"/>
        </w:rPr>
        <w:t xml:space="preserve">ucznia, o którym mowa w ust. 14 i ust. 15 </w:t>
      </w:r>
      <w:r w:rsidRPr="00C72660">
        <w:rPr>
          <w:rFonts w:asciiTheme="majorHAnsi" w:eastAsia="Calibri" w:hAnsiTheme="majorHAnsi" w:cstheme="majorHAnsi"/>
        </w:rPr>
        <w:t>podejmuje Dyrektor Szkoły, po podjęciu uchwały przez Radę Pedagogiczną. O decyzji Dyrekto</w:t>
      </w:r>
      <w:r w:rsidR="009D66BE">
        <w:rPr>
          <w:rFonts w:asciiTheme="majorHAnsi" w:eastAsia="Calibri" w:hAnsiTheme="majorHAnsi" w:cstheme="majorHAnsi"/>
        </w:rPr>
        <w:t>ra powiadomieni zostają rodzice.</w:t>
      </w:r>
    </w:p>
    <w:p w14:paraId="100894BA" w14:textId="1D0499DE" w:rsidR="003B74C7" w:rsidRPr="00162E82" w:rsidRDefault="003B74C7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>W uzasadnionych przypadkach uczeń oddziału sportowego</w:t>
      </w:r>
      <w:r w:rsidR="009D66BE">
        <w:rPr>
          <w:rFonts w:asciiTheme="majorHAnsi" w:hAnsiTheme="majorHAnsi" w:cstheme="majorHAnsi"/>
          <w:szCs w:val="24"/>
        </w:rPr>
        <w:t>,</w:t>
      </w:r>
      <w:r w:rsidRPr="00162E82">
        <w:rPr>
          <w:rFonts w:asciiTheme="majorHAnsi" w:hAnsiTheme="majorHAnsi" w:cstheme="majorHAnsi"/>
          <w:szCs w:val="24"/>
        </w:rPr>
        <w:t xml:space="preserve"> który ze względu na kontuzję lub inną czasową niezdolność do uprawian</w:t>
      </w:r>
      <w:r w:rsidR="008F7AE1">
        <w:rPr>
          <w:rFonts w:asciiTheme="majorHAnsi" w:hAnsiTheme="majorHAnsi" w:cstheme="majorHAnsi"/>
          <w:szCs w:val="24"/>
        </w:rPr>
        <w:t>ia sportu, nie bierze udziału w </w:t>
      </w:r>
      <w:r w:rsidRPr="00162E82">
        <w:rPr>
          <w:rFonts w:asciiTheme="majorHAnsi" w:hAnsiTheme="majorHAnsi" w:cstheme="majorHAnsi"/>
          <w:szCs w:val="24"/>
        </w:rPr>
        <w:t>zajęciach sportowych, uczęszcza na pozostałe zajęcia dydaktyczne.</w:t>
      </w:r>
    </w:p>
    <w:p w14:paraId="361B6DB0" w14:textId="2905634D" w:rsidR="00454B2B" w:rsidRDefault="00454B2B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 xml:space="preserve">Uczniowie </w:t>
      </w:r>
      <w:r w:rsidR="002D1681">
        <w:rPr>
          <w:rFonts w:asciiTheme="majorHAnsi" w:hAnsiTheme="majorHAnsi" w:cstheme="majorHAnsi"/>
          <w:szCs w:val="24"/>
        </w:rPr>
        <w:t>oddziałów sportowych</w:t>
      </w:r>
      <w:r w:rsidR="00374855">
        <w:rPr>
          <w:rFonts w:asciiTheme="majorHAnsi" w:hAnsiTheme="majorHAnsi" w:cstheme="majorHAnsi"/>
          <w:szCs w:val="24"/>
        </w:rPr>
        <w:t xml:space="preserve"> o profilu pływackim</w:t>
      </w:r>
      <w:r w:rsidRPr="00162E82">
        <w:rPr>
          <w:rFonts w:asciiTheme="majorHAnsi" w:hAnsiTheme="majorHAnsi" w:cstheme="majorHAnsi"/>
          <w:szCs w:val="24"/>
        </w:rPr>
        <w:t xml:space="preserve"> reprezentują Szkołę i klub na imprezach sportowych różnych szczebli. </w:t>
      </w:r>
    </w:p>
    <w:p w14:paraId="31C8445A" w14:textId="18C67209" w:rsidR="00162E82" w:rsidRPr="00162E82" w:rsidRDefault="00162E82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 xml:space="preserve">Trenerzy niepływackich </w:t>
      </w:r>
      <w:r w:rsidR="00C51E07">
        <w:rPr>
          <w:rFonts w:asciiTheme="majorHAnsi" w:hAnsiTheme="majorHAnsi" w:cstheme="majorHAnsi"/>
          <w:szCs w:val="24"/>
        </w:rPr>
        <w:t xml:space="preserve">klas 1-3, </w:t>
      </w:r>
      <w:r w:rsidRPr="00162E82">
        <w:rPr>
          <w:rFonts w:asciiTheme="majorHAnsi" w:hAnsiTheme="majorHAnsi" w:cstheme="majorHAnsi"/>
          <w:szCs w:val="24"/>
        </w:rPr>
        <w:t xml:space="preserve">analizując osiągnięcia </w:t>
      </w:r>
      <w:r w:rsidR="00604163">
        <w:rPr>
          <w:rFonts w:asciiTheme="majorHAnsi" w:hAnsiTheme="majorHAnsi" w:cstheme="majorHAnsi"/>
          <w:szCs w:val="24"/>
        </w:rPr>
        <w:t xml:space="preserve">sportowe </w:t>
      </w:r>
      <w:r w:rsidRPr="00162E82">
        <w:rPr>
          <w:rFonts w:asciiTheme="majorHAnsi" w:hAnsiTheme="majorHAnsi" w:cstheme="majorHAnsi"/>
          <w:szCs w:val="24"/>
        </w:rPr>
        <w:t>swoich podopiecznych</w:t>
      </w:r>
      <w:r w:rsidR="00C51E07">
        <w:rPr>
          <w:rFonts w:asciiTheme="majorHAnsi" w:hAnsiTheme="majorHAnsi" w:cstheme="majorHAnsi"/>
          <w:szCs w:val="24"/>
        </w:rPr>
        <w:t>,</w:t>
      </w:r>
      <w:r w:rsidRPr="00162E82">
        <w:rPr>
          <w:rFonts w:asciiTheme="majorHAnsi" w:hAnsiTheme="majorHAnsi" w:cstheme="majorHAnsi"/>
          <w:szCs w:val="24"/>
        </w:rPr>
        <w:t xml:space="preserve"> mogą wystąpić o przeniesienie ucznia z oddziału ogólnego do sportowego. </w:t>
      </w:r>
      <w:r w:rsidR="00C51E07">
        <w:rPr>
          <w:rFonts w:asciiTheme="majorHAnsi" w:hAnsiTheme="majorHAnsi" w:cstheme="majorHAnsi"/>
          <w:szCs w:val="24"/>
        </w:rPr>
        <w:t xml:space="preserve">Warunkiem przeniesienia jest </w:t>
      </w:r>
      <w:r w:rsidR="00C51E07" w:rsidRPr="00162E82">
        <w:rPr>
          <w:rFonts w:asciiTheme="majorHAnsi" w:hAnsiTheme="majorHAnsi" w:cstheme="majorHAnsi"/>
          <w:szCs w:val="24"/>
        </w:rPr>
        <w:t>wolne miejsce w oddziale sportowym</w:t>
      </w:r>
      <w:r w:rsidR="00C51E07">
        <w:rPr>
          <w:rFonts w:asciiTheme="majorHAnsi" w:hAnsiTheme="majorHAnsi" w:cstheme="majorHAnsi"/>
          <w:szCs w:val="24"/>
        </w:rPr>
        <w:t>.</w:t>
      </w:r>
      <w:r w:rsidR="00C51E07" w:rsidRPr="00162E82">
        <w:rPr>
          <w:rFonts w:asciiTheme="majorHAnsi" w:hAnsiTheme="majorHAnsi" w:cstheme="majorHAnsi"/>
          <w:szCs w:val="24"/>
        </w:rPr>
        <w:t xml:space="preserve"> </w:t>
      </w:r>
      <w:r w:rsidR="008F7AE1">
        <w:rPr>
          <w:rFonts w:asciiTheme="majorHAnsi" w:hAnsiTheme="majorHAnsi" w:cstheme="majorHAnsi"/>
          <w:szCs w:val="24"/>
        </w:rPr>
        <w:t>Na </w:t>
      </w:r>
      <w:r w:rsidR="00C51E07">
        <w:rPr>
          <w:rFonts w:asciiTheme="majorHAnsi" w:hAnsiTheme="majorHAnsi" w:cstheme="majorHAnsi"/>
          <w:szCs w:val="24"/>
        </w:rPr>
        <w:t>p</w:t>
      </w:r>
      <w:r w:rsidRPr="00162E82">
        <w:rPr>
          <w:rFonts w:asciiTheme="majorHAnsi" w:hAnsiTheme="majorHAnsi" w:cstheme="majorHAnsi"/>
          <w:szCs w:val="24"/>
        </w:rPr>
        <w:t xml:space="preserve">rzeniesienie </w:t>
      </w:r>
      <w:r w:rsidR="00EB3EE2" w:rsidRPr="00162E82">
        <w:rPr>
          <w:rFonts w:asciiTheme="majorHAnsi" w:hAnsiTheme="majorHAnsi" w:cstheme="majorHAnsi"/>
          <w:szCs w:val="24"/>
        </w:rPr>
        <w:t xml:space="preserve">takie </w:t>
      </w:r>
      <w:r w:rsidR="00C51E07">
        <w:rPr>
          <w:rFonts w:asciiTheme="majorHAnsi" w:hAnsiTheme="majorHAnsi" w:cstheme="majorHAnsi"/>
          <w:szCs w:val="24"/>
        </w:rPr>
        <w:t>muszą wyrazić</w:t>
      </w:r>
      <w:r w:rsidRPr="00162E82">
        <w:rPr>
          <w:rFonts w:asciiTheme="majorHAnsi" w:hAnsiTheme="majorHAnsi" w:cstheme="majorHAnsi"/>
          <w:szCs w:val="24"/>
        </w:rPr>
        <w:t xml:space="preserve"> zgodę rodzic</w:t>
      </w:r>
      <w:r w:rsidR="00C51E07">
        <w:rPr>
          <w:rFonts w:asciiTheme="majorHAnsi" w:hAnsiTheme="majorHAnsi" w:cstheme="majorHAnsi"/>
          <w:szCs w:val="24"/>
        </w:rPr>
        <w:t>e</w:t>
      </w:r>
      <w:r w:rsidRPr="00162E82">
        <w:rPr>
          <w:rFonts w:asciiTheme="majorHAnsi" w:hAnsiTheme="majorHAnsi" w:cstheme="majorHAnsi"/>
          <w:szCs w:val="24"/>
        </w:rPr>
        <w:t xml:space="preserve"> </w:t>
      </w:r>
      <w:r w:rsidR="00C51E07">
        <w:rPr>
          <w:rFonts w:asciiTheme="majorHAnsi" w:hAnsiTheme="majorHAnsi" w:cstheme="majorHAnsi"/>
          <w:szCs w:val="24"/>
        </w:rPr>
        <w:t xml:space="preserve">i powinno mieć ono </w:t>
      </w:r>
      <w:r w:rsidRPr="00162E82">
        <w:rPr>
          <w:rFonts w:asciiTheme="majorHAnsi" w:hAnsiTheme="majorHAnsi" w:cstheme="majorHAnsi"/>
          <w:szCs w:val="24"/>
        </w:rPr>
        <w:t>a</w:t>
      </w:r>
      <w:r w:rsidR="00C51E07">
        <w:rPr>
          <w:rFonts w:asciiTheme="majorHAnsi" w:hAnsiTheme="majorHAnsi" w:cstheme="majorHAnsi"/>
          <w:szCs w:val="24"/>
        </w:rPr>
        <w:t>kceptację Rady Pedagogicznej</w:t>
      </w:r>
      <w:r w:rsidRPr="00162E82">
        <w:rPr>
          <w:rFonts w:asciiTheme="majorHAnsi" w:hAnsiTheme="majorHAnsi" w:cstheme="majorHAnsi"/>
          <w:szCs w:val="24"/>
        </w:rPr>
        <w:t>.</w:t>
      </w:r>
    </w:p>
    <w:p w14:paraId="0BE536AB" w14:textId="77777777" w:rsidR="00162E82" w:rsidRPr="00162E82" w:rsidRDefault="00162E82" w:rsidP="00162E82">
      <w:pPr>
        <w:pStyle w:val="Tekstpodstawowywcity21"/>
        <w:widowControl w:val="0"/>
        <w:suppressAutoHyphens/>
        <w:spacing w:line="276" w:lineRule="auto"/>
        <w:ind w:left="720" w:firstLine="0"/>
        <w:jc w:val="left"/>
        <w:rPr>
          <w:rFonts w:asciiTheme="majorHAnsi" w:hAnsiTheme="majorHAnsi" w:cstheme="majorHAnsi"/>
          <w:szCs w:val="24"/>
        </w:rPr>
      </w:pPr>
    </w:p>
    <w:p w14:paraId="57A5BC31" w14:textId="459688B5" w:rsidR="00454B2B" w:rsidRPr="00B203C8" w:rsidRDefault="00454B2B" w:rsidP="007B09A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05" w:name="_Toc499396827"/>
      <w:bookmarkStart w:id="106" w:name="_Toc499396917"/>
      <w:bookmarkStart w:id="107" w:name="_Toc499666657"/>
      <w:bookmarkStart w:id="108" w:name="_Toc499666715"/>
      <w:bookmarkStart w:id="109" w:name="_Toc499755460"/>
      <w:bookmarkStart w:id="110" w:name="_Toc130289136"/>
      <w:r w:rsidRPr="00B203C8">
        <w:rPr>
          <w:rFonts w:asciiTheme="majorHAnsi" w:hAnsiTheme="majorHAnsi" w:cstheme="majorHAnsi"/>
          <w:b/>
          <w:sz w:val="28"/>
        </w:rPr>
        <w:lastRenderedPageBreak/>
        <w:t>§ 2</w:t>
      </w:r>
      <w:r w:rsidR="00B04050">
        <w:rPr>
          <w:rFonts w:asciiTheme="majorHAnsi" w:hAnsiTheme="majorHAnsi" w:cstheme="majorHAnsi"/>
          <w:b/>
          <w:sz w:val="28"/>
        </w:rPr>
        <w:t>2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04050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Nabór do klasy pierwszej o profilu pływackim</w:t>
      </w:r>
      <w:bookmarkEnd w:id="105"/>
      <w:bookmarkEnd w:id="106"/>
      <w:bookmarkEnd w:id="107"/>
      <w:bookmarkEnd w:id="108"/>
      <w:bookmarkEnd w:id="109"/>
      <w:bookmarkEnd w:id="110"/>
    </w:p>
    <w:p w14:paraId="608E5B2E" w14:textId="06CEC043" w:rsidR="00454B2B" w:rsidRPr="00C72660" w:rsidRDefault="00454B2B" w:rsidP="006620AA">
      <w:pPr>
        <w:pStyle w:val="Akapitzlist"/>
        <w:numPr>
          <w:ilvl w:val="0"/>
          <w:numId w:val="68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 w:rsidRPr="00C72660">
        <w:rPr>
          <w:rFonts w:asciiTheme="majorHAnsi" w:hAnsiTheme="majorHAnsi" w:cstheme="majorHAnsi"/>
          <w:sz w:val="24"/>
          <w:szCs w:val="24"/>
        </w:rPr>
        <w:t xml:space="preserve">Do klasy </w:t>
      </w:r>
      <w:r w:rsidR="009D2E7F">
        <w:rPr>
          <w:rFonts w:asciiTheme="majorHAnsi" w:hAnsiTheme="majorHAnsi" w:cstheme="majorHAnsi"/>
          <w:sz w:val="24"/>
          <w:szCs w:val="24"/>
        </w:rPr>
        <w:t>sportowej</w:t>
      </w:r>
      <w:r w:rsidRPr="00C72660">
        <w:rPr>
          <w:rFonts w:asciiTheme="majorHAnsi" w:hAnsiTheme="majorHAnsi" w:cstheme="majorHAnsi"/>
          <w:sz w:val="24"/>
          <w:szCs w:val="24"/>
        </w:rPr>
        <w:t xml:space="preserve"> </w:t>
      </w:r>
      <w:r w:rsidR="00F2709E" w:rsidRPr="00C72660">
        <w:rPr>
          <w:rFonts w:asciiTheme="majorHAnsi" w:hAnsiTheme="majorHAnsi" w:cstheme="majorHAnsi"/>
          <w:sz w:val="24"/>
          <w:szCs w:val="24"/>
        </w:rPr>
        <w:t xml:space="preserve">o profilu </w:t>
      </w:r>
      <w:r w:rsidR="009D2E7F">
        <w:rPr>
          <w:rFonts w:asciiTheme="majorHAnsi" w:hAnsiTheme="majorHAnsi" w:cstheme="majorHAnsi"/>
          <w:sz w:val="24"/>
          <w:szCs w:val="24"/>
        </w:rPr>
        <w:t>pływackim</w:t>
      </w:r>
      <w:r w:rsidR="00F2709E" w:rsidRPr="00C72660">
        <w:rPr>
          <w:rFonts w:asciiTheme="majorHAnsi" w:hAnsiTheme="majorHAnsi" w:cstheme="majorHAnsi"/>
          <w:sz w:val="24"/>
          <w:szCs w:val="24"/>
        </w:rPr>
        <w:t xml:space="preserve"> </w:t>
      </w:r>
      <w:r w:rsidRPr="00C72660">
        <w:rPr>
          <w:rFonts w:asciiTheme="majorHAnsi" w:hAnsiTheme="majorHAnsi" w:cstheme="majorHAnsi"/>
          <w:sz w:val="24"/>
          <w:szCs w:val="24"/>
        </w:rPr>
        <w:t>przyjmuje się nie więcej niż 25 uczniów.</w:t>
      </w:r>
    </w:p>
    <w:p w14:paraId="7EE5F29C" w14:textId="77777777" w:rsidR="00590847" w:rsidRDefault="00454B2B" w:rsidP="00D66BA9">
      <w:pPr>
        <w:pStyle w:val="Akapitzlist"/>
        <w:numPr>
          <w:ilvl w:val="0"/>
          <w:numId w:val="68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 w:rsidRPr="00C72660">
        <w:rPr>
          <w:rFonts w:asciiTheme="majorHAnsi" w:hAnsiTheme="majorHAnsi" w:cstheme="majorHAnsi"/>
          <w:sz w:val="24"/>
          <w:szCs w:val="24"/>
        </w:rPr>
        <w:t>Rodzice dzieci, które ubiegają się o przyjęcie</w:t>
      </w:r>
      <w:r w:rsidR="00F2709E" w:rsidRPr="00C72660">
        <w:rPr>
          <w:rFonts w:asciiTheme="majorHAnsi" w:hAnsiTheme="majorHAnsi" w:cstheme="majorHAnsi"/>
          <w:sz w:val="24"/>
          <w:szCs w:val="24"/>
        </w:rPr>
        <w:t xml:space="preserve"> do klasy o profilu pływackim</w:t>
      </w:r>
      <w:r w:rsidR="00590847">
        <w:rPr>
          <w:rFonts w:asciiTheme="majorHAnsi" w:hAnsiTheme="majorHAnsi" w:cstheme="majorHAnsi"/>
          <w:sz w:val="24"/>
          <w:szCs w:val="24"/>
        </w:rPr>
        <w:t>:</w:t>
      </w:r>
    </w:p>
    <w:p w14:paraId="30CC697D" w14:textId="647679A0" w:rsidR="00D66BA9" w:rsidRDefault="00454B2B" w:rsidP="00590847">
      <w:pPr>
        <w:pStyle w:val="Akapitzlist"/>
        <w:numPr>
          <w:ilvl w:val="1"/>
          <w:numId w:val="68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 w:rsidRPr="00C72660">
        <w:rPr>
          <w:rFonts w:asciiTheme="majorHAnsi" w:hAnsiTheme="majorHAnsi" w:cstheme="majorHAnsi"/>
          <w:sz w:val="24"/>
          <w:szCs w:val="24"/>
        </w:rPr>
        <w:t>składają</w:t>
      </w:r>
      <w:r w:rsidR="00F2709E" w:rsidRPr="00C72660">
        <w:rPr>
          <w:rFonts w:asciiTheme="majorHAnsi" w:hAnsiTheme="majorHAnsi" w:cstheme="majorHAnsi"/>
          <w:sz w:val="24"/>
          <w:szCs w:val="24"/>
        </w:rPr>
        <w:t xml:space="preserve"> </w:t>
      </w:r>
      <w:r w:rsidR="001D7047" w:rsidRPr="00C72660">
        <w:rPr>
          <w:rFonts w:asciiTheme="majorHAnsi" w:hAnsiTheme="majorHAnsi" w:cstheme="majorHAnsi"/>
          <w:sz w:val="24"/>
          <w:szCs w:val="24"/>
        </w:rPr>
        <w:t>elektronicznie</w:t>
      </w:r>
      <w:r w:rsidR="009D2E7F">
        <w:rPr>
          <w:rFonts w:asciiTheme="majorHAnsi" w:hAnsiTheme="majorHAnsi" w:cstheme="majorHAnsi"/>
          <w:sz w:val="24"/>
          <w:szCs w:val="24"/>
        </w:rPr>
        <w:t xml:space="preserve"> </w:t>
      </w:r>
      <w:r w:rsidR="009D2E7F" w:rsidRPr="00C72660">
        <w:rPr>
          <w:rFonts w:asciiTheme="majorHAnsi" w:hAnsiTheme="majorHAnsi" w:cstheme="majorHAnsi"/>
          <w:sz w:val="24"/>
          <w:szCs w:val="24"/>
        </w:rPr>
        <w:t>dokumenty</w:t>
      </w:r>
      <w:r w:rsidR="00590847">
        <w:rPr>
          <w:rFonts w:asciiTheme="majorHAnsi" w:hAnsiTheme="majorHAnsi" w:cstheme="majorHAnsi"/>
          <w:sz w:val="24"/>
          <w:szCs w:val="24"/>
        </w:rPr>
        <w:t>,</w:t>
      </w:r>
    </w:p>
    <w:p w14:paraId="44C849E7" w14:textId="035A44EE" w:rsidR="00590847" w:rsidRDefault="00590847" w:rsidP="00D66BA9">
      <w:pPr>
        <w:pStyle w:val="Akapitzlist"/>
        <w:numPr>
          <w:ilvl w:val="1"/>
          <w:numId w:val="68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kandydaci przystępują do próby sprawności fizycznej,</w:t>
      </w:r>
    </w:p>
    <w:p w14:paraId="7BA0B781" w14:textId="1B283B47" w:rsidR="00415FB8" w:rsidRPr="00D66BA9" w:rsidRDefault="00590847" w:rsidP="00D66BA9">
      <w:pPr>
        <w:pStyle w:val="Akapitzlist"/>
        <w:numPr>
          <w:ilvl w:val="1"/>
          <w:numId w:val="68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rodzice </w:t>
      </w:r>
      <w:r w:rsidR="00D66BA9" w:rsidRPr="00D66BA9">
        <w:rPr>
          <w:rFonts w:asciiTheme="majorHAnsi" w:hAnsiTheme="majorHAnsi" w:cstheme="majorHAnsi"/>
          <w:sz w:val="24"/>
          <w:szCs w:val="24"/>
        </w:rPr>
        <w:t xml:space="preserve">wypełniają </w:t>
      </w:r>
      <w:r w:rsidR="00D66BA9">
        <w:rPr>
          <w:rFonts w:asciiTheme="majorHAnsi" w:hAnsiTheme="majorHAnsi" w:cstheme="majorHAnsi"/>
          <w:sz w:val="24"/>
          <w:szCs w:val="24"/>
        </w:rPr>
        <w:t>a</w:t>
      </w:r>
      <w:r w:rsidR="00415FB8" w:rsidRPr="00D66BA9">
        <w:rPr>
          <w:rFonts w:asciiTheme="majorHAnsi" w:hAnsiTheme="majorHAnsi" w:cstheme="majorHAnsi"/>
          <w:sz w:val="24"/>
          <w:szCs w:val="24"/>
        </w:rPr>
        <w:t>nkietę</w:t>
      </w:r>
      <w:r>
        <w:rPr>
          <w:rFonts w:asciiTheme="majorHAnsi" w:hAnsiTheme="majorHAnsi" w:cstheme="majorHAnsi"/>
          <w:sz w:val="24"/>
          <w:szCs w:val="24"/>
        </w:rPr>
        <w:t>.</w:t>
      </w:r>
      <w:r w:rsidR="00D66BA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C0164EF" w14:textId="3DB95697" w:rsidR="00415FB8" w:rsidRDefault="00415FB8" w:rsidP="006620AA">
      <w:pPr>
        <w:pStyle w:val="Akapitzlist"/>
        <w:numPr>
          <w:ilvl w:val="0"/>
          <w:numId w:val="68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 w:rsidRPr="00415FB8">
        <w:rPr>
          <w:rFonts w:asciiTheme="majorHAnsi" w:hAnsiTheme="majorHAnsi" w:cstheme="majorHAnsi"/>
          <w:sz w:val="24"/>
          <w:szCs w:val="24"/>
        </w:rPr>
        <w:t xml:space="preserve">Postępowanie rekrutacyjne przeprowadza komisja rekrutacyjna </w:t>
      </w:r>
      <w:r w:rsidR="001E5F9A">
        <w:rPr>
          <w:rFonts w:asciiTheme="majorHAnsi" w:hAnsiTheme="majorHAnsi" w:cstheme="majorHAnsi"/>
          <w:sz w:val="24"/>
          <w:szCs w:val="24"/>
        </w:rPr>
        <w:t xml:space="preserve">sportowa </w:t>
      </w:r>
      <w:r w:rsidRPr="00415FB8">
        <w:rPr>
          <w:rFonts w:asciiTheme="majorHAnsi" w:hAnsiTheme="majorHAnsi" w:cstheme="majorHAnsi"/>
          <w:sz w:val="24"/>
          <w:szCs w:val="24"/>
        </w:rPr>
        <w:t>powołana przez Dyrektora Szkoły.</w:t>
      </w:r>
    </w:p>
    <w:p w14:paraId="0AE2A5CC" w14:textId="17EE538C" w:rsidR="00415FB8" w:rsidRDefault="00415FB8" w:rsidP="006620AA">
      <w:pPr>
        <w:pStyle w:val="Akapitzlist"/>
        <w:numPr>
          <w:ilvl w:val="0"/>
          <w:numId w:val="68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 w:rsidRPr="00415FB8">
        <w:rPr>
          <w:rFonts w:asciiTheme="majorHAnsi" w:hAnsiTheme="majorHAnsi" w:cstheme="majorHAnsi"/>
          <w:sz w:val="24"/>
          <w:szCs w:val="24"/>
        </w:rPr>
        <w:t>Dyrektor wyznacza przewodniczącego komisji rekrutacyjnej</w:t>
      </w:r>
      <w:r w:rsidR="001E5F9A">
        <w:rPr>
          <w:rFonts w:asciiTheme="majorHAnsi" w:hAnsiTheme="majorHAnsi" w:cstheme="majorHAnsi"/>
          <w:sz w:val="24"/>
          <w:szCs w:val="24"/>
        </w:rPr>
        <w:t xml:space="preserve"> sportowej</w:t>
      </w:r>
      <w:r w:rsidRPr="00415FB8">
        <w:rPr>
          <w:rFonts w:asciiTheme="majorHAnsi" w:hAnsiTheme="majorHAnsi" w:cstheme="majorHAnsi"/>
          <w:sz w:val="24"/>
          <w:szCs w:val="24"/>
        </w:rPr>
        <w:t>.</w:t>
      </w:r>
    </w:p>
    <w:p w14:paraId="4E6896FF" w14:textId="26561EE0" w:rsidR="00415FB8" w:rsidRPr="001B3A56" w:rsidRDefault="00415FB8" w:rsidP="006620AA">
      <w:pPr>
        <w:pStyle w:val="Akapitzlist"/>
        <w:numPr>
          <w:ilvl w:val="0"/>
          <w:numId w:val="68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 w:rsidRPr="001B3A56">
        <w:rPr>
          <w:rFonts w:asciiTheme="majorHAnsi" w:hAnsiTheme="majorHAnsi" w:cstheme="majorHAnsi"/>
          <w:sz w:val="24"/>
          <w:szCs w:val="24"/>
        </w:rPr>
        <w:t xml:space="preserve">Do zadań komisji rekrutacyjnej </w:t>
      </w:r>
      <w:r w:rsidR="001E5F9A">
        <w:rPr>
          <w:rFonts w:asciiTheme="majorHAnsi" w:hAnsiTheme="majorHAnsi" w:cstheme="majorHAnsi"/>
          <w:sz w:val="24"/>
          <w:szCs w:val="24"/>
        </w:rPr>
        <w:t xml:space="preserve">sportowej </w:t>
      </w:r>
      <w:r w:rsidRPr="001B3A56">
        <w:rPr>
          <w:rFonts w:asciiTheme="majorHAnsi" w:hAnsiTheme="majorHAnsi" w:cstheme="majorHAnsi"/>
          <w:sz w:val="24"/>
          <w:szCs w:val="24"/>
        </w:rPr>
        <w:t>należy w szczególności:</w:t>
      </w:r>
    </w:p>
    <w:p w14:paraId="409D1EDD" w14:textId="24C97544" w:rsidR="00415FB8" w:rsidRDefault="00415FB8" w:rsidP="006620AA">
      <w:pPr>
        <w:pStyle w:val="Akapitzlist"/>
        <w:numPr>
          <w:ilvl w:val="0"/>
          <w:numId w:val="70"/>
        </w:numPr>
        <w:spacing w:after="0"/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1B3A56">
        <w:rPr>
          <w:rFonts w:asciiTheme="majorHAnsi" w:hAnsiTheme="majorHAnsi" w:cstheme="majorHAnsi"/>
          <w:sz w:val="24"/>
          <w:szCs w:val="24"/>
        </w:rPr>
        <w:t>przeprowadzenie spra</w:t>
      </w:r>
      <w:r w:rsidR="008428B3">
        <w:rPr>
          <w:rFonts w:asciiTheme="majorHAnsi" w:hAnsiTheme="majorHAnsi" w:cstheme="majorHAnsi"/>
          <w:sz w:val="24"/>
          <w:szCs w:val="24"/>
        </w:rPr>
        <w:t>wdzianu uzdolnień kierunkowych,</w:t>
      </w:r>
    </w:p>
    <w:p w14:paraId="2FD8E632" w14:textId="00A3BD8D" w:rsidR="008428B3" w:rsidRDefault="008428B3" w:rsidP="006620AA">
      <w:pPr>
        <w:pStyle w:val="Akapitzlist"/>
        <w:numPr>
          <w:ilvl w:val="0"/>
          <w:numId w:val="70"/>
        </w:numPr>
        <w:spacing w:after="0"/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analiza ankiet,</w:t>
      </w:r>
    </w:p>
    <w:p w14:paraId="22018A34" w14:textId="77777777" w:rsidR="008428B3" w:rsidRDefault="00415FB8" w:rsidP="008428B3">
      <w:pPr>
        <w:pStyle w:val="Akapitzlist"/>
        <w:numPr>
          <w:ilvl w:val="0"/>
          <w:numId w:val="70"/>
        </w:numPr>
        <w:spacing w:after="0"/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>sporządzenie protokołu</w:t>
      </w:r>
      <w:r w:rsidR="001E5F9A">
        <w:rPr>
          <w:rFonts w:asciiTheme="majorHAnsi" w:hAnsiTheme="majorHAnsi" w:cstheme="majorHAnsi"/>
          <w:sz w:val="24"/>
          <w:szCs w:val="24"/>
        </w:rPr>
        <w:t>,</w:t>
      </w:r>
    </w:p>
    <w:p w14:paraId="0C4C126B" w14:textId="48363F5D" w:rsidR="008428B3" w:rsidRPr="008428B3" w:rsidRDefault="001E5F9A" w:rsidP="008428B3">
      <w:pPr>
        <w:pStyle w:val="Akapitzlist"/>
        <w:numPr>
          <w:ilvl w:val="0"/>
          <w:numId w:val="70"/>
        </w:numPr>
        <w:spacing w:after="0"/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8428B3">
        <w:rPr>
          <w:rFonts w:asciiTheme="majorHAnsi" w:hAnsiTheme="majorHAnsi" w:cstheme="majorHAnsi"/>
          <w:sz w:val="24"/>
          <w:szCs w:val="24"/>
        </w:rPr>
        <w:t>podanie do publicznej wiadomości listy kandydatów zakwalifikowanych i listy kandydatów rezerwowych</w:t>
      </w:r>
      <w:r w:rsidR="008428B3">
        <w:rPr>
          <w:rFonts w:asciiTheme="majorHAnsi" w:hAnsiTheme="majorHAnsi" w:cstheme="majorHAnsi"/>
          <w:sz w:val="24"/>
          <w:szCs w:val="24"/>
        </w:rPr>
        <w:t>.</w:t>
      </w:r>
      <w:r w:rsidRPr="008428B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52C2EEF" w14:textId="77777777" w:rsidR="008D3156" w:rsidRDefault="00454B2B" w:rsidP="003C6083">
      <w:pPr>
        <w:pStyle w:val="Akapitzlist"/>
        <w:numPr>
          <w:ilvl w:val="0"/>
          <w:numId w:val="68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 w:rsidRPr="008428B3">
        <w:rPr>
          <w:rFonts w:asciiTheme="majorHAnsi" w:hAnsiTheme="majorHAnsi" w:cstheme="majorHAnsi"/>
          <w:sz w:val="24"/>
          <w:szCs w:val="24"/>
        </w:rPr>
        <w:t>Dzieci przystępują do sprawdzianu uzdolnień kierunkowych</w:t>
      </w:r>
      <w:r w:rsidR="000A0D98">
        <w:rPr>
          <w:rFonts w:asciiTheme="majorHAnsi" w:hAnsiTheme="majorHAnsi" w:cstheme="majorHAnsi"/>
          <w:sz w:val="24"/>
          <w:szCs w:val="24"/>
        </w:rPr>
        <w:t xml:space="preserve"> w dwóch </w:t>
      </w:r>
      <w:r w:rsidR="005474BD" w:rsidRPr="008428B3">
        <w:rPr>
          <w:rFonts w:asciiTheme="majorHAnsi" w:hAnsiTheme="majorHAnsi" w:cstheme="majorHAnsi"/>
          <w:sz w:val="24"/>
          <w:szCs w:val="24"/>
        </w:rPr>
        <w:t>etapach</w:t>
      </w:r>
      <w:r w:rsidR="008D3156">
        <w:rPr>
          <w:rFonts w:asciiTheme="majorHAnsi" w:hAnsiTheme="majorHAnsi" w:cstheme="majorHAnsi"/>
          <w:sz w:val="24"/>
          <w:szCs w:val="24"/>
        </w:rPr>
        <w:t>:</w:t>
      </w:r>
    </w:p>
    <w:p w14:paraId="42144966" w14:textId="60B87B78" w:rsidR="008D3156" w:rsidRDefault="008D3156" w:rsidP="008D3156">
      <w:pPr>
        <w:pStyle w:val="Akapitzlist"/>
        <w:numPr>
          <w:ilvl w:val="1"/>
          <w:numId w:val="68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testu sprawnościowego w sali gimnastycznej</w:t>
      </w:r>
    </w:p>
    <w:p w14:paraId="4AB398C1" w14:textId="6FF5DB4C" w:rsidR="007C0981" w:rsidRPr="008428B3" w:rsidRDefault="008D3156" w:rsidP="008D3156">
      <w:pPr>
        <w:pStyle w:val="Akapitzlist"/>
        <w:numPr>
          <w:ilvl w:val="1"/>
          <w:numId w:val="68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testu na pływalni</w:t>
      </w:r>
      <w:r w:rsidR="000A0D98">
        <w:rPr>
          <w:rFonts w:asciiTheme="majorHAnsi" w:hAnsiTheme="majorHAnsi" w:cstheme="majorHAnsi"/>
          <w:sz w:val="24"/>
          <w:szCs w:val="24"/>
        </w:rPr>
        <w:t>.</w:t>
      </w:r>
    </w:p>
    <w:p w14:paraId="22BE9B58" w14:textId="639B6C51" w:rsidR="008C7BC0" w:rsidRPr="008C7BC0" w:rsidRDefault="00454B2B" w:rsidP="003D0D65">
      <w:pPr>
        <w:pStyle w:val="Akapitzlist"/>
        <w:numPr>
          <w:ilvl w:val="0"/>
          <w:numId w:val="206"/>
        </w:numPr>
        <w:jc w:val="left"/>
        <w:rPr>
          <w:rFonts w:asciiTheme="majorHAnsi" w:hAnsiTheme="majorHAnsi" w:cstheme="majorHAnsi"/>
          <w:sz w:val="24"/>
          <w:szCs w:val="24"/>
        </w:rPr>
      </w:pPr>
      <w:r w:rsidRPr="008C7BC0">
        <w:rPr>
          <w:rFonts w:asciiTheme="majorHAnsi" w:hAnsiTheme="majorHAnsi" w:cstheme="majorHAnsi"/>
          <w:sz w:val="24"/>
          <w:szCs w:val="24"/>
        </w:rPr>
        <w:t xml:space="preserve">Na podstawie punktów z testu sprawności, punktów uzyskanych na pływalni oraz analizy danych z ankiet, komisja rekrutacyjna dokonuje kwalifikacji kandydata do klasy. </w:t>
      </w:r>
    </w:p>
    <w:p w14:paraId="52F1C242" w14:textId="77777777" w:rsidR="008C7BC0" w:rsidRPr="008C7BC0" w:rsidRDefault="00454B2B" w:rsidP="003D0D65">
      <w:pPr>
        <w:pStyle w:val="Akapitzlist"/>
        <w:numPr>
          <w:ilvl w:val="0"/>
          <w:numId w:val="206"/>
        </w:numPr>
        <w:jc w:val="left"/>
        <w:rPr>
          <w:rFonts w:asciiTheme="majorHAnsi" w:hAnsiTheme="majorHAnsi" w:cstheme="majorHAnsi"/>
          <w:sz w:val="24"/>
          <w:szCs w:val="24"/>
        </w:rPr>
      </w:pPr>
      <w:r w:rsidRPr="008C7BC0">
        <w:rPr>
          <w:rFonts w:asciiTheme="majorHAnsi" w:hAnsiTheme="majorHAnsi" w:cstheme="majorHAnsi"/>
          <w:sz w:val="24"/>
          <w:szCs w:val="24"/>
        </w:rPr>
        <w:t>W przypadku jednakowej liczby punktów, pierwszeństwo mają dzieci rejonowe.</w:t>
      </w:r>
    </w:p>
    <w:p w14:paraId="0C13D14F" w14:textId="6BB754E7" w:rsidR="008C7BC0" w:rsidRDefault="00454B2B" w:rsidP="003D0D65">
      <w:pPr>
        <w:pStyle w:val="Akapitzlist"/>
        <w:numPr>
          <w:ilvl w:val="0"/>
          <w:numId w:val="206"/>
        </w:numPr>
        <w:jc w:val="left"/>
        <w:rPr>
          <w:rFonts w:asciiTheme="majorHAnsi" w:hAnsiTheme="majorHAnsi" w:cstheme="majorHAnsi"/>
          <w:sz w:val="24"/>
          <w:szCs w:val="24"/>
        </w:rPr>
      </w:pPr>
      <w:r w:rsidRPr="008C7BC0">
        <w:rPr>
          <w:rFonts w:asciiTheme="majorHAnsi" w:hAnsiTheme="majorHAnsi" w:cstheme="majorHAnsi"/>
          <w:sz w:val="24"/>
          <w:szCs w:val="24"/>
        </w:rPr>
        <w:t xml:space="preserve">W pozostałych przypadkach brane są pod uwagę kryteria </w:t>
      </w:r>
      <w:r w:rsidR="00333319" w:rsidRPr="008C7BC0">
        <w:rPr>
          <w:rFonts w:asciiTheme="majorHAnsi" w:hAnsiTheme="majorHAnsi" w:cstheme="majorHAnsi"/>
          <w:sz w:val="24"/>
          <w:szCs w:val="24"/>
        </w:rPr>
        <w:t>według elektronicznego naboru</w:t>
      </w:r>
      <w:r w:rsidRPr="008C7BC0">
        <w:rPr>
          <w:rFonts w:asciiTheme="majorHAnsi" w:hAnsiTheme="majorHAnsi" w:cstheme="majorHAnsi"/>
          <w:sz w:val="24"/>
          <w:szCs w:val="24"/>
        </w:rPr>
        <w:t>.</w:t>
      </w:r>
    </w:p>
    <w:p w14:paraId="0FAF329C" w14:textId="504D9805" w:rsidR="006F6BE6" w:rsidRDefault="008C7BC0" w:rsidP="003D0D65">
      <w:pPr>
        <w:pStyle w:val="Akapitzlist"/>
        <w:numPr>
          <w:ilvl w:val="0"/>
          <w:numId w:val="206"/>
        </w:numPr>
        <w:jc w:val="left"/>
        <w:rPr>
          <w:rFonts w:asciiTheme="majorHAnsi" w:hAnsiTheme="majorHAnsi" w:cstheme="majorHAnsi"/>
          <w:sz w:val="24"/>
          <w:szCs w:val="24"/>
        </w:rPr>
      </w:pPr>
      <w:r w:rsidRPr="008C7BC0">
        <w:rPr>
          <w:rFonts w:asciiTheme="majorHAnsi" w:hAnsiTheme="majorHAnsi" w:cstheme="majorHAnsi"/>
          <w:sz w:val="24"/>
          <w:szCs w:val="24"/>
        </w:rPr>
        <w:t xml:space="preserve">Po ogłoszeniu </w:t>
      </w:r>
      <w:r w:rsidR="00454B2B" w:rsidRPr="008C7BC0">
        <w:rPr>
          <w:rFonts w:asciiTheme="majorHAnsi" w:hAnsiTheme="majorHAnsi" w:cstheme="majorHAnsi"/>
          <w:sz w:val="24"/>
          <w:szCs w:val="24"/>
        </w:rPr>
        <w:t>listy dzieci zakwalifikowanych</w:t>
      </w:r>
      <w:r w:rsidR="008C427B">
        <w:rPr>
          <w:rFonts w:asciiTheme="majorHAnsi" w:hAnsiTheme="majorHAnsi" w:cstheme="majorHAnsi"/>
          <w:sz w:val="24"/>
          <w:szCs w:val="24"/>
        </w:rPr>
        <w:t>,</w:t>
      </w:r>
      <w:r w:rsidR="00454B2B" w:rsidRPr="008C7BC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rodzice dzieci </w:t>
      </w:r>
      <w:r w:rsidR="00454B2B" w:rsidRPr="008C7BC0">
        <w:rPr>
          <w:rFonts w:asciiTheme="majorHAnsi" w:hAnsiTheme="majorHAnsi" w:cstheme="majorHAnsi"/>
          <w:sz w:val="24"/>
          <w:szCs w:val="24"/>
        </w:rPr>
        <w:t>zo</w:t>
      </w:r>
      <w:r>
        <w:rPr>
          <w:rFonts w:asciiTheme="majorHAnsi" w:hAnsiTheme="majorHAnsi" w:cstheme="majorHAnsi"/>
          <w:sz w:val="24"/>
          <w:szCs w:val="24"/>
        </w:rPr>
        <w:t xml:space="preserve">bowiązani są dostarczyć </w:t>
      </w:r>
      <w:r w:rsidR="00454B2B" w:rsidRPr="008C7BC0">
        <w:rPr>
          <w:rFonts w:asciiTheme="majorHAnsi" w:hAnsiTheme="majorHAnsi" w:cstheme="majorHAnsi"/>
          <w:sz w:val="24"/>
          <w:szCs w:val="24"/>
        </w:rPr>
        <w:t xml:space="preserve">zaświadczenie lekarskie </w:t>
      </w:r>
      <w:r w:rsidR="00333319" w:rsidRPr="008C7BC0">
        <w:rPr>
          <w:rFonts w:asciiTheme="majorHAnsi" w:hAnsiTheme="majorHAnsi" w:cstheme="majorHAnsi"/>
          <w:sz w:val="24"/>
          <w:szCs w:val="24"/>
        </w:rPr>
        <w:t xml:space="preserve">od lekarza pierwszego kontaktu </w:t>
      </w:r>
      <w:r w:rsidR="00454B2B" w:rsidRPr="008C7BC0">
        <w:rPr>
          <w:rFonts w:asciiTheme="majorHAnsi" w:hAnsiTheme="majorHAnsi" w:cstheme="majorHAnsi"/>
          <w:sz w:val="24"/>
          <w:szCs w:val="24"/>
        </w:rPr>
        <w:t>o bardzo dobrym stanie zdrowia i</w:t>
      </w:r>
      <w:r>
        <w:rPr>
          <w:rFonts w:asciiTheme="majorHAnsi" w:hAnsiTheme="majorHAnsi" w:cstheme="majorHAnsi"/>
          <w:sz w:val="24"/>
          <w:szCs w:val="24"/>
        </w:rPr>
        <w:t xml:space="preserve"> możliwości uprawiania sportowego pływania.</w:t>
      </w:r>
    </w:p>
    <w:p w14:paraId="76210065" w14:textId="0E5DEF02" w:rsidR="00454B2B" w:rsidRDefault="006F6BE6" w:rsidP="003D0D65">
      <w:pPr>
        <w:pStyle w:val="Akapitzlist"/>
        <w:numPr>
          <w:ilvl w:val="0"/>
          <w:numId w:val="206"/>
        </w:numPr>
        <w:jc w:val="left"/>
        <w:rPr>
          <w:rFonts w:asciiTheme="majorHAnsi" w:hAnsiTheme="majorHAnsi" w:cstheme="majorHAnsi"/>
          <w:sz w:val="24"/>
          <w:szCs w:val="24"/>
        </w:rPr>
      </w:pPr>
      <w:r w:rsidRPr="006F6BE6">
        <w:rPr>
          <w:rFonts w:asciiTheme="majorHAnsi" w:hAnsiTheme="majorHAnsi" w:cstheme="majorHAnsi"/>
          <w:sz w:val="24"/>
          <w:szCs w:val="24"/>
        </w:rPr>
        <w:t xml:space="preserve">Ostateczną decyzję o przyjęciu dziecka </w:t>
      </w:r>
      <w:r>
        <w:rPr>
          <w:rFonts w:asciiTheme="majorHAnsi" w:hAnsiTheme="majorHAnsi" w:cstheme="majorHAnsi"/>
          <w:sz w:val="24"/>
          <w:szCs w:val="24"/>
        </w:rPr>
        <w:t>do klasy sportowej podejmuje Dyrektor Szkoły ogłaszając listę uczniów przyjętych</w:t>
      </w:r>
      <w:r w:rsidR="00454B2B" w:rsidRPr="006F6BE6">
        <w:rPr>
          <w:rFonts w:asciiTheme="majorHAnsi" w:hAnsiTheme="majorHAnsi" w:cstheme="majorHAnsi"/>
          <w:sz w:val="24"/>
          <w:szCs w:val="24"/>
        </w:rPr>
        <w:t>.</w:t>
      </w:r>
    </w:p>
    <w:p w14:paraId="0FBF08AC" w14:textId="6F609608" w:rsidR="00700B36" w:rsidRPr="006F6BE6" w:rsidRDefault="00700B36" w:rsidP="003D0D65">
      <w:pPr>
        <w:pStyle w:val="Akapitzlist"/>
        <w:numPr>
          <w:ilvl w:val="0"/>
          <w:numId w:val="206"/>
        </w:num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wyjątkowych przypadkach </w:t>
      </w:r>
      <w:r w:rsidR="00775F16">
        <w:rPr>
          <w:rFonts w:asciiTheme="majorHAnsi" w:hAnsiTheme="majorHAnsi" w:cstheme="majorHAnsi"/>
          <w:sz w:val="24"/>
          <w:szCs w:val="24"/>
        </w:rPr>
        <w:t xml:space="preserve">uniemożliwiających przeprowadzenie sprawdzianu uzdolnień kierunkowych na pływalni, </w:t>
      </w:r>
      <w:r>
        <w:rPr>
          <w:rFonts w:asciiTheme="majorHAnsi" w:hAnsiTheme="majorHAnsi" w:cstheme="majorHAnsi"/>
          <w:sz w:val="24"/>
          <w:szCs w:val="24"/>
        </w:rPr>
        <w:t>Dyrektor Szkoły może zadecydować, o odwołaniu drugi</w:t>
      </w:r>
      <w:r w:rsidR="00775F16">
        <w:rPr>
          <w:rFonts w:asciiTheme="majorHAnsi" w:hAnsiTheme="majorHAnsi" w:cstheme="majorHAnsi"/>
          <w:sz w:val="24"/>
          <w:szCs w:val="24"/>
        </w:rPr>
        <w:t>ego etapu sprawdzianu.</w:t>
      </w:r>
    </w:p>
    <w:p w14:paraId="7A81F1E3" w14:textId="0BB19926" w:rsidR="006425DF" w:rsidRDefault="006425DF" w:rsidP="006425DF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11" w:name="_Toc130289137"/>
      <w:r w:rsidRPr="00C72660">
        <w:rPr>
          <w:rFonts w:asciiTheme="majorHAnsi" w:hAnsiTheme="majorHAnsi" w:cstheme="majorHAnsi"/>
          <w:b/>
          <w:sz w:val="28"/>
        </w:rPr>
        <w:t>§ 23.</w:t>
      </w:r>
      <w:r w:rsidRPr="00C72660">
        <w:rPr>
          <w:rFonts w:asciiTheme="majorHAnsi" w:hAnsiTheme="majorHAnsi" w:cstheme="majorHAnsi"/>
          <w:b/>
          <w:sz w:val="28"/>
        </w:rPr>
        <w:tab/>
        <w:t>Zasady przyjmowania uczniów do klasy sportowej w trakcie roku szkolnego</w:t>
      </w:r>
      <w:bookmarkEnd w:id="111"/>
    </w:p>
    <w:p w14:paraId="4719E683" w14:textId="4233B70F" w:rsidR="006425DF" w:rsidRDefault="006425DF" w:rsidP="003D0D65">
      <w:pPr>
        <w:pStyle w:val="Akapitzlist"/>
        <w:numPr>
          <w:ilvl w:val="0"/>
          <w:numId w:val="196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Rodzic</w:t>
      </w:r>
      <w:r w:rsidR="00ED7322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 ubiegający się o przyjęcie dziecka do klasy sportowej w trakcie roku szkolnego</w:t>
      </w:r>
      <w:r w:rsidR="009E5AEC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składa</w:t>
      </w:r>
      <w:r w:rsidR="00ED7322">
        <w:rPr>
          <w:rFonts w:asciiTheme="majorHAnsi" w:hAnsiTheme="majorHAnsi" w:cstheme="majorHAnsi"/>
          <w:sz w:val="24"/>
          <w:szCs w:val="24"/>
        </w:rPr>
        <w:t>ją</w:t>
      </w:r>
      <w:r>
        <w:rPr>
          <w:rFonts w:asciiTheme="majorHAnsi" w:hAnsiTheme="majorHAnsi" w:cstheme="majorHAnsi"/>
          <w:sz w:val="24"/>
          <w:szCs w:val="24"/>
        </w:rPr>
        <w:t xml:space="preserve"> podanie do Dyrektora Szkoły i </w:t>
      </w:r>
      <w:r w:rsidR="00ED7322">
        <w:rPr>
          <w:rFonts w:asciiTheme="majorHAnsi" w:hAnsiTheme="majorHAnsi" w:cstheme="majorHAnsi"/>
          <w:sz w:val="24"/>
          <w:szCs w:val="24"/>
        </w:rPr>
        <w:t>są</w:t>
      </w:r>
      <w:r>
        <w:rPr>
          <w:rFonts w:asciiTheme="majorHAnsi" w:hAnsiTheme="majorHAnsi" w:cstheme="majorHAnsi"/>
          <w:sz w:val="24"/>
          <w:szCs w:val="24"/>
        </w:rPr>
        <w:t xml:space="preserve"> zobowiązan</w:t>
      </w:r>
      <w:r w:rsidR="00ED7322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 xml:space="preserve"> stawić się </w:t>
      </w:r>
      <w:r w:rsidR="00E248DB">
        <w:rPr>
          <w:rFonts w:asciiTheme="majorHAnsi" w:hAnsiTheme="majorHAnsi" w:cstheme="majorHAnsi"/>
          <w:sz w:val="24"/>
          <w:szCs w:val="24"/>
        </w:rPr>
        <w:t xml:space="preserve">z dzieckiem </w:t>
      </w:r>
      <w:r w:rsidR="00872431">
        <w:rPr>
          <w:rFonts w:asciiTheme="majorHAnsi" w:hAnsiTheme="majorHAnsi" w:cstheme="majorHAnsi"/>
          <w:sz w:val="24"/>
          <w:szCs w:val="24"/>
        </w:rPr>
        <w:t>w </w:t>
      </w:r>
      <w:r w:rsidR="009E5AEC">
        <w:rPr>
          <w:rFonts w:asciiTheme="majorHAnsi" w:hAnsiTheme="majorHAnsi" w:cstheme="majorHAnsi"/>
          <w:sz w:val="24"/>
          <w:szCs w:val="24"/>
        </w:rPr>
        <w:t>wyznaczonym terminie na sprawdzian na pływalni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4920591" w14:textId="47674808" w:rsidR="006425DF" w:rsidRDefault="006425DF" w:rsidP="003D0D65">
      <w:pPr>
        <w:pStyle w:val="Akapitzlist"/>
        <w:numPr>
          <w:ilvl w:val="0"/>
          <w:numId w:val="196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Sprawdzian umiejętności pływackich dziecka jest nadzorowany przez trenera pływania.</w:t>
      </w:r>
    </w:p>
    <w:p w14:paraId="621636F4" w14:textId="71D5EDDB" w:rsidR="006425DF" w:rsidRDefault="006425DF" w:rsidP="003D0D65">
      <w:pPr>
        <w:pStyle w:val="Akapitzlist"/>
        <w:numPr>
          <w:ilvl w:val="0"/>
          <w:numId w:val="196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 sprawdzianie</w:t>
      </w:r>
      <w:r w:rsidR="009E5AEC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trener składa do Dyrektora Szkoły protokół.</w:t>
      </w:r>
    </w:p>
    <w:p w14:paraId="05096821" w14:textId="5C6C2C6A" w:rsidR="006425DF" w:rsidRPr="00B203C8" w:rsidRDefault="006425DF" w:rsidP="003D0D65">
      <w:pPr>
        <w:pStyle w:val="Akapitzlist"/>
        <w:numPr>
          <w:ilvl w:val="0"/>
          <w:numId w:val="196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Dyrektor Szkoły podejmuje </w:t>
      </w:r>
      <w:r w:rsidR="00E248DB">
        <w:rPr>
          <w:rFonts w:asciiTheme="majorHAnsi" w:hAnsiTheme="majorHAnsi" w:cstheme="majorHAnsi"/>
          <w:sz w:val="24"/>
          <w:szCs w:val="24"/>
        </w:rPr>
        <w:t>ostateczną decyzję o przyjęciu</w:t>
      </w:r>
      <w:r w:rsidR="009E5AEC">
        <w:rPr>
          <w:rFonts w:asciiTheme="majorHAnsi" w:hAnsiTheme="majorHAnsi" w:cstheme="majorHAnsi"/>
          <w:sz w:val="24"/>
          <w:szCs w:val="24"/>
        </w:rPr>
        <w:t xml:space="preserve"> ucznia do klasy sportowej</w:t>
      </w:r>
      <w:r w:rsidR="00E248DB">
        <w:rPr>
          <w:rFonts w:asciiTheme="majorHAnsi" w:hAnsiTheme="majorHAnsi" w:cstheme="majorHAnsi"/>
          <w:sz w:val="24"/>
          <w:szCs w:val="24"/>
        </w:rPr>
        <w:t xml:space="preserve"> </w:t>
      </w:r>
      <w:r w:rsidR="00872431">
        <w:rPr>
          <w:rFonts w:asciiTheme="majorHAnsi" w:hAnsiTheme="majorHAnsi" w:cstheme="majorHAnsi"/>
          <w:sz w:val="24"/>
          <w:szCs w:val="24"/>
        </w:rPr>
        <w:t>o </w:t>
      </w:r>
      <w:r>
        <w:rPr>
          <w:rFonts w:asciiTheme="majorHAnsi" w:hAnsiTheme="majorHAnsi" w:cstheme="majorHAnsi"/>
          <w:sz w:val="24"/>
          <w:szCs w:val="24"/>
        </w:rPr>
        <w:t>czym informuje rodziców</w:t>
      </w:r>
      <w:r w:rsidR="009E5AEC">
        <w:rPr>
          <w:rFonts w:asciiTheme="majorHAnsi" w:hAnsiTheme="majorHAnsi" w:cstheme="majorHAnsi"/>
          <w:sz w:val="24"/>
          <w:szCs w:val="24"/>
        </w:rPr>
        <w:t>.</w:t>
      </w:r>
    </w:p>
    <w:p w14:paraId="037254FF" w14:textId="77777777" w:rsidR="006425DF" w:rsidRPr="00CF343E" w:rsidRDefault="006425DF" w:rsidP="00CF343E">
      <w:pPr>
        <w:jc w:val="left"/>
        <w:rPr>
          <w:rFonts w:asciiTheme="majorHAnsi" w:hAnsiTheme="majorHAnsi" w:cstheme="majorHAnsi"/>
          <w:szCs w:val="24"/>
        </w:rPr>
      </w:pPr>
    </w:p>
    <w:p w14:paraId="6C26A3AC" w14:textId="0F10E757" w:rsidR="005454CC" w:rsidRPr="00B203C8" w:rsidRDefault="005454CC" w:rsidP="007B09A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12" w:name="_Toc499396818"/>
      <w:bookmarkStart w:id="113" w:name="_Toc499396908"/>
      <w:bookmarkStart w:id="114" w:name="_Toc130289138"/>
      <w:r w:rsidRPr="00B203C8">
        <w:rPr>
          <w:rFonts w:asciiTheme="majorHAnsi" w:hAnsiTheme="majorHAnsi" w:cstheme="majorHAnsi"/>
          <w:b/>
          <w:sz w:val="28"/>
        </w:rPr>
        <w:t xml:space="preserve">§ </w:t>
      </w:r>
      <w:r w:rsidR="00D52A26">
        <w:rPr>
          <w:rFonts w:asciiTheme="majorHAnsi" w:hAnsiTheme="majorHAnsi" w:cstheme="majorHAnsi"/>
          <w:b/>
          <w:sz w:val="28"/>
        </w:rPr>
        <w:t>2</w:t>
      </w:r>
      <w:bookmarkStart w:id="115" w:name="_Toc499666649"/>
      <w:bookmarkStart w:id="116" w:name="_Toc499666707"/>
      <w:bookmarkStart w:id="117" w:name="_Toc499755451"/>
      <w:r w:rsidR="006425DF">
        <w:rPr>
          <w:rFonts w:asciiTheme="majorHAnsi" w:hAnsiTheme="majorHAnsi" w:cstheme="majorHAnsi"/>
          <w:b/>
          <w:sz w:val="28"/>
        </w:rPr>
        <w:t>4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04050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Oddziały</w:t>
      </w:r>
      <w:bookmarkEnd w:id="112"/>
      <w:bookmarkEnd w:id="113"/>
      <w:bookmarkEnd w:id="115"/>
      <w:bookmarkEnd w:id="116"/>
      <w:bookmarkEnd w:id="117"/>
      <w:bookmarkEnd w:id="114"/>
    </w:p>
    <w:p w14:paraId="2161DEBE" w14:textId="77777777" w:rsidR="005454CC" w:rsidRPr="00B203C8" w:rsidRDefault="005454CC" w:rsidP="005454CC">
      <w:pPr>
        <w:widowControl w:val="0"/>
        <w:numPr>
          <w:ilvl w:val="0"/>
          <w:numId w:val="18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Podstawową jednostką organizacyjną Szkoły jest oddział.</w:t>
      </w:r>
    </w:p>
    <w:p w14:paraId="42AAF02C" w14:textId="77777777" w:rsidR="005454CC" w:rsidRPr="00B203C8" w:rsidRDefault="005454CC" w:rsidP="005454CC">
      <w:pPr>
        <w:widowControl w:val="0"/>
        <w:numPr>
          <w:ilvl w:val="0"/>
          <w:numId w:val="18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Struktura organizacyjna </w:t>
      </w:r>
      <w:r>
        <w:rPr>
          <w:rFonts w:asciiTheme="majorHAnsi" w:hAnsiTheme="majorHAnsi" w:cstheme="majorHAnsi"/>
          <w:color w:val="000000"/>
        </w:rPr>
        <w:t xml:space="preserve">szkoły podstawowej </w:t>
      </w:r>
      <w:r w:rsidRPr="00B203C8">
        <w:rPr>
          <w:rFonts w:asciiTheme="majorHAnsi" w:hAnsiTheme="majorHAnsi" w:cstheme="majorHAnsi"/>
          <w:color w:val="000000"/>
        </w:rPr>
        <w:t xml:space="preserve">obejmuje klasy I-VIII. </w:t>
      </w:r>
    </w:p>
    <w:p w14:paraId="32CC96F6" w14:textId="77777777" w:rsidR="005454CC" w:rsidRPr="00B203C8" w:rsidRDefault="005454CC" w:rsidP="005454CC">
      <w:pPr>
        <w:widowControl w:val="0"/>
        <w:numPr>
          <w:ilvl w:val="0"/>
          <w:numId w:val="18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Zajęcia edukacyjne w klasach I-III szkoły podstawowej są prowadzone w oddziałach liczących nie więcej niż 25 uczniów. </w:t>
      </w:r>
    </w:p>
    <w:p w14:paraId="6DC82013" w14:textId="3A654B5C" w:rsidR="005454CC" w:rsidRPr="00B203C8" w:rsidRDefault="005454CC" w:rsidP="005454CC">
      <w:pPr>
        <w:widowControl w:val="0"/>
        <w:numPr>
          <w:ilvl w:val="0"/>
          <w:numId w:val="18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W przypadku przyjęcia z urzędu, w okresie od rozpoczęcia do zakończenia zajęć dydaktycznych do oddziału klasy I, II lub III szkoły podstawowej </w:t>
      </w:r>
      <w:r w:rsidR="00DB5261">
        <w:rPr>
          <w:rFonts w:asciiTheme="majorHAnsi" w:hAnsiTheme="majorHAnsi" w:cstheme="majorHAnsi"/>
          <w:color w:val="000000"/>
        </w:rPr>
        <w:t xml:space="preserve">kolejnego </w:t>
      </w:r>
      <w:r w:rsidRPr="00B203C8">
        <w:rPr>
          <w:rFonts w:asciiTheme="majorHAnsi" w:hAnsiTheme="majorHAnsi" w:cstheme="majorHAnsi"/>
          <w:color w:val="000000"/>
        </w:rPr>
        <w:t xml:space="preserve">ucznia zamieszkałego w obwodzie </w:t>
      </w:r>
      <w:r>
        <w:rPr>
          <w:rFonts w:asciiTheme="majorHAnsi" w:hAnsiTheme="majorHAnsi" w:cstheme="majorHAnsi"/>
          <w:color w:val="000000"/>
        </w:rPr>
        <w:t>s</w:t>
      </w:r>
      <w:r w:rsidRPr="00B203C8">
        <w:rPr>
          <w:rFonts w:asciiTheme="majorHAnsi" w:hAnsiTheme="majorHAnsi" w:cstheme="majorHAnsi"/>
          <w:color w:val="000000"/>
        </w:rPr>
        <w:t>zkoły, Dyrektor Szkoły, po uzyskaniu zgody organu prowadzącego, dzieli dany oddział, jeżeli liczba uczniów j</w:t>
      </w:r>
      <w:r w:rsidR="00DB5261">
        <w:rPr>
          <w:rFonts w:asciiTheme="majorHAnsi" w:hAnsiTheme="majorHAnsi" w:cstheme="majorHAnsi"/>
          <w:color w:val="000000"/>
        </w:rPr>
        <w:t xml:space="preserve">est większa niż </w:t>
      </w:r>
      <w:r w:rsidR="00872431">
        <w:rPr>
          <w:rFonts w:asciiTheme="majorHAnsi" w:hAnsiTheme="majorHAnsi" w:cstheme="majorHAnsi"/>
          <w:color w:val="000000"/>
        </w:rPr>
        <w:t>określona w </w:t>
      </w:r>
      <w:r w:rsidR="00DB5261">
        <w:rPr>
          <w:rFonts w:asciiTheme="majorHAnsi" w:hAnsiTheme="majorHAnsi" w:cstheme="majorHAnsi"/>
          <w:color w:val="000000"/>
        </w:rPr>
        <w:t>ust</w:t>
      </w:r>
      <w:r w:rsidRPr="00B203C8">
        <w:rPr>
          <w:rFonts w:asciiTheme="majorHAnsi" w:hAnsiTheme="majorHAnsi" w:cstheme="majorHAnsi"/>
          <w:color w:val="000000"/>
        </w:rPr>
        <w:t>. 3.</w:t>
      </w:r>
    </w:p>
    <w:p w14:paraId="31836866" w14:textId="7825B6D4" w:rsidR="005454CC" w:rsidRPr="00B203C8" w:rsidRDefault="005454CC" w:rsidP="005454CC">
      <w:pPr>
        <w:widowControl w:val="0"/>
        <w:numPr>
          <w:ilvl w:val="0"/>
          <w:numId w:val="18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Dyrektor Szkoły może odstąpić </w:t>
      </w:r>
      <w:r w:rsidR="0025458E">
        <w:rPr>
          <w:rFonts w:asciiTheme="majorHAnsi" w:hAnsiTheme="majorHAnsi" w:cstheme="majorHAnsi"/>
          <w:color w:val="000000"/>
        </w:rPr>
        <w:t xml:space="preserve">od podziału, o którym mowa w </w:t>
      </w:r>
      <w:r w:rsidR="00DB5261">
        <w:rPr>
          <w:rFonts w:asciiTheme="majorHAnsi" w:hAnsiTheme="majorHAnsi" w:cstheme="majorHAnsi"/>
          <w:color w:val="000000"/>
        </w:rPr>
        <w:t>ust</w:t>
      </w:r>
      <w:r w:rsidRPr="00B203C8">
        <w:rPr>
          <w:rFonts w:asciiTheme="majorHAnsi" w:hAnsiTheme="majorHAnsi" w:cstheme="majorHAnsi"/>
          <w:color w:val="000000"/>
        </w:rPr>
        <w:t>. 4, zwiększając liczbę uczniów w oddziale ponad licz</w:t>
      </w:r>
      <w:r w:rsidR="00DB5261">
        <w:rPr>
          <w:rFonts w:asciiTheme="majorHAnsi" w:hAnsiTheme="majorHAnsi" w:cstheme="majorHAnsi"/>
          <w:color w:val="000000"/>
        </w:rPr>
        <w:t>bę określoną w ust</w:t>
      </w:r>
      <w:r w:rsidRPr="00B203C8">
        <w:rPr>
          <w:rFonts w:asciiTheme="majorHAnsi" w:hAnsiTheme="majorHAnsi" w:cstheme="majorHAnsi"/>
          <w:color w:val="000000"/>
        </w:rPr>
        <w:t xml:space="preserve">. 3, po uzyskaniu zgody organu prowadzącego. </w:t>
      </w:r>
    </w:p>
    <w:p w14:paraId="1948CF53" w14:textId="77777777" w:rsidR="005454CC" w:rsidRPr="00C72660" w:rsidRDefault="005454CC" w:rsidP="005454CC">
      <w:pPr>
        <w:widowControl w:val="0"/>
        <w:numPr>
          <w:ilvl w:val="0"/>
          <w:numId w:val="18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C72660">
        <w:rPr>
          <w:rFonts w:asciiTheme="majorHAnsi" w:hAnsiTheme="majorHAnsi" w:cstheme="majorHAnsi"/>
          <w:color w:val="000000"/>
        </w:rPr>
        <w:t xml:space="preserve">Liczba uczniów w oddziale klas I-III szkoły podstawowej może być zwiększona nie więcej niż o 2 uczniów. </w:t>
      </w:r>
    </w:p>
    <w:p w14:paraId="3A22D3E9" w14:textId="77777777" w:rsidR="005454CC" w:rsidRDefault="005454CC" w:rsidP="005454CC">
      <w:pPr>
        <w:widowControl w:val="0"/>
        <w:numPr>
          <w:ilvl w:val="0"/>
          <w:numId w:val="18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Oddział można podzielić</w:t>
      </w:r>
      <w:r w:rsidRPr="00D4054E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D4054E">
        <w:rPr>
          <w:rFonts w:asciiTheme="majorHAnsi" w:hAnsiTheme="majorHAnsi" w:cstheme="majorHAnsi"/>
          <w:color w:val="000000"/>
        </w:rPr>
        <w:t>a grupy na zajęciach z języków obcych, wychowania fizycznego</w:t>
      </w:r>
      <w:r>
        <w:rPr>
          <w:rFonts w:asciiTheme="majorHAnsi" w:hAnsiTheme="majorHAnsi" w:cstheme="majorHAnsi"/>
          <w:color w:val="000000"/>
        </w:rPr>
        <w:t xml:space="preserve"> i informatyki. </w:t>
      </w:r>
    </w:p>
    <w:p w14:paraId="65286F74" w14:textId="6509FA57" w:rsidR="005454CC" w:rsidRPr="00D4054E" w:rsidRDefault="005454CC" w:rsidP="005454C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D4054E">
        <w:rPr>
          <w:rFonts w:asciiTheme="majorHAnsi" w:hAnsiTheme="majorHAnsi" w:cstheme="majorHAnsi"/>
          <w:color w:val="000000"/>
        </w:rPr>
        <w:t>Podział na grupy jest obowiązkowy z językó</w:t>
      </w:r>
      <w:r w:rsidR="00872431">
        <w:rPr>
          <w:rFonts w:asciiTheme="majorHAnsi" w:hAnsiTheme="majorHAnsi" w:cstheme="majorHAnsi"/>
          <w:color w:val="000000"/>
        </w:rPr>
        <w:t>w obcych (powyżej 24 uczniów) i </w:t>
      </w:r>
      <w:r w:rsidRPr="00D4054E">
        <w:rPr>
          <w:rFonts w:asciiTheme="majorHAnsi" w:hAnsiTheme="majorHAnsi" w:cstheme="majorHAnsi"/>
          <w:color w:val="000000"/>
        </w:rPr>
        <w:t>informatyki</w:t>
      </w:r>
      <w:r>
        <w:rPr>
          <w:rFonts w:asciiTheme="majorHAnsi" w:hAnsiTheme="majorHAnsi" w:cstheme="majorHAnsi"/>
          <w:color w:val="000000"/>
        </w:rPr>
        <w:t>.</w:t>
      </w:r>
    </w:p>
    <w:p w14:paraId="5B489EDD" w14:textId="77777777" w:rsidR="005454CC" w:rsidRPr="00D4054E" w:rsidRDefault="005454CC" w:rsidP="005454C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D4054E">
        <w:rPr>
          <w:rFonts w:asciiTheme="majorHAnsi" w:hAnsiTheme="majorHAnsi" w:cstheme="majorHAnsi"/>
          <w:color w:val="000000"/>
        </w:rPr>
        <w:t>Zajęcia z wychowania fizycznego prowadzone są w grupach od 12 do 26 uczniów.</w:t>
      </w:r>
    </w:p>
    <w:p w14:paraId="0C036971" w14:textId="77777777" w:rsidR="005454CC" w:rsidRPr="00D4054E" w:rsidRDefault="005454CC" w:rsidP="005454CC">
      <w:pPr>
        <w:widowControl w:val="0"/>
        <w:numPr>
          <w:ilvl w:val="0"/>
          <w:numId w:val="18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D4054E">
        <w:rPr>
          <w:rFonts w:asciiTheme="majorHAnsi" w:hAnsiTheme="majorHAnsi" w:cstheme="majorHAnsi"/>
          <w:color w:val="000000"/>
        </w:rPr>
        <w:t>Oddziałem opiekuje się nauczyciel wychowawca.</w:t>
      </w:r>
    </w:p>
    <w:p w14:paraId="3A2A60D8" w14:textId="77777777" w:rsidR="005454CC" w:rsidRDefault="005454CC" w:rsidP="005454CC">
      <w:pPr>
        <w:widowControl w:val="0"/>
        <w:numPr>
          <w:ilvl w:val="0"/>
          <w:numId w:val="18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Podstawową formą pracy Szkoły są zajęcia dydaktyczne i wychowawcze prowadzone w systemie klasowo-lekcyjnym.</w:t>
      </w:r>
    </w:p>
    <w:p w14:paraId="06D20F8C" w14:textId="77777777" w:rsidR="005454CC" w:rsidRDefault="005454CC" w:rsidP="005454CC">
      <w:pPr>
        <w:widowControl w:val="0"/>
        <w:numPr>
          <w:ilvl w:val="0"/>
          <w:numId w:val="18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Szkoła organizuje, poza nauczaniem stacjonarnym, także nauczanie na odległość.</w:t>
      </w:r>
    </w:p>
    <w:p w14:paraId="04E70940" w14:textId="47305303" w:rsidR="00DA4E2D" w:rsidRDefault="00DA4E2D" w:rsidP="00DA4E2D">
      <w:pPr>
        <w:widowControl w:val="0"/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</w:p>
    <w:p w14:paraId="2EBB479F" w14:textId="76935A02" w:rsidR="00D82442" w:rsidRPr="00D82442" w:rsidRDefault="00DA4E2D" w:rsidP="007B09A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18" w:name="_Toc130289139"/>
      <w:r w:rsidRPr="0096014C">
        <w:rPr>
          <w:rFonts w:asciiTheme="majorHAnsi" w:hAnsiTheme="majorHAnsi" w:cstheme="majorHAnsi"/>
          <w:b/>
          <w:sz w:val="28"/>
        </w:rPr>
        <w:t>§ </w:t>
      </w:r>
      <w:r w:rsidR="00D52A26">
        <w:rPr>
          <w:rFonts w:asciiTheme="majorHAnsi" w:hAnsiTheme="majorHAnsi" w:cstheme="majorHAnsi"/>
          <w:b/>
          <w:sz w:val="28"/>
        </w:rPr>
        <w:t>2</w:t>
      </w:r>
      <w:r w:rsidR="00AC29E5">
        <w:rPr>
          <w:rFonts w:asciiTheme="majorHAnsi" w:hAnsiTheme="majorHAnsi" w:cstheme="majorHAnsi"/>
          <w:b/>
          <w:sz w:val="28"/>
        </w:rPr>
        <w:t>5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04050">
        <w:rPr>
          <w:rFonts w:asciiTheme="majorHAnsi" w:hAnsiTheme="majorHAnsi" w:cstheme="majorHAnsi"/>
          <w:b/>
          <w:sz w:val="28"/>
        </w:rPr>
        <w:tab/>
      </w:r>
      <w:r w:rsidR="00D82442" w:rsidRPr="00D82442">
        <w:rPr>
          <w:rFonts w:asciiTheme="majorHAnsi" w:hAnsiTheme="majorHAnsi" w:cstheme="majorHAnsi"/>
          <w:b/>
          <w:sz w:val="28"/>
        </w:rPr>
        <w:t>Religia</w:t>
      </w:r>
      <w:bookmarkEnd w:id="118"/>
    </w:p>
    <w:p w14:paraId="470CD2FC" w14:textId="283C68BE" w:rsidR="00DA4E2D" w:rsidRPr="00D82442" w:rsidRDefault="00DA4E2D" w:rsidP="003D0D65">
      <w:pPr>
        <w:pStyle w:val="Tekstpodstawowy"/>
        <w:numPr>
          <w:ilvl w:val="0"/>
          <w:numId w:val="174"/>
        </w:numPr>
        <w:spacing w:line="276" w:lineRule="auto"/>
        <w:jc w:val="left"/>
        <w:rPr>
          <w:rFonts w:asciiTheme="majorHAnsi" w:hAnsiTheme="majorHAnsi" w:cstheme="majorHAnsi"/>
        </w:rPr>
      </w:pPr>
      <w:bookmarkStart w:id="119" w:name="_Toc499396820"/>
      <w:bookmarkStart w:id="120" w:name="_Toc499396910"/>
      <w:r w:rsidRPr="00D82442">
        <w:rPr>
          <w:rFonts w:asciiTheme="majorHAnsi" w:hAnsiTheme="majorHAnsi" w:cstheme="majorHAnsi"/>
        </w:rPr>
        <w:t>Religia jako szkolny przedmiot nieobowiązkowy jest prowadzona dla uczniów, których rodzice wyrażają takie życzenie.</w:t>
      </w:r>
    </w:p>
    <w:p w14:paraId="5206F7F2" w14:textId="1A3D74F4" w:rsidR="00DA4E2D" w:rsidRPr="00D82442" w:rsidRDefault="00DA4E2D" w:rsidP="003D0D65">
      <w:pPr>
        <w:pStyle w:val="Tekstpodstawowy"/>
        <w:numPr>
          <w:ilvl w:val="0"/>
          <w:numId w:val="174"/>
        </w:numPr>
        <w:spacing w:line="276" w:lineRule="auto"/>
        <w:jc w:val="left"/>
        <w:rPr>
          <w:rFonts w:asciiTheme="majorHAnsi" w:hAnsiTheme="majorHAnsi" w:cstheme="majorHAnsi"/>
        </w:rPr>
      </w:pPr>
      <w:r w:rsidRPr="00D82442">
        <w:rPr>
          <w:rFonts w:asciiTheme="majorHAnsi" w:hAnsiTheme="majorHAnsi" w:cstheme="majorHAnsi"/>
        </w:rPr>
        <w:t xml:space="preserve">Życzenie wyrażone jest w formie pisemnego oświadczenia, nie musi być </w:t>
      </w:r>
      <w:r w:rsidR="007D05D9">
        <w:rPr>
          <w:rFonts w:asciiTheme="majorHAnsi" w:hAnsiTheme="majorHAnsi" w:cstheme="majorHAnsi"/>
        </w:rPr>
        <w:t xml:space="preserve">ono </w:t>
      </w:r>
      <w:r w:rsidRPr="00D82442">
        <w:rPr>
          <w:rFonts w:asciiTheme="majorHAnsi" w:hAnsiTheme="majorHAnsi" w:cstheme="majorHAnsi"/>
        </w:rPr>
        <w:t>ponawiane w kolejnym roku szkolnym, może natomiast zostać zmienione.</w:t>
      </w:r>
    </w:p>
    <w:p w14:paraId="1ABABA72" w14:textId="33D8E521" w:rsidR="00DA4E2D" w:rsidRPr="00D82442" w:rsidRDefault="00DA4E2D" w:rsidP="003D0D65">
      <w:pPr>
        <w:pStyle w:val="Tekstpodstawowy"/>
        <w:numPr>
          <w:ilvl w:val="0"/>
          <w:numId w:val="174"/>
        </w:numPr>
        <w:spacing w:line="276" w:lineRule="auto"/>
        <w:jc w:val="left"/>
        <w:rPr>
          <w:rFonts w:asciiTheme="majorHAnsi" w:hAnsiTheme="majorHAnsi" w:cstheme="majorHAnsi"/>
        </w:rPr>
      </w:pPr>
      <w:r w:rsidRPr="00D82442">
        <w:rPr>
          <w:rFonts w:asciiTheme="majorHAnsi" w:hAnsiTheme="majorHAnsi" w:cstheme="majorHAnsi"/>
        </w:rPr>
        <w:t>Nauc</w:t>
      </w:r>
      <w:r w:rsidR="007342CD">
        <w:rPr>
          <w:rFonts w:asciiTheme="majorHAnsi" w:hAnsiTheme="majorHAnsi" w:cstheme="majorHAnsi"/>
        </w:rPr>
        <w:t>zyciel religii wchodzi w skład Rady P</w:t>
      </w:r>
      <w:r w:rsidRPr="00D82442">
        <w:rPr>
          <w:rFonts w:asciiTheme="majorHAnsi" w:hAnsiTheme="majorHAnsi" w:cstheme="majorHAnsi"/>
        </w:rPr>
        <w:t>edagogicznej.</w:t>
      </w:r>
    </w:p>
    <w:p w14:paraId="7DCFB7CF" w14:textId="7F41F3F0" w:rsidR="00DA4E2D" w:rsidRPr="00C72660" w:rsidRDefault="00DA4E2D" w:rsidP="003D0D65">
      <w:pPr>
        <w:pStyle w:val="Tekstpodstawowy"/>
        <w:numPr>
          <w:ilvl w:val="0"/>
          <w:numId w:val="174"/>
        </w:numPr>
        <w:spacing w:line="276" w:lineRule="auto"/>
        <w:jc w:val="left"/>
        <w:rPr>
          <w:rFonts w:asciiTheme="majorHAnsi" w:hAnsiTheme="majorHAnsi" w:cstheme="majorHAnsi"/>
        </w:rPr>
      </w:pPr>
      <w:r w:rsidRPr="00D82442">
        <w:rPr>
          <w:rFonts w:asciiTheme="majorHAnsi" w:hAnsiTheme="majorHAnsi" w:cstheme="majorHAnsi"/>
        </w:rPr>
        <w:t xml:space="preserve">Ocena z religii umieszczana jest na świadectwie szkolnym, wliczana jest do średniej </w:t>
      </w:r>
      <w:r w:rsidRPr="00C72660">
        <w:rPr>
          <w:rFonts w:asciiTheme="majorHAnsi" w:hAnsiTheme="majorHAnsi" w:cstheme="majorHAnsi"/>
        </w:rPr>
        <w:t>ocen, lecz nie ma wpływu na promocję do następnej klasy.</w:t>
      </w:r>
    </w:p>
    <w:p w14:paraId="20B8FAAD" w14:textId="3B5BABE9" w:rsidR="00F61BFA" w:rsidRDefault="00F61BFA" w:rsidP="003D0D65">
      <w:pPr>
        <w:widowControl w:val="0"/>
        <w:numPr>
          <w:ilvl w:val="0"/>
          <w:numId w:val="174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F61BFA">
        <w:rPr>
          <w:rFonts w:asciiTheme="majorHAnsi" w:eastAsia="Calibri" w:hAnsiTheme="majorHAnsi" w:cstheme="majorHAnsi"/>
          <w:color w:val="000000"/>
        </w:rPr>
        <w:t xml:space="preserve">Uczeń </w:t>
      </w:r>
      <w:r w:rsidR="00ED4655">
        <w:rPr>
          <w:rFonts w:asciiTheme="majorHAnsi" w:eastAsia="Calibri" w:hAnsiTheme="majorHAnsi" w:cstheme="majorHAnsi"/>
          <w:color w:val="000000"/>
        </w:rPr>
        <w:t>nieuczestniczący z woli</w:t>
      </w:r>
      <w:r w:rsidRPr="00F61BFA">
        <w:rPr>
          <w:rFonts w:asciiTheme="majorHAnsi" w:eastAsia="Calibri" w:hAnsiTheme="majorHAnsi" w:cstheme="majorHAnsi"/>
          <w:color w:val="000000"/>
        </w:rPr>
        <w:t xml:space="preserve"> rodziców w zajęciach rel</w:t>
      </w:r>
      <w:r w:rsidR="00ED4655">
        <w:rPr>
          <w:rFonts w:asciiTheme="majorHAnsi" w:eastAsia="Calibri" w:hAnsiTheme="majorHAnsi" w:cstheme="majorHAnsi"/>
          <w:color w:val="000000"/>
        </w:rPr>
        <w:t>igii/etyki przebywa na terenie s</w:t>
      </w:r>
      <w:r w:rsidRPr="00F61BFA">
        <w:rPr>
          <w:rFonts w:asciiTheme="majorHAnsi" w:eastAsia="Calibri" w:hAnsiTheme="majorHAnsi" w:cstheme="majorHAnsi"/>
          <w:color w:val="000000"/>
        </w:rPr>
        <w:t xml:space="preserve">zkoły pod opieką wychowawcy świetlicy lub innego wskazanego przez Dyrektora pracownika Szkoły. W przypadku, gdy wspomniane zajęcia są pierwszymi lub ostatnimi lekcjami danego dnia, uczeń pozostaje pod opieką rodziców, jeśli nie </w:t>
      </w:r>
      <w:r w:rsidR="00ED4655">
        <w:rPr>
          <w:rFonts w:asciiTheme="majorHAnsi" w:eastAsia="Calibri" w:hAnsiTheme="majorHAnsi" w:cstheme="majorHAnsi"/>
          <w:color w:val="000000"/>
        </w:rPr>
        <w:t xml:space="preserve">ma karty </w:t>
      </w:r>
      <w:r w:rsidR="00ED4655">
        <w:rPr>
          <w:rFonts w:asciiTheme="majorHAnsi" w:eastAsia="Calibri" w:hAnsiTheme="majorHAnsi" w:cstheme="majorHAnsi"/>
          <w:color w:val="000000"/>
        </w:rPr>
        <w:lastRenderedPageBreak/>
        <w:t>św</w:t>
      </w:r>
      <w:r w:rsidRPr="00F61BFA">
        <w:rPr>
          <w:rFonts w:asciiTheme="majorHAnsi" w:eastAsia="Calibri" w:hAnsiTheme="majorHAnsi" w:cstheme="majorHAnsi"/>
          <w:color w:val="000000"/>
        </w:rPr>
        <w:t>ietlic</w:t>
      </w:r>
      <w:r w:rsidR="00ED4655">
        <w:rPr>
          <w:rFonts w:asciiTheme="majorHAnsi" w:eastAsia="Calibri" w:hAnsiTheme="majorHAnsi" w:cstheme="majorHAnsi"/>
          <w:color w:val="000000"/>
        </w:rPr>
        <w:t>owej</w:t>
      </w:r>
      <w:r w:rsidRPr="00F61BFA">
        <w:rPr>
          <w:rFonts w:asciiTheme="majorHAnsi" w:eastAsia="Calibri" w:hAnsiTheme="majorHAnsi" w:cstheme="majorHAnsi"/>
          <w:color w:val="000000"/>
        </w:rPr>
        <w:t>.</w:t>
      </w:r>
    </w:p>
    <w:p w14:paraId="4870C242" w14:textId="77777777" w:rsidR="00F61BFA" w:rsidRDefault="00F61BFA" w:rsidP="00D52A26">
      <w:pPr>
        <w:pStyle w:val="Tekstpodstawowy"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56C6E867" w14:textId="44532F39" w:rsidR="00A75945" w:rsidRPr="00D82442" w:rsidRDefault="00A75945" w:rsidP="007B09A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21" w:name="_Toc130289140"/>
      <w:r w:rsidRPr="0096014C">
        <w:rPr>
          <w:rFonts w:asciiTheme="majorHAnsi" w:hAnsiTheme="majorHAnsi" w:cstheme="majorHAnsi"/>
          <w:b/>
          <w:sz w:val="28"/>
        </w:rPr>
        <w:t>§ </w:t>
      </w:r>
      <w:r w:rsidR="00D52A26">
        <w:rPr>
          <w:rFonts w:asciiTheme="majorHAnsi" w:hAnsiTheme="majorHAnsi" w:cstheme="majorHAnsi"/>
          <w:b/>
          <w:sz w:val="28"/>
        </w:rPr>
        <w:t>2</w:t>
      </w:r>
      <w:r w:rsidR="00AC29E5">
        <w:rPr>
          <w:rFonts w:asciiTheme="majorHAnsi" w:hAnsiTheme="majorHAnsi" w:cstheme="majorHAnsi"/>
          <w:b/>
          <w:sz w:val="28"/>
        </w:rPr>
        <w:t>6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04050">
        <w:rPr>
          <w:rFonts w:asciiTheme="majorHAnsi" w:hAnsiTheme="majorHAnsi" w:cstheme="majorHAnsi"/>
          <w:b/>
          <w:sz w:val="28"/>
        </w:rPr>
        <w:tab/>
      </w:r>
      <w:r>
        <w:rPr>
          <w:rFonts w:asciiTheme="majorHAnsi" w:hAnsiTheme="majorHAnsi" w:cstheme="majorHAnsi"/>
          <w:b/>
          <w:sz w:val="28"/>
        </w:rPr>
        <w:t>Etyka</w:t>
      </w:r>
      <w:bookmarkEnd w:id="121"/>
    </w:p>
    <w:p w14:paraId="3300A89D" w14:textId="56352045" w:rsidR="00A75945" w:rsidRDefault="00A75945" w:rsidP="003D0D65">
      <w:pPr>
        <w:pStyle w:val="Tekstpodstawowy"/>
        <w:numPr>
          <w:ilvl w:val="0"/>
          <w:numId w:val="185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szkole organizuje się zajęcia etyki w oparciu o odrębne przepisy prawa.</w:t>
      </w:r>
    </w:p>
    <w:p w14:paraId="4F23CE22" w14:textId="27231D65" w:rsidR="00A75945" w:rsidRDefault="00F61BFA" w:rsidP="003D0D65">
      <w:pPr>
        <w:pStyle w:val="Tekstpodstawowy"/>
        <w:numPr>
          <w:ilvl w:val="0"/>
          <w:numId w:val="185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Stosowny wniosek</w:t>
      </w:r>
      <w:r w:rsidR="00A577C5">
        <w:rPr>
          <w:rFonts w:asciiTheme="majorHAnsi" w:hAnsiTheme="majorHAnsi" w:cstheme="majorHAnsi"/>
        </w:rPr>
        <w:t>, dotyczący udziału ucznia w zajęciach</w:t>
      </w:r>
      <w:r>
        <w:rPr>
          <w:rFonts w:asciiTheme="majorHAnsi" w:hAnsiTheme="majorHAnsi" w:cstheme="majorHAnsi"/>
        </w:rPr>
        <w:t>, w</w:t>
      </w:r>
      <w:r w:rsidR="00A75945">
        <w:rPr>
          <w:rFonts w:asciiTheme="majorHAnsi" w:hAnsiTheme="majorHAnsi" w:cstheme="majorHAnsi"/>
        </w:rPr>
        <w:t xml:space="preserve"> formie pisemnego oświadczenia, składany jest do wychowawcy oddziału.</w:t>
      </w:r>
    </w:p>
    <w:p w14:paraId="7D6A0EF5" w14:textId="6DB83E9E" w:rsidR="00A75945" w:rsidRDefault="002A2DA0" w:rsidP="003D0D65">
      <w:pPr>
        <w:pStyle w:val="Tekstpodstawowy"/>
        <w:numPr>
          <w:ilvl w:val="0"/>
          <w:numId w:val="185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Wniosek o którym mowa w </w:t>
      </w:r>
      <w:r w:rsidR="00ED4655">
        <w:rPr>
          <w:rFonts w:asciiTheme="majorHAnsi" w:hAnsiTheme="majorHAnsi" w:cstheme="majorHAnsi"/>
        </w:rPr>
        <w:t>ust</w:t>
      </w:r>
      <w:r w:rsidR="00A75945">
        <w:rPr>
          <w:rFonts w:asciiTheme="majorHAnsi" w:hAnsiTheme="majorHAnsi" w:cstheme="majorHAnsi"/>
        </w:rPr>
        <w:t>. 2, nie musi być ponawiany w kolejnym roku szkolnym, może jednak zostać zmieniony</w:t>
      </w:r>
      <w:r w:rsidR="00EE5FEC">
        <w:rPr>
          <w:rFonts w:asciiTheme="majorHAnsi" w:hAnsiTheme="majorHAnsi" w:cstheme="majorHAnsi"/>
        </w:rPr>
        <w:t>.</w:t>
      </w:r>
    </w:p>
    <w:p w14:paraId="1FE6F17A" w14:textId="77777777" w:rsidR="00B04050" w:rsidRPr="00D82442" w:rsidRDefault="00B04050" w:rsidP="00B04050">
      <w:pPr>
        <w:pStyle w:val="Tekstpodstawowy"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3F11779C" w14:textId="42F332E1" w:rsidR="001E7141" w:rsidRPr="00D82442" w:rsidRDefault="001E7141" w:rsidP="007B09A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22" w:name="_Toc130289141"/>
      <w:r w:rsidRPr="0096014C">
        <w:rPr>
          <w:rFonts w:asciiTheme="majorHAnsi" w:hAnsiTheme="majorHAnsi" w:cstheme="majorHAnsi"/>
          <w:b/>
          <w:sz w:val="28"/>
        </w:rPr>
        <w:t>§ </w:t>
      </w:r>
      <w:r w:rsidR="00D52A26">
        <w:rPr>
          <w:rFonts w:asciiTheme="majorHAnsi" w:hAnsiTheme="majorHAnsi" w:cstheme="majorHAnsi"/>
          <w:b/>
          <w:sz w:val="28"/>
        </w:rPr>
        <w:t>2</w:t>
      </w:r>
      <w:r w:rsidR="00AC29E5">
        <w:rPr>
          <w:rFonts w:asciiTheme="majorHAnsi" w:hAnsiTheme="majorHAnsi" w:cstheme="majorHAnsi"/>
          <w:b/>
          <w:sz w:val="28"/>
        </w:rPr>
        <w:t>7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04050">
        <w:rPr>
          <w:rFonts w:asciiTheme="majorHAnsi" w:hAnsiTheme="majorHAnsi" w:cstheme="majorHAnsi"/>
          <w:b/>
          <w:sz w:val="28"/>
        </w:rPr>
        <w:t xml:space="preserve"> </w:t>
      </w:r>
      <w:r w:rsidR="00B04050">
        <w:rPr>
          <w:rFonts w:asciiTheme="majorHAnsi" w:hAnsiTheme="majorHAnsi" w:cstheme="majorHAnsi"/>
          <w:b/>
          <w:sz w:val="28"/>
        </w:rPr>
        <w:tab/>
      </w:r>
      <w:r>
        <w:rPr>
          <w:rFonts w:asciiTheme="majorHAnsi" w:hAnsiTheme="majorHAnsi" w:cstheme="majorHAnsi"/>
          <w:b/>
          <w:sz w:val="28"/>
        </w:rPr>
        <w:t>Wychowanie do życia w rodzinie</w:t>
      </w:r>
      <w:bookmarkEnd w:id="122"/>
    </w:p>
    <w:p w14:paraId="49966D98" w14:textId="14C39F87" w:rsidR="00DA4E2D" w:rsidRPr="001E7141" w:rsidRDefault="00DA4E2D" w:rsidP="003D0D65">
      <w:pPr>
        <w:pStyle w:val="Tekstpodstawowy"/>
        <w:numPr>
          <w:ilvl w:val="0"/>
          <w:numId w:val="175"/>
        </w:numPr>
        <w:spacing w:line="276" w:lineRule="auto"/>
        <w:jc w:val="left"/>
        <w:rPr>
          <w:rFonts w:asciiTheme="majorHAnsi" w:hAnsiTheme="majorHAnsi" w:cstheme="majorHAnsi"/>
        </w:rPr>
      </w:pPr>
      <w:r w:rsidRPr="001E7141">
        <w:rPr>
          <w:rFonts w:asciiTheme="majorHAnsi" w:hAnsiTheme="majorHAnsi" w:cstheme="majorHAnsi"/>
        </w:rPr>
        <w:t>Dla wszystkich uczniów klas IV-VIII organ</w:t>
      </w:r>
      <w:r w:rsidR="00D84C93">
        <w:rPr>
          <w:rFonts w:asciiTheme="majorHAnsi" w:hAnsiTheme="majorHAnsi" w:cstheme="majorHAnsi"/>
        </w:rPr>
        <w:t>izowane są zajęcia edukacyjne wychowanie do życia w rodzinie</w:t>
      </w:r>
      <w:r w:rsidRPr="001E7141">
        <w:rPr>
          <w:rFonts w:asciiTheme="majorHAnsi" w:hAnsiTheme="majorHAnsi" w:cstheme="majorHAnsi"/>
        </w:rPr>
        <w:t>.</w:t>
      </w:r>
    </w:p>
    <w:p w14:paraId="2AF73304" w14:textId="634B7E8D" w:rsidR="00DA4E2D" w:rsidRPr="001E7141" w:rsidRDefault="00D84C93" w:rsidP="003D0D65">
      <w:pPr>
        <w:pStyle w:val="Tekstpodstawowy"/>
        <w:numPr>
          <w:ilvl w:val="0"/>
          <w:numId w:val="175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Udział ucznia w zajęciach </w:t>
      </w:r>
      <w:r w:rsidR="00DA4E2D" w:rsidRPr="001E7141">
        <w:rPr>
          <w:rFonts w:asciiTheme="majorHAnsi" w:hAnsiTheme="majorHAnsi" w:cstheme="majorHAnsi"/>
        </w:rPr>
        <w:t>nie jest obowiązkowy.</w:t>
      </w:r>
    </w:p>
    <w:p w14:paraId="686CEF47" w14:textId="6AB7339F" w:rsidR="00DA4E2D" w:rsidRPr="001E7141" w:rsidRDefault="00DA4E2D" w:rsidP="003D0D65">
      <w:pPr>
        <w:pStyle w:val="Tekstpodstawowy"/>
        <w:numPr>
          <w:ilvl w:val="0"/>
          <w:numId w:val="175"/>
        </w:numPr>
        <w:spacing w:line="276" w:lineRule="auto"/>
        <w:jc w:val="left"/>
        <w:rPr>
          <w:rFonts w:asciiTheme="majorHAnsi" w:hAnsiTheme="majorHAnsi" w:cstheme="majorHAnsi"/>
        </w:rPr>
      </w:pPr>
      <w:r w:rsidRPr="001E7141">
        <w:rPr>
          <w:rFonts w:asciiTheme="majorHAnsi" w:hAnsiTheme="majorHAnsi" w:cstheme="majorHAnsi"/>
        </w:rPr>
        <w:t>Uczeń nie bierze udziału w zajęciach, jeżeli je</w:t>
      </w:r>
      <w:r w:rsidR="00D14560">
        <w:rPr>
          <w:rFonts w:asciiTheme="majorHAnsi" w:hAnsiTheme="majorHAnsi" w:cstheme="majorHAnsi"/>
        </w:rPr>
        <w:t>go rodzice zgłoszą Dyrektorowi S</w:t>
      </w:r>
      <w:r w:rsidR="00C45945">
        <w:rPr>
          <w:rFonts w:asciiTheme="majorHAnsi" w:hAnsiTheme="majorHAnsi" w:cstheme="majorHAnsi"/>
        </w:rPr>
        <w:t>zkoły w </w:t>
      </w:r>
      <w:r w:rsidRPr="001E7141">
        <w:rPr>
          <w:rFonts w:asciiTheme="majorHAnsi" w:hAnsiTheme="majorHAnsi" w:cstheme="majorHAnsi"/>
        </w:rPr>
        <w:t>formie pisemnej rezygnację z udziału ucznia w zajęciach.</w:t>
      </w:r>
    </w:p>
    <w:p w14:paraId="362453EE" w14:textId="23717E16" w:rsidR="00DA4E2D" w:rsidRPr="001E7141" w:rsidRDefault="00DA4E2D" w:rsidP="003D0D65">
      <w:pPr>
        <w:pStyle w:val="Tekstpodstawowy"/>
        <w:numPr>
          <w:ilvl w:val="0"/>
          <w:numId w:val="175"/>
        </w:numPr>
        <w:spacing w:line="276" w:lineRule="auto"/>
        <w:jc w:val="left"/>
        <w:rPr>
          <w:rFonts w:asciiTheme="majorHAnsi" w:hAnsiTheme="majorHAnsi" w:cstheme="majorHAnsi"/>
        </w:rPr>
      </w:pPr>
      <w:r w:rsidRPr="001E7141">
        <w:rPr>
          <w:rFonts w:asciiTheme="majorHAnsi" w:hAnsiTheme="majorHAnsi" w:cstheme="majorHAnsi"/>
        </w:rPr>
        <w:t>Uczniowie, których rodzice nie wyrazili zgody na uczestniczenie ich dzieci w zajęciach mają zapewnioną opiekę w świetlicy szkolnej</w:t>
      </w:r>
      <w:r w:rsidR="007B0FCE">
        <w:rPr>
          <w:rFonts w:asciiTheme="majorHAnsi" w:hAnsiTheme="majorHAnsi" w:cstheme="majorHAnsi"/>
        </w:rPr>
        <w:t xml:space="preserve"> </w:t>
      </w:r>
      <w:r w:rsidR="007B0FCE" w:rsidRPr="00F61BFA">
        <w:rPr>
          <w:rFonts w:asciiTheme="majorHAnsi" w:eastAsia="Calibri" w:hAnsiTheme="majorHAnsi" w:cstheme="majorHAnsi"/>
          <w:color w:val="000000"/>
        </w:rPr>
        <w:t>lub innego wskazanego przez Dyrektora pracownika Szkoły</w:t>
      </w:r>
      <w:r w:rsidRPr="001E7141">
        <w:rPr>
          <w:rFonts w:asciiTheme="majorHAnsi" w:hAnsiTheme="majorHAnsi" w:cstheme="majorHAnsi"/>
        </w:rPr>
        <w:t>.</w:t>
      </w:r>
    </w:p>
    <w:p w14:paraId="6ED7A941" w14:textId="6BD1D470" w:rsidR="00DA4E2D" w:rsidRDefault="00DA4E2D" w:rsidP="003D0D65">
      <w:pPr>
        <w:pStyle w:val="Tekstpodstawowy"/>
        <w:numPr>
          <w:ilvl w:val="0"/>
          <w:numId w:val="175"/>
        </w:numPr>
        <w:spacing w:line="276" w:lineRule="auto"/>
        <w:jc w:val="left"/>
        <w:rPr>
          <w:rFonts w:asciiTheme="majorHAnsi" w:hAnsiTheme="majorHAnsi" w:cstheme="majorHAnsi"/>
        </w:rPr>
      </w:pPr>
      <w:r w:rsidRPr="001E7141">
        <w:rPr>
          <w:rFonts w:asciiTheme="majorHAnsi" w:hAnsiTheme="majorHAnsi" w:cstheme="majorHAnsi"/>
        </w:rPr>
        <w:t>Zajęcia nie podlegają ocenie i nie mają wpływu na promocję ucznia do klasy programowo wyższej ani na ukończenie szkoły przez ucznia.</w:t>
      </w:r>
    </w:p>
    <w:p w14:paraId="6BCFC698" w14:textId="77777777" w:rsidR="00B04050" w:rsidRPr="001E7141" w:rsidRDefault="00B04050" w:rsidP="00B04050">
      <w:pPr>
        <w:pStyle w:val="Tekstpodstawowy"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2EE8A70D" w14:textId="306261F2" w:rsidR="00EE7312" w:rsidRPr="005454CC" w:rsidRDefault="00D52A26" w:rsidP="007B09A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23" w:name="_Toc130289142"/>
      <w:r>
        <w:rPr>
          <w:rFonts w:asciiTheme="majorHAnsi" w:hAnsiTheme="majorHAnsi" w:cstheme="majorHAnsi"/>
          <w:b/>
          <w:sz w:val="28"/>
        </w:rPr>
        <w:t>§ 2</w:t>
      </w:r>
      <w:r w:rsidR="00AC29E5">
        <w:rPr>
          <w:rFonts w:asciiTheme="majorHAnsi" w:hAnsiTheme="majorHAnsi" w:cstheme="majorHAnsi"/>
          <w:b/>
          <w:sz w:val="28"/>
        </w:rPr>
        <w:t>8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04050">
        <w:rPr>
          <w:rFonts w:asciiTheme="majorHAnsi" w:hAnsiTheme="majorHAnsi" w:cstheme="majorHAnsi"/>
          <w:b/>
          <w:sz w:val="28"/>
        </w:rPr>
        <w:tab/>
      </w:r>
      <w:r w:rsidR="00EE7312" w:rsidRPr="005454CC">
        <w:rPr>
          <w:rFonts w:asciiTheme="majorHAnsi" w:hAnsiTheme="majorHAnsi" w:cstheme="majorHAnsi"/>
          <w:b/>
          <w:sz w:val="28"/>
        </w:rPr>
        <w:t>Doradztwo zawodowe</w:t>
      </w:r>
      <w:bookmarkEnd w:id="123"/>
    </w:p>
    <w:p w14:paraId="2E5D764A" w14:textId="195A6CC4" w:rsidR="00CF0BED" w:rsidRPr="005454CC" w:rsidRDefault="00CF0BED" w:rsidP="00CF0BED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 xml:space="preserve">W </w:t>
      </w:r>
      <w:r w:rsidR="001B152A" w:rsidRPr="005454CC">
        <w:rPr>
          <w:rFonts w:asciiTheme="majorHAnsi" w:hAnsiTheme="majorHAnsi" w:cstheme="majorHAnsi"/>
          <w:color w:val="000000"/>
        </w:rPr>
        <w:t>S</w:t>
      </w:r>
      <w:r w:rsidRPr="005454CC">
        <w:rPr>
          <w:rFonts w:asciiTheme="majorHAnsi" w:hAnsiTheme="majorHAnsi" w:cstheme="majorHAnsi"/>
          <w:color w:val="000000"/>
        </w:rPr>
        <w:t>zkole organizuje się doradztwo zawodowe.</w:t>
      </w:r>
    </w:p>
    <w:p w14:paraId="528FC32F" w14:textId="284F27F9" w:rsidR="00CF0BED" w:rsidRPr="005454CC" w:rsidRDefault="00CF0BED" w:rsidP="00CF0BED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 xml:space="preserve">Zasady organizacji doradztwa zawodowego noszą nazwę </w:t>
      </w:r>
      <w:r w:rsidR="00813719" w:rsidRPr="005454CC">
        <w:rPr>
          <w:rFonts w:asciiTheme="majorHAnsi" w:hAnsiTheme="majorHAnsi" w:cstheme="majorHAnsi"/>
          <w:color w:val="000000"/>
        </w:rPr>
        <w:t>W</w:t>
      </w:r>
      <w:r w:rsidRPr="005454CC">
        <w:rPr>
          <w:rFonts w:asciiTheme="majorHAnsi" w:hAnsiTheme="majorHAnsi" w:cstheme="majorHAnsi"/>
          <w:color w:val="000000"/>
        </w:rPr>
        <w:t>ewnątrzszkolnego systemu doradztwa zawodowego.</w:t>
      </w:r>
    </w:p>
    <w:p w14:paraId="703FB4CB" w14:textId="77777777" w:rsidR="00CF0BED" w:rsidRPr="005454CC" w:rsidRDefault="00CF0BED" w:rsidP="00CF0BED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>Wewnątrzszkolny system doradztwa zawodowego dotyczy uczniów klas I-VIII.</w:t>
      </w:r>
    </w:p>
    <w:p w14:paraId="5707BDF7" w14:textId="77777777" w:rsidR="00CA1121" w:rsidRPr="005454CC" w:rsidRDefault="00CF0BED" w:rsidP="00CA1121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>Celem doradztwa zawodowego w klasach I-VI jest:</w:t>
      </w:r>
    </w:p>
    <w:p w14:paraId="5F0F8E10" w14:textId="1A0E2BE4" w:rsidR="00CA1121" w:rsidRPr="005454CC" w:rsidRDefault="00CA1121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zapoznanie uczniów z wybranymi zawodami</w:t>
      </w:r>
      <w:r w:rsidR="00AA59F5" w:rsidRPr="005454CC">
        <w:rPr>
          <w:rFonts w:asciiTheme="majorHAnsi" w:hAnsiTheme="majorHAnsi" w:cstheme="majorHAnsi"/>
        </w:rPr>
        <w:t>,</w:t>
      </w:r>
    </w:p>
    <w:p w14:paraId="72C9D3C7" w14:textId="6F623179" w:rsidR="00CA1121" w:rsidRPr="005454CC" w:rsidRDefault="00CA1121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 xml:space="preserve">kształtowanie </w:t>
      </w:r>
      <w:r w:rsidR="00C50061" w:rsidRPr="005454CC">
        <w:rPr>
          <w:rFonts w:asciiTheme="majorHAnsi" w:hAnsiTheme="majorHAnsi" w:cstheme="majorHAnsi"/>
        </w:rPr>
        <w:t xml:space="preserve">ich </w:t>
      </w:r>
      <w:r w:rsidRPr="005454CC">
        <w:rPr>
          <w:rFonts w:asciiTheme="majorHAnsi" w:hAnsiTheme="majorHAnsi" w:cstheme="majorHAnsi"/>
        </w:rPr>
        <w:t>pozytywnych postaw wobec pracy i edukacji</w:t>
      </w:r>
      <w:r w:rsidR="00AA59F5" w:rsidRPr="005454CC">
        <w:rPr>
          <w:rFonts w:asciiTheme="majorHAnsi" w:hAnsiTheme="majorHAnsi" w:cstheme="majorHAnsi"/>
        </w:rPr>
        <w:t>,</w:t>
      </w:r>
    </w:p>
    <w:p w14:paraId="43CE5C93" w14:textId="4D104F48" w:rsidR="00CA1121" w:rsidRPr="005454CC" w:rsidRDefault="00CA1121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pobudzanie, rozpoznawanie i rozwijanie  zainteresowań i uzdolnień.</w:t>
      </w:r>
    </w:p>
    <w:p w14:paraId="5EC240CD" w14:textId="0EA18D69" w:rsidR="00CA1121" w:rsidRPr="005454CC" w:rsidRDefault="00CF0BED" w:rsidP="00CA1121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>Celem doradztwa zawodowego w klasach VII-VIII jest wspieranie uczniów w procesie przygotowania  do świadomego i samodzielnego wybor</w:t>
      </w:r>
      <w:r w:rsidR="00C45945">
        <w:rPr>
          <w:rFonts w:asciiTheme="majorHAnsi" w:hAnsiTheme="majorHAnsi" w:cstheme="majorHAnsi"/>
          <w:color w:val="000000"/>
        </w:rPr>
        <w:t>u kolejnego etapu kształcenia i </w:t>
      </w:r>
      <w:r w:rsidRPr="005454CC">
        <w:rPr>
          <w:rFonts w:asciiTheme="majorHAnsi" w:hAnsiTheme="majorHAnsi" w:cstheme="majorHAnsi"/>
          <w:color w:val="000000"/>
        </w:rPr>
        <w:t>zawodu, z uwzględnieniem ich zainteres</w:t>
      </w:r>
      <w:r w:rsidR="00EC7AEF">
        <w:rPr>
          <w:rFonts w:asciiTheme="majorHAnsi" w:hAnsiTheme="majorHAnsi" w:cstheme="majorHAnsi"/>
          <w:color w:val="000000"/>
        </w:rPr>
        <w:t>owań, uzdolnień,</w:t>
      </w:r>
      <w:r w:rsidRPr="005454CC">
        <w:rPr>
          <w:rFonts w:asciiTheme="majorHAnsi" w:hAnsiTheme="majorHAnsi" w:cstheme="majorHAnsi"/>
          <w:color w:val="000000"/>
        </w:rPr>
        <w:t xml:space="preserve"> predyspozycji zawodowych oraz informacji na temat systemu edukacji i rynku pracy.</w:t>
      </w:r>
    </w:p>
    <w:p w14:paraId="5D3CEAA9" w14:textId="77777777" w:rsidR="00E50E78" w:rsidRPr="005454CC" w:rsidRDefault="00CF0BED" w:rsidP="00E50E78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>Doradztwo zawodowe jest organizowane w ramach:</w:t>
      </w:r>
    </w:p>
    <w:p w14:paraId="05034EB5" w14:textId="0B1BE93A" w:rsidR="00E50E78" w:rsidRPr="005454CC" w:rsidRDefault="00C45945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zajęć pomocy psychologiczno-</w:t>
      </w:r>
      <w:r w:rsidR="00E50E78" w:rsidRPr="005454CC">
        <w:rPr>
          <w:rFonts w:asciiTheme="majorHAnsi" w:hAnsiTheme="majorHAnsi" w:cstheme="majorHAnsi"/>
        </w:rPr>
        <w:t>pedagogicznej</w:t>
      </w:r>
      <w:r w:rsidR="00AA59F5" w:rsidRPr="005454CC">
        <w:rPr>
          <w:rFonts w:asciiTheme="majorHAnsi" w:hAnsiTheme="majorHAnsi" w:cstheme="majorHAnsi"/>
        </w:rPr>
        <w:t>,</w:t>
      </w:r>
    </w:p>
    <w:p w14:paraId="6AEF2C26" w14:textId="77777777" w:rsidR="00E50E78" w:rsidRPr="005454CC" w:rsidRDefault="00E50E78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zajęć lekcyjnych.</w:t>
      </w:r>
    </w:p>
    <w:p w14:paraId="747DA90F" w14:textId="77777777" w:rsidR="00201E4C" w:rsidRPr="005454CC" w:rsidRDefault="00CF0BED" w:rsidP="00201E4C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>Doradztwo zawodowe jest realizowane:</w:t>
      </w:r>
    </w:p>
    <w:p w14:paraId="13CB9D03" w14:textId="09A496CA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w klasach I-III na obowiązkowych zajęciach edukacyjnych z zakresu kształcenia ogólnego – edukacja wczesnoszkolna</w:t>
      </w:r>
      <w:r w:rsidR="00AA59F5" w:rsidRPr="005454CC">
        <w:rPr>
          <w:rFonts w:asciiTheme="majorHAnsi" w:hAnsiTheme="majorHAnsi" w:cstheme="majorHAnsi"/>
        </w:rPr>
        <w:t>,</w:t>
      </w:r>
    </w:p>
    <w:p w14:paraId="0553399C" w14:textId="58249804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lastRenderedPageBreak/>
        <w:t>w klasach IV-VI na obowiązkowych zajęciach edukacyjnych z zakresu kształcenia ogólnego i na zajęciach z wychowawcą</w:t>
      </w:r>
      <w:r w:rsidR="00AA59F5" w:rsidRPr="005454CC">
        <w:rPr>
          <w:rFonts w:asciiTheme="majorHAnsi" w:hAnsiTheme="majorHAnsi" w:cstheme="majorHAnsi"/>
        </w:rPr>
        <w:t>,</w:t>
      </w:r>
    </w:p>
    <w:p w14:paraId="64D5CE04" w14:textId="12A0A426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w klasach VII-VIII na obowiązkowych zajęciach edukacyjnych z zakresu kształcenia ogólnego, na zajęciach z wychowawcą, na zajęciach z zakresu doradztwa zawodowego</w:t>
      </w:r>
      <w:r w:rsidR="00AA59F5" w:rsidRPr="005454CC">
        <w:rPr>
          <w:rFonts w:asciiTheme="majorHAnsi" w:hAnsiTheme="majorHAnsi" w:cstheme="majorHAnsi"/>
        </w:rPr>
        <w:t>,</w:t>
      </w:r>
    </w:p>
    <w:p w14:paraId="286B6C9B" w14:textId="77777777" w:rsidR="00201E4C" w:rsidRPr="005454CC" w:rsidRDefault="00CF0BED" w:rsidP="00201E4C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>Doradztwo zawodowe jest realizowane odpowiednio przez:</w:t>
      </w:r>
    </w:p>
    <w:p w14:paraId="3C3236AC" w14:textId="42A55D8F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nauczycieli edukacji wczesnoszkolnej</w:t>
      </w:r>
      <w:r w:rsidR="00AA59F5" w:rsidRPr="005454CC">
        <w:rPr>
          <w:rFonts w:asciiTheme="majorHAnsi" w:hAnsiTheme="majorHAnsi" w:cstheme="majorHAnsi"/>
        </w:rPr>
        <w:t>,</w:t>
      </w:r>
    </w:p>
    <w:p w14:paraId="6D683F72" w14:textId="598E0838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nauczycieli zajęć edukacyjnych klas IV-VIII</w:t>
      </w:r>
      <w:r w:rsidR="00AA59F5" w:rsidRPr="005454CC">
        <w:rPr>
          <w:rFonts w:asciiTheme="majorHAnsi" w:hAnsiTheme="majorHAnsi" w:cstheme="majorHAnsi"/>
        </w:rPr>
        <w:t>,</w:t>
      </w:r>
    </w:p>
    <w:p w14:paraId="5356E5E2" w14:textId="3D298DB9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wychowawców oddziałów</w:t>
      </w:r>
      <w:r w:rsidR="00AA59F5" w:rsidRPr="005454CC">
        <w:rPr>
          <w:rFonts w:asciiTheme="majorHAnsi" w:hAnsiTheme="majorHAnsi" w:cstheme="majorHAnsi"/>
        </w:rPr>
        <w:t>,</w:t>
      </w:r>
    </w:p>
    <w:p w14:paraId="47BDF77A" w14:textId="77777777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doradcę zawodowego.</w:t>
      </w:r>
    </w:p>
    <w:p w14:paraId="5DCBDE22" w14:textId="77777777" w:rsidR="00201E4C" w:rsidRPr="005454CC" w:rsidRDefault="00CF0BED" w:rsidP="00201E4C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 xml:space="preserve">W klasach I-III w ramach doradztwa zawodowego </w:t>
      </w:r>
      <w:r w:rsidR="00F900BA" w:rsidRPr="005454CC">
        <w:rPr>
          <w:rFonts w:asciiTheme="majorHAnsi" w:hAnsiTheme="majorHAnsi" w:cstheme="majorHAnsi"/>
          <w:color w:val="000000"/>
        </w:rPr>
        <w:t>realizuje się</w:t>
      </w:r>
      <w:r w:rsidRPr="005454CC">
        <w:rPr>
          <w:rFonts w:asciiTheme="majorHAnsi" w:hAnsiTheme="majorHAnsi" w:cstheme="majorHAnsi"/>
          <w:color w:val="000000"/>
        </w:rPr>
        <w:t xml:space="preserve"> treści obejmujące:</w:t>
      </w:r>
    </w:p>
    <w:p w14:paraId="71159DE2" w14:textId="613A7DDA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poznanie siebie</w:t>
      </w:r>
      <w:r w:rsidR="00AA59F5" w:rsidRPr="005454CC">
        <w:rPr>
          <w:rFonts w:asciiTheme="majorHAnsi" w:hAnsiTheme="majorHAnsi" w:cstheme="majorHAnsi"/>
        </w:rPr>
        <w:t>,</w:t>
      </w:r>
    </w:p>
    <w:p w14:paraId="6556D7A4" w14:textId="08D4AF8B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świat zawodów i rynek pracy</w:t>
      </w:r>
      <w:r w:rsidR="00AA59F5" w:rsidRPr="005454CC">
        <w:rPr>
          <w:rFonts w:asciiTheme="majorHAnsi" w:hAnsiTheme="majorHAnsi" w:cstheme="majorHAnsi"/>
        </w:rPr>
        <w:t>,</w:t>
      </w:r>
    </w:p>
    <w:p w14:paraId="4F9BA830" w14:textId="7555973B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rynek edukacyjny i uczenie się przez całe życie</w:t>
      </w:r>
      <w:r w:rsidR="00AA59F5" w:rsidRPr="005454CC">
        <w:rPr>
          <w:rFonts w:asciiTheme="majorHAnsi" w:hAnsiTheme="majorHAnsi" w:cstheme="majorHAnsi"/>
        </w:rPr>
        <w:t>,</w:t>
      </w:r>
    </w:p>
    <w:p w14:paraId="21900BB6" w14:textId="77777777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 xml:space="preserve">planowanie własnego rozwoju i podejmowanie decyzji </w:t>
      </w:r>
      <w:proofErr w:type="spellStart"/>
      <w:r w:rsidRPr="005454CC">
        <w:rPr>
          <w:rFonts w:asciiTheme="majorHAnsi" w:hAnsiTheme="majorHAnsi" w:cstheme="majorHAnsi"/>
        </w:rPr>
        <w:t>edukacyjno</w:t>
      </w:r>
      <w:proofErr w:type="spellEnd"/>
      <w:r w:rsidRPr="005454CC">
        <w:rPr>
          <w:rFonts w:asciiTheme="majorHAnsi" w:hAnsiTheme="majorHAnsi" w:cstheme="majorHAnsi"/>
        </w:rPr>
        <w:t xml:space="preserve"> – zawodowych.</w:t>
      </w:r>
    </w:p>
    <w:p w14:paraId="2E1E0987" w14:textId="77777777" w:rsidR="00201E4C" w:rsidRPr="005454CC" w:rsidRDefault="00CF0BED" w:rsidP="00201E4C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 xml:space="preserve">W klasach IV-VIII w ramach doradztwa zawodowego </w:t>
      </w:r>
      <w:r w:rsidR="00F900BA" w:rsidRPr="005454CC">
        <w:rPr>
          <w:rFonts w:asciiTheme="majorHAnsi" w:hAnsiTheme="majorHAnsi" w:cstheme="majorHAnsi"/>
          <w:color w:val="000000"/>
        </w:rPr>
        <w:t>realizuje się</w:t>
      </w:r>
      <w:r w:rsidRPr="005454CC">
        <w:rPr>
          <w:rFonts w:asciiTheme="majorHAnsi" w:hAnsiTheme="majorHAnsi" w:cstheme="majorHAnsi"/>
          <w:color w:val="000000"/>
        </w:rPr>
        <w:t xml:space="preserve"> treści obejmujące:</w:t>
      </w:r>
    </w:p>
    <w:p w14:paraId="516053AA" w14:textId="272EC5AC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poznanie własnych zasobów</w:t>
      </w:r>
      <w:r w:rsidR="00AA59F5" w:rsidRPr="005454CC">
        <w:rPr>
          <w:rFonts w:asciiTheme="majorHAnsi" w:hAnsiTheme="majorHAnsi" w:cstheme="majorHAnsi"/>
        </w:rPr>
        <w:t>,</w:t>
      </w:r>
    </w:p>
    <w:p w14:paraId="77766F81" w14:textId="7A27CD87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świat zawodów i rynek pracy</w:t>
      </w:r>
      <w:r w:rsidR="00AA59F5" w:rsidRPr="005454CC">
        <w:rPr>
          <w:rFonts w:asciiTheme="majorHAnsi" w:hAnsiTheme="majorHAnsi" w:cstheme="majorHAnsi"/>
        </w:rPr>
        <w:t>,</w:t>
      </w:r>
    </w:p>
    <w:p w14:paraId="15A0A466" w14:textId="03A7C798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rynek edukacyjn</w:t>
      </w:r>
      <w:r w:rsidR="00930B97">
        <w:rPr>
          <w:rFonts w:asciiTheme="majorHAnsi" w:hAnsiTheme="majorHAnsi" w:cstheme="majorHAnsi"/>
        </w:rPr>
        <w:t>y</w:t>
      </w:r>
      <w:r w:rsidR="00AA59F5" w:rsidRPr="005454CC">
        <w:rPr>
          <w:rFonts w:asciiTheme="majorHAnsi" w:hAnsiTheme="majorHAnsi" w:cstheme="majorHAnsi"/>
        </w:rPr>
        <w:t>,</w:t>
      </w:r>
    </w:p>
    <w:p w14:paraId="4ECF8C55" w14:textId="77777777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 xml:space="preserve">planowanie własnego rozwoju i podejmowanie decyzji </w:t>
      </w:r>
      <w:proofErr w:type="spellStart"/>
      <w:r w:rsidRPr="005454CC">
        <w:rPr>
          <w:rFonts w:asciiTheme="majorHAnsi" w:hAnsiTheme="majorHAnsi" w:cstheme="majorHAnsi"/>
        </w:rPr>
        <w:t>edukacyjno</w:t>
      </w:r>
      <w:proofErr w:type="spellEnd"/>
      <w:r w:rsidRPr="005454CC">
        <w:rPr>
          <w:rFonts w:asciiTheme="majorHAnsi" w:hAnsiTheme="majorHAnsi" w:cstheme="majorHAnsi"/>
        </w:rPr>
        <w:t xml:space="preserve"> – zawodowych.</w:t>
      </w:r>
    </w:p>
    <w:p w14:paraId="0B478A53" w14:textId="03F8773A" w:rsidR="00201E4C" w:rsidRPr="005454CC" w:rsidRDefault="00CF0BED" w:rsidP="00201E4C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>Doradztwo zawodowe uwzględnia współpracę z rodzicami, nauczycielami, psychologiem i pedagogiem szkoln</w:t>
      </w:r>
      <w:r w:rsidR="00C45945">
        <w:rPr>
          <w:rFonts w:asciiTheme="majorHAnsi" w:hAnsiTheme="majorHAnsi" w:cstheme="majorHAnsi"/>
          <w:color w:val="000000"/>
        </w:rPr>
        <w:t>ym, z poradnią psychologiczno-pedagogiczną i </w:t>
      </w:r>
      <w:r w:rsidRPr="005454CC">
        <w:rPr>
          <w:rFonts w:asciiTheme="majorHAnsi" w:hAnsiTheme="majorHAnsi" w:cstheme="majorHAnsi"/>
          <w:color w:val="000000"/>
        </w:rPr>
        <w:t xml:space="preserve">innymi podmiotami wspierającymi pracę </w:t>
      </w:r>
      <w:r w:rsidR="001B152A" w:rsidRPr="005454CC">
        <w:rPr>
          <w:rFonts w:asciiTheme="majorHAnsi" w:hAnsiTheme="majorHAnsi" w:cstheme="majorHAnsi"/>
          <w:color w:val="000000"/>
        </w:rPr>
        <w:t>S</w:t>
      </w:r>
      <w:r w:rsidRPr="005454CC">
        <w:rPr>
          <w:rFonts w:asciiTheme="majorHAnsi" w:hAnsiTheme="majorHAnsi" w:cstheme="majorHAnsi"/>
          <w:color w:val="000000"/>
        </w:rPr>
        <w:t>zkoły.</w:t>
      </w:r>
    </w:p>
    <w:p w14:paraId="529245C7" w14:textId="77777777" w:rsidR="00201E4C" w:rsidRPr="005454CC" w:rsidRDefault="00CF0BED" w:rsidP="00201E4C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>Koordynatorem doradztwa zawodowego jest nauczyciel doradztwa zawodowego.</w:t>
      </w:r>
    </w:p>
    <w:p w14:paraId="508BC2E7" w14:textId="5081F694" w:rsidR="00CF0BED" w:rsidRDefault="00CF0BED" w:rsidP="00201E4C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>Na każdy rok szkolny opracowuje si</w:t>
      </w:r>
      <w:r w:rsidR="00930B97">
        <w:rPr>
          <w:rFonts w:asciiTheme="majorHAnsi" w:hAnsiTheme="majorHAnsi" w:cstheme="majorHAnsi"/>
          <w:color w:val="000000"/>
        </w:rPr>
        <w:t xml:space="preserve">ę i zatwierdza do 30 września, </w:t>
      </w:r>
      <w:r w:rsidR="00930B97" w:rsidRPr="00930B97">
        <w:rPr>
          <w:rFonts w:asciiTheme="majorHAnsi" w:hAnsiTheme="majorHAnsi" w:cstheme="majorHAnsi"/>
          <w:i/>
          <w:color w:val="000000"/>
        </w:rPr>
        <w:t>P</w:t>
      </w:r>
      <w:r w:rsidRPr="00930B97">
        <w:rPr>
          <w:rFonts w:asciiTheme="majorHAnsi" w:hAnsiTheme="majorHAnsi" w:cstheme="majorHAnsi"/>
          <w:i/>
          <w:color w:val="000000"/>
        </w:rPr>
        <w:t xml:space="preserve">rogram realizacji </w:t>
      </w:r>
      <w:r w:rsidR="00F900BA" w:rsidRPr="00930B97">
        <w:rPr>
          <w:rFonts w:asciiTheme="majorHAnsi" w:hAnsiTheme="majorHAnsi" w:cstheme="majorHAnsi"/>
          <w:i/>
          <w:color w:val="000000"/>
        </w:rPr>
        <w:t xml:space="preserve">wewnątrzszkolnego </w:t>
      </w:r>
      <w:r w:rsidRPr="00930B97">
        <w:rPr>
          <w:rFonts w:asciiTheme="majorHAnsi" w:hAnsiTheme="majorHAnsi" w:cstheme="majorHAnsi"/>
          <w:i/>
          <w:color w:val="000000"/>
        </w:rPr>
        <w:t>systemu doradztwa zawodowego.</w:t>
      </w:r>
    </w:p>
    <w:p w14:paraId="37E66E92" w14:textId="77777777" w:rsidR="00B04050" w:rsidRPr="005454CC" w:rsidRDefault="00B04050" w:rsidP="00B04050">
      <w:pPr>
        <w:widowControl w:val="0"/>
        <w:suppressAutoHyphens/>
        <w:spacing w:line="276" w:lineRule="auto"/>
        <w:ind w:left="720"/>
        <w:jc w:val="left"/>
        <w:rPr>
          <w:rFonts w:asciiTheme="majorHAnsi" w:hAnsiTheme="majorHAnsi" w:cstheme="majorHAnsi"/>
          <w:color w:val="000000"/>
        </w:rPr>
      </w:pPr>
    </w:p>
    <w:p w14:paraId="10F2C2E4" w14:textId="41A835FA" w:rsidR="00490C86" w:rsidRPr="00B203C8" w:rsidRDefault="00D52A26" w:rsidP="007B09A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24" w:name="_Toc130289143"/>
      <w:r>
        <w:rPr>
          <w:rFonts w:asciiTheme="majorHAnsi" w:hAnsiTheme="majorHAnsi" w:cstheme="majorHAnsi"/>
          <w:b/>
          <w:sz w:val="28"/>
        </w:rPr>
        <w:t>§ 2</w:t>
      </w:r>
      <w:r w:rsidR="00AC29E5">
        <w:rPr>
          <w:rFonts w:asciiTheme="majorHAnsi" w:hAnsiTheme="majorHAnsi" w:cstheme="majorHAnsi"/>
          <w:b/>
          <w:sz w:val="28"/>
        </w:rPr>
        <w:t>9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04050">
        <w:rPr>
          <w:rFonts w:asciiTheme="majorHAnsi" w:hAnsiTheme="majorHAnsi" w:cstheme="majorHAnsi"/>
          <w:b/>
          <w:sz w:val="28"/>
        </w:rPr>
        <w:tab/>
      </w:r>
      <w:r w:rsidR="00490C86">
        <w:rPr>
          <w:rFonts w:asciiTheme="majorHAnsi" w:hAnsiTheme="majorHAnsi" w:cstheme="majorHAnsi"/>
          <w:b/>
          <w:sz w:val="28"/>
        </w:rPr>
        <w:t>Organizacja nauczania indywidualnego</w:t>
      </w:r>
      <w:bookmarkEnd w:id="124"/>
    </w:p>
    <w:p w14:paraId="35AB1CB9" w14:textId="77777777" w:rsidR="00490C86" w:rsidRPr="00484094" w:rsidRDefault="00490C86" w:rsidP="003D0D65">
      <w:pPr>
        <w:widowControl w:val="0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484094">
        <w:rPr>
          <w:rFonts w:asciiTheme="majorHAnsi" w:hAnsiTheme="majorHAnsi" w:cstheme="majorHAnsi"/>
          <w:color w:val="000000"/>
        </w:rPr>
        <w:t>Jeżeli stan zdrowia ucznia uniemożliwia lub znacznie utrudnia uczęszczanie do szkoły, zostaje on objęty nauczaniem indywidualnym.</w:t>
      </w:r>
    </w:p>
    <w:p w14:paraId="0079C86B" w14:textId="77777777" w:rsidR="00490C86" w:rsidRPr="00D4054E" w:rsidRDefault="00490C86" w:rsidP="003D0D65">
      <w:pPr>
        <w:widowControl w:val="0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D4054E">
        <w:rPr>
          <w:rFonts w:asciiTheme="majorHAnsi" w:hAnsiTheme="majorHAnsi" w:cstheme="majorHAnsi"/>
          <w:color w:val="000000"/>
        </w:rPr>
        <w:t>Zorganizowanie nauczania indywidualnego dla ucznia wymaga zgody organu prowadzącego i jest udzielane na wniosek rodziców.</w:t>
      </w:r>
    </w:p>
    <w:p w14:paraId="5B0A50DD" w14:textId="32F3897A" w:rsidR="00490C86" w:rsidRPr="00D4054E" w:rsidRDefault="00490C86" w:rsidP="003D0D65">
      <w:pPr>
        <w:widowControl w:val="0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D4054E">
        <w:rPr>
          <w:rFonts w:asciiTheme="majorHAnsi" w:hAnsiTheme="majorHAnsi" w:cstheme="majorHAnsi"/>
          <w:color w:val="000000"/>
        </w:rPr>
        <w:t xml:space="preserve">Wniosek, o którym mowa w </w:t>
      </w:r>
      <w:r w:rsidR="008C491A">
        <w:rPr>
          <w:rFonts w:asciiTheme="majorHAnsi" w:hAnsiTheme="majorHAnsi" w:cstheme="majorHAnsi"/>
          <w:color w:val="000000"/>
        </w:rPr>
        <w:t>ust</w:t>
      </w:r>
      <w:r w:rsidR="000144B3">
        <w:rPr>
          <w:rFonts w:asciiTheme="majorHAnsi" w:hAnsiTheme="majorHAnsi" w:cstheme="majorHAnsi"/>
          <w:color w:val="000000"/>
        </w:rPr>
        <w:t>. 2, rodzice składają do Dyrektora S</w:t>
      </w:r>
      <w:r w:rsidR="00C45945">
        <w:rPr>
          <w:rFonts w:asciiTheme="majorHAnsi" w:hAnsiTheme="majorHAnsi" w:cstheme="majorHAnsi"/>
          <w:color w:val="000000"/>
        </w:rPr>
        <w:t>zkoły wraz z </w:t>
      </w:r>
      <w:r w:rsidRPr="00D4054E">
        <w:rPr>
          <w:rFonts w:asciiTheme="majorHAnsi" w:hAnsiTheme="majorHAnsi" w:cstheme="majorHAnsi"/>
          <w:color w:val="000000"/>
        </w:rPr>
        <w:t>orzeczeniem poradni psychologiczno-pedagogicznej o konieczności objęcia ucznia indywidualnym nauczaniem.</w:t>
      </w:r>
    </w:p>
    <w:p w14:paraId="35CD1DA1" w14:textId="7059E569" w:rsidR="00490C86" w:rsidRPr="00D4054E" w:rsidRDefault="00490C86" w:rsidP="003D0D65">
      <w:pPr>
        <w:widowControl w:val="0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D4054E">
        <w:rPr>
          <w:rFonts w:asciiTheme="majorHAnsi" w:hAnsiTheme="majorHAnsi" w:cstheme="majorHAnsi"/>
          <w:color w:val="000000"/>
        </w:rPr>
        <w:t>Nauczanie indywidualne organizuje się na czas okr</w:t>
      </w:r>
      <w:r w:rsidR="00C45945">
        <w:rPr>
          <w:rFonts w:asciiTheme="majorHAnsi" w:hAnsiTheme="majorHAnsi" w:cstheme="majorHAnsi"/>
          <w:color w:val="000000"/>
        </w:rPr>
        <w:t>eślony, wskazany w orzeczeniu o </w:t>
      </w:r>
      <w:r w:rsidRPr="00D4054E">
        <w:rPr>
          <w:rFonts w:asciiTheme="majorHAnsi" w:hAnsiTheme="majorHAnsi" w:cstheme="majorHAnsi"/>
          <w:color w:val="000000"/>
        </w:rPr>
        <w:t>potrzebie nauczania indywidualnego.</w:t>
      </w:r>
    </w:p>
    <w:p w14:paraId="5E8A97B0" w14:textId="77777777" w:rsidR="00490C86" w:rsidRPr="00D4054E" w:rsidRDefault="00490C86" w:rsidP="003D0D65">
      <w:pPr>
        <w:widowControl w:val="0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D4054E">
        <w:rPr>
          <w:rFonts w:asciiTheme="majorHAnsi" w:hAnsiTheme="majorHAnsi" w:cstheme="majorHAnsi"/>
          <w:color w:val="000000"/>
        </w:rPr>
        <w:t>Nauczanie indywidualne może być prowadzone zdalnie.</w:t>
      </w:r>
    </w:p>
    <w:p w14:paraId="05EA32C0" w14:textId="77777777" w:rsidR="00490C86" w:rsidRPr="00D4054E" w:rsidRDefault="00490C86" w:rsidP="003D0D65">
      <w:pPr>
        <w:widowControl w:val="0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D4054E">
        <w:rPr>
          <w:rFonts w:asciiTheme="majorHAnsi" w:hAnsiTheme="majorHAnsi" w:cstheme="majorHAnsi"/>
          <w:color w:val="000000"/>
        </w:rPr>
        <w:lastRenderedPageBreak/>
        <w:t>W nauczaniu indywidualnym realizuje się obowiązkowe zajęcia edukacyjne wynikające</w:t>
      </w:r>
      <w:r w:rsidRPr="00D4054E">
        <w:rPr>
          <w:rFonts w:asciiTheme="majorHAnsi" w:hAnsiTheme="majorHAnsi" w:cstheme="majorHAnsi"/>
          <w:color w:val="000000"/>
        </w:rPr>
        <w:br/>
        <w:t>z ramowego planu nauczania, z dostosowaniem do potrzeb rozwojowych i edukacyjnych</w:t>
      </w:r>
      <w:r w:rsidRPr="00D4054E">
        <w:rPr>
          <w:rFonts w:asciiTheme="majorHAnsi" w:hAnsiTheme="majorHAnsi" w:cstheme="majorHAnsi"/>
          <w:color w:val="000000"/>
        </w:rPr>
        <w:br/>
        <w:t>oraz możliwości psychofizycznych ucznia.</w:t>
      </w:r>
    </w:p>
    <w:p w14:paraId="6F3D6C97" w14:textId="7B8CE2E1" w:rsidR="00490C86" w:rsidRPr="00D4054E" w:rsidRDefault="00490C86" w:rsidP="003D0D65">
      <w:pPr>
        <w:widowControl w:val="0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D4054E">
        <w:rPr>
          <w:rFonts w:asciiTheme="majorHAnsi" w:hAnsiTheme="majorHAnsi" w:cstheme="majorHAnsi"/>
          <w:color w:val="000000"/>
        </w:rPr>
        <w:t xml:space="preserve">Uczniowi objętemu nauczaniem indywidualnym </w:t>
      </w:r>
      <w:r>
        <w:rPr>
          <w:rFonts w:asciiTheme="majorHAnsi" w:hAnsiTheme="majorHAnsi" w:cstheme="majorHAnsi"/>
          <w:color w:val="000000"/>
        </w:rPr>
        <w:t>D</w:t>
      </w:r>
      <w:r w:rsidRPr="00D4054E">
        <w:rPr>
          <w:rFonts w:asciiTheme="majorHAnsi" w:hAnsiTheme="majorHAnsi" w:cstheme="majorHAnsi"/>
          <w:color w:val="000000"/>
        </w:rPr>
        <w:t>yrektor</w:t>
      </w:r>
      <w:r>
        <w:rPr>
          <w:rFonts w:asciiTheme="majorHAnsi" w:hAnsiTheme="majorHAnsi" w:cstheme="majorHAnsi"/>
          <w:color w:val="000000"/>
        </w:rPr>
        <w:t xml:space="preserve"> Szkoły</w:t>
      </w:r>
      <w:r w:rsidR="00C45945">
        <w:rPr>
          <w:rFonts w:asciiTheme="majorHAnsi" w:hAnsiTheme="majorHAnsi" w:cstheme="majorHAnsi"/>
          <w:color w:val="000000"/>
        </w:rPr>
        <w:t xml:space="preserve"> umożliwia udział w </w:t>
      </w:r>
      <w:r w:rsidRPr="00D4054E">
        <w:rPr>
          <w:rFonts w:asciiTheme="majorHAnsi" w:hAnsiTheme="majorHAnsi" w:cstheme="majorHAnsi"/>
          <w:color w:val="000000"/>
        </w:rPr>
        <w:t>zajęciach rozwijających zainteresowania i uzdolnie</w:t>
      </w:r>
      <w:r w:rsidR="00C45945">
        <w:rPr>
          <w:rFonts w:asciiTheme="majorHAnsi" w:hAnsiTheme="majorHAnsi" w:cstheme="majorHAnsi"/>
          <w:color w:val="000000"/>
        </w:rPr>
        <w:t>nia, udział w uroczystościach i </w:t>
      </w:r>
      <w:r w:rsidRPr="00D4054E">
        <w:rPr>
          <w:rFonts w:asciiTheme="majorHAnsi" w:hAnsiTheme="majorHAnsi" w:cstheme="majorHAnsi"/>
          <w:color w:val="000000"/>
        </w:rPr>
        <w:t>imprezach szkolnych oraz udziela wsparcia psychologiczno-pedagogicznego.</w:t>
      </w:r>
    </w:p>
    <w:p w14:paraId="227BD9C3" w14:textId="77777777" w:rsidR="00490C86" w:rsidRPr="00F42EAB" w:rsidRDefault="00490C86" w:rsidP="00490C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2"/>
          <w:szCs w:val="22"/>
        </w:rPr>
      </w:pPr>
    </w:p>
    <w:p w14:paraId="2062DD56" w14:textId="006472B5" w:rsidR="00490C86" w:rsidRPr="00D52A26" w:rsidRDefault="00D52A26" w:rsidP="007B09A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25" w:name="_Toc130289144"/>
      <w:r w:rsidRPr="00C72660">
        <w:rPr>
          <w:rFonts w:asciiTheme="majorHAnsi" w:hAnsiTheme="majorHAnsi" w:cstheme="majorHAnsi"/>
          <w:b/>
          <w:sz w:val="28"/>
        </w:rPr>
        <w:t xml:space="preserve">§ </w:t>
      </w:r>
      <w:r w:rsidR="00AC29E5">
        <w:rPr>
          <w:rFonts w:asciiTheme="majorHAnsi" w:hAnsiTheme="majorHAnsi" w:cstheme="majorHAnsi"/>
          <w:b/>
          <w:sz w:val="28"/>
        </w:rPr>
        <w:t>30</w:t>
      </w:r>
      <w:r w:rsidR="00BA066A" w:rsidRPr="00C72660">
        <w:rPr>
          <w:rFonts w:asciiTheme="majorHAnsi" w:hAnsiTheme="majorHAnsi" w:cstheme="majorHAnsi"/>
          <w:b/>
          <w:sz w:val="28"/>
        </w:rPr>
        <w:t>.</w:t>
      </w:r>
      <w:r w:rsidR="00220B79" w:rsidRPr="00C72660">
        <w:rPr>
          <w:rFonts w:asciiTheme="majorHAnsi" w:hAnsiTheme="majorHAnsi" w:cstheme="majorHAnsi"/>
          <w:b/>
          <w:sz w:val="28"/>
        </w:rPr>
        <w:tab/>
      </w:r>
      <w:r w:rsidR="00490C86" w:rsidRPr="00C72660">
        <w:rPr>
          <w:rFonts w:asciiTheme="majorHAnsi" w:hAnsiTheme="majorHAnsi" w:cstheme="majorHAnsi"/>
          <w:b/>
          <w:sz w:val="28"/>
        </w:rPr>
        <w:t>Indywidualny tok nauki</w:t>
      </w:r>
      <w:bookmarkEnd w:id="125"/>
    </w:p>
    <w:p w14:paraId="0BD1E5DE" w14:textId="46A0CCD2" w:rsidR="00490C86" w:rsidRPr="00D52A26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D52A26">
        <w:rPr>
          <w:rFonts w:asciiTheme="majorHAnsi" w:hAnsiTheme="majorHAnsi" w:cstheme="majorHAnsi"/>
          <w:color w:val="000000"/>
        </w:rPr>
        <w:t>Na wniosek lub za zgodą ro</w:t>
      </w:r>
      <w:r w:rsidR="00090436">
        <w:rPr>
          <w:rFonts w:asciiTheme="majorHAnsi" w:hAnsiTheme="majorHAnsi" w:cstheme="majorHAnsi"/>
          <w:color w:val="000000"/>
        </w:rPr>
        <w:t xml:space="preserve">dziców, po zasięgnięciu opinii Rady Pedagogicznej i </w:t>
      </w:r>
      <w:r w:rsidRPr="00D52A26">
        <w:rPr>
          <w:rFonts w:asciiTheme="majorHAnsi" w:hAnsiTheme="majorHAnsi" w:cstheme="majorHAnsi"/>
          <w:color w:val="000000"/>
        </w:rPr>
        <w:t>poradni psychologiczno-pedagogicznej, w tym poradni specjalistycznej, Dyrektor Szkoły może zezwolić uczniowi na indywidualny program lub tok nauki oraz wyznaczyć nauczyciela – opiekuna.</w:t>
      </w:r>
    </w:p>
    <w:p w14:paraId="0E6C1CEA" w14:textId="77777777" w:rsidR="00490C86" w:rsidRPr="00D52A26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D52A26">
        <w:rPr>
          <w:rFonts w:asciiTheme="majorHAnsi" w:hAnsiTheme="majorHAnsi" w:cstheme="majorHAnsi"/>
          <w:color w:val="000000"/>
        </w:rPr>
        <w:t>Uczeń realizujący indywidualny tok nauki jest klasyfikowany na podstawie egzaminu klasyfikacyjnego.</w:t>
      </w:r>
    </w:p>
    <w:p w14:paraId="649DF760" w14:textId="77777777" w:rsidR="00490C86" w:rsidRPr="00484094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484094">
        <w:rPr>
          <w:rFonts w:asciiTheme="majorHAnsi" w:hAnsiTheme="majorHAnsi" w:cstheme="majorHAnsi"/>
          <w:color w:val="000000"/>
        </w:rPr>
        <w:t>Uczeń realizujący indywidualny program nauki kształci się w zakresie jednego, kilku</w:t>
      </w:r>
      <w:r w:rsidRPr="00484094">
        <w:rPr>
          <w:rFonts w:asciiTheme="majorHAnsi" w:hAnsiTheme="majorHAnsi" w:cstheme="majorHAnsi"/>
          <w:color w:val="000000"/>
        </w:rPr>
        <w:br/>
        <w:t>lub wszystkich obowiązkowych zajęć edukacyjnych, przewidzianych w szkolnym planie nauczania dla danej klasy, według programu dostosowanego do jego uzdolnień, zainteresowań i możliwości edukacyjnych.</w:t>
      </w:r>
    </w:p>
    <w:p w14:paraId="1B280AD3" w14:textId="77777777" w:rsidR="00490C86" w:rsidRPr="00484094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484094">
        <w:rPr>
          <w:rFonts w:asciiTheme="majorHAnsi" w:hAnsiTheme="majorHAnsi" w:cstheme="majorHAnsi"/>
          <w:color w:val="000000"/>
        </w:rPr>
        <w:t>Uczeń realizujący indywidualny tok nauki kształci się według systemu innego niż udział</w:t>
      </w:r>
      <w:r w:rsidRPr="00484094">
        <w:rPr>
          <w:rFonts w:asciiTheme="majorHAnsi" w:hAnsiTheme="majorHAnsi" w:cstheme="majorHAnsi"/>
          <w:color w:val="000000"/>
        </w:rPr>
        <w:br/>
        <w:t>w obowiązkowych zajęciach edukacyjnych, w zakresie jednego, kilku lub wszystkich obowiązkowych zajęć edukacyjnych przewidzianych w szkolnym planie nauczenia.</w:t>
      </w:r>
    </w:p>
    <w:p w14:paraId="6A33F82C" w14:textId="13BEC6ED" w:rsidR="00490C86" w:rsidRPr="00484094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484094">
        <w:rPr>
          <w:rFonts w:asciiTheme="majorHAnsi" w:hAnsiTheme="majorHAnsi" w:cstheme="majorHAnsi"/>
          <w:color w:val="000000"/>
        </w:rPr>
        <w:t>Uczeń objęty indywidualnym tokiem nauki może realizować w ciągu jednego roku szkolnego program nauczania z zakresu dwóch lub więcej klas i może być klasyfikow</w:t>
      </w:r>
      <w:r w:rsidR="00C45945">
        <w:rPr>
          <w:rFonts w:asciiTheme="majorHAnsi" w:hAnsiTheme="majorHAnsi" w:cstheme="majorHAnsi"/>
          <w:color w:val="000000"/>
        </w:rPr>
        <w:t>any i </w:t>
      </w:r>
      <w:r w:rsidRPr="00484094">
        <w:rPr>
          <w:rFonts w:asciiTheme="majorHAnsi" w:hAnsiTheme="majorHAnsi" w:cstheme="majorHAnsi"/>
          <w:color w:val="000000"/>
        </w:rPr>
        <w:t>promowany</w:t>
      </w:r>
      <w:r>
        <w:rPr>
          <w:rFonts w:asciiTheme="majorHAnsi" w:hAnsiTheme="majorHAnsi" w:cstheme="majorHAnsi"/>
          <w:color w:val="000000"/>
        </w:rPr>
        <w:t xml:space="preserve"> </w:t>
      </w:r>
      <w:r w:rsidRPr="00484094">
        <w:rPr>
          <w:rFonts w:asciiTheme="majorHAnsi" w:hAnsiTheme="majorHAnsi" w:cstheme="majorHAnsi"/>
          <w:color w:val="000000"/>
        </w:rPr>
        <w:t>w czasie całego roku szkolnego.</w:t>
      </w:r>
    </w:p>
    <w:p w14:paraId="66C4A0AD" w14:textId="77777777" w:rsidR="00490C86" w:rsidRPr="00484094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484094">
        <w:rPr>
          <w:rFonts w:asciiTheme="majorHAnsi" w:hAnsiTheme="majorHAnsi" w:cstheme="majorHAnsi"/>
          <w:color w:val="000000"/>
        </w:rPr>
        <w:t>Z wnioskiem o indywidualny program lub toki nauki może wystąpić uczeń za zgodą rodziców, rodzic lub nauczyciel.</w:t>
      </w:r>
    </w:p>
    <w:p w14:paraId="2054EDE2" w14:textId="68A35BBF" w:rsidR="00490C86" w:rsidRPr="00484094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484094">
        <w:rPr>
          <w:rFonts w:asciiTheme="majorHAnsi" w:hAnsiTheme="majorHAnsi" w:cstheme="majorHAnsi"/>
          <w:color w:val="000000"/>
        </w:rPr>
        <w:t>W</w:t>
      </w:r>
      <w:r w:rsidR="002A2DA0">
        <w:rPr>
          <w:rFonts w:asciiTheme="majorHAnsi" w:hAnsiTheme="majorHAnsi" w:cstheme="majorHAnsi"/>
          <w:color w:val="000000"/>
        </w:rPr>
        <w:t xml:space="preserve">niosek, o którym mowa w </w:t>
      </w:r>
      <w:r w:rsidR="00090436">
        <w:rPr>
          <w:rFonts w:asciiTheme="majorHAnsi" w:hAnsiTheme="majorHAnsi" w:cstheme="majorHAnsi"/>
          <w:color w:val="000000"/>
        </w:rPr>
        <w:t>ust</w:t>
      </w:r>
      <w:r w:rsidR="005D6DEA">
        <w:rPr>
          <w:rFonts w:asciiTheme="majorHAnsi" w:hAnsiTheme="majorHAnsi" w:cstheme="majorHAnsi"/>
          <w:color w:val="000000"/>
        </w:rPr>
        <w:t>. 6, składa się do Dyrektora S</w:t>
      </w:r>
      <w:r w:rsidRPr="00484094">
        <w:rPr>
          <w:rFonts w:asciiTheme="majorHAnsi" w:hAnsiTheme="majorHAnsi" w:cstheme="majorHAnsi"/>
          <w:color w:val="000000"/>
        </w:rPr>
        <w:t>zkoły za pośrednictwem wychowawcy oddziału, który przygotowuje opinię o możliwościach, predyspozycjach</w:t>
      </w:r>
      <w:r w:rsidRPr="00484094">
        <w:rPr>
          <w:rFonts w:asciiTheme="majorHAnsi" w:hAnsiTheme="majorHAnsi" w:cstheme="majorHAnsi"/>
          <w:color w:val="000000"/>
        </w:rPr>
        <w:br/>
        <w:t>i oczekiwaniach ucznia oraz jego osiągnięciach. Opinię wychowawcy dołącza się do wniosku</w:t>
      </w:r>
      <w:r>
        <w:rPr>
          <w:rFonts w:asciiTheme="majorHAnsi" w:hAnsiTheme="majorHAnsi" w:cstheme="majorHAnsi"/>
          <w:color w:val="000000"/>
        </w:rPr>
        <w:t xml:space="preserve"> </w:t>
      </w:r>
      <w:r w:rsidRPr="00484094">
        <w:rPr>
          <w:rFonts w:asciiTheme="majorHAnsi" w:hAnsiTheme="majorHAnsi" w:cstheme="majorHAnsi"/>
          <w:color w:val="000000"/>
        </w:rPr>
        <w:t>wraz z opinią poradni psychologiczno-pedagogicznej.</w:t>
      </w:r>
    </w:p>
    <w:p w14:paraId="7536B331" w14:textId="41DDF7A7" w:rsidR="00490C86" w:rsidRPr="00484094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484094">
        <w:rPr>
          <w:rFonts w:asciiTheme="majorHAnsi" w:hAnsiTheme="majorHAnsi" w:cstheme="majorHAnsi"/>
          <w:color w:val="000000"/>
        </w:rPr>
        <w:t>W przypadku zezwolenia na indywidualny tok nauki, umożliwiający realizację w ciągu jednego roku szkolnego programu nauczania z zakresu więcej niż dwóch klas, wymaga się także pozytywnej opinii organu sprawu</w:t>
      </w:r>
      <w:r w:rsidR="00090436">
        <w:rPr>
          <w:rFonts w:asciiTheme="majorHAnsi" w:hAnsiTheme="majorHAnsi" w:cstheme="majorHAnsi"/>
          <w:color w:val="000000"/>
        </w:rPr>
        <w:t>jącego nadzór pedagogiczny nad S</w:t>
      </w:r>
      <w:r w:rsidRPr="00484094">
        <w:rPr>
          <w:rFonts w:asciiTheme="majorHAnsi" w:hAnsiTheme="majorHAnsi" w:cstheme="majorHAnsi"/>
          <w:color w:val="000000"/>
        </w:rPr>
        <w:t>zkołą.</w:t>
      </w:r>
    </w:p>
    <w:p w14:paraId="4E855290" w14:textId="3D1D6A32" w:rsidR="00490C86" w:rsidRPr="00484094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484094">
        <w:rPr>
          <w:rFonts w:asciiTheme="majorHAnsi" w:hAnsiTheme="majorHAnsi" w:cstheme="majorHAnsi"/>
          <w:color w:val="000000"/>
        </w:rPr>
        <w:t xml:space="preserve">Nauczyciel – opiekun opracowuje dla ucznia indywidualny program nauki lub akceptuje program nauki opracowany poza </w:t>
      </w:r>
      <w:r w:rsidR="00090436">
        <w:rPr>
          <w:rFonts w:asciiTheme="majorHAnsi" w:hAnsiTheme="majorHAnsi" w:cstheme="majorHAnsi"/>
          <w:color w:val="000000"/>
        </w:rPr>
        <w:t>S</w:t>
      </w:r>
      <w:r w:rsidRPr="00484094">
        <w:rPr>
          <w:rFonts w:asciiTheme="majorHAnsi" w:hAnsiTheme="majorHAnsi" w:cstheme="majorHAnsi"/>
          <w:color w:val="000000"/>
        </w:rPr>
        <w:t>zkołą, który uczeń ma realizować pod jego kierunkiem.</w:t>
      </w:r>
    </w:p>
    <w:p w14:paraId="6BBD5093" w14:textId="77777777" w:rsidR="00490C86" w:rsidRPr="00484094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484094">
        <w:rPr>
          <w:rFonts w:asciiTheme="majorHAnsi" w:hAnsiTheme="majorHAnsi" w:cstheme="majorHAnsi"/>
          <w:color w:val="000000"/>
        </w:rPr>
        <w:t>Uczeń realizujący indywidualny tok nauki może uczęszczać na wybrane zajęcia edukacyjne</w:t>
      </w:r>
      <w:r w:rsidRPr="00484094">
        <w:rPr>
          <w:rFonts w:asciiTheme="majorHAnsi" w:hAnsiTheme="majorHAnsi" w:cstheme="majorHAnsi"/>
          <w:color w:val="000000"/>
        </w:rPr>
        <w:br/>
        <w:t>do danej klasy lub do klasy programowo wyższej w tej lub innej szkole, na wybrane zajęcia edukacyjne w szkole wyższego stopnia albo realizować program w całości lub w części</w:t>
      </w:r>
      <w:r w:rsidRPr="00484094">
        <w:rPr>
          <w:rFonts w:asciiTheme="majorHAnsi" w:hAnsiTheme="majorHAnsi" w:cstheme="majorHAnsi"/>
          <w:color w:val="000000"/>
        </w:rPr>
        <w:br/>
        <w:t>we własnym zakresie.</w:t>
      </w:r>
    </w:p>
    <w:p w14:paraId="58C917AE" w14:textId="77777777" w:rsidR="00490C86" w:rsidRPr="00484094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484094">
        <w:rPr>
          <w:rFonts w:asciiTheme="majorHAnsi" w:hAnsiTheme="majorHAnsi" w:cstheme="majorHAnsi"/>
          <w:color w:val="000000"/>
        </w:rPr>
        <w:t xml:space="preserve">Jeżeli uczeń o wybitnych uzdolnieniach jednokierunkowych nie może sprostać </w:t>
      </w:r>
      <w:r w:rsidRPr="00484094">
        <w:rPr>
          <w:rFonts w:asciiTheme="majorHAnsi" w:hAnsiTheme="majorHAnsi" w:cstheme="majorHAnsi"/>
          <w:color w:val="000000"/>
        </w:rPr>
        <w:lastRenderedPageBreak/>
        <w:t>wymaganiom</w:t>
      </w:r>
      <w:r>
        <w:rPr>
          <w:rFonts w:asciiTheme="majorHAnsi" w:hAnsiTheme="majorHAnsi" w:cstheme="majorHAnsi"/>
          <w:color w:val="000000"/>
        </w:rPr>
        <w:t xml:space="preserve"> </w:t>
      </w:r>
      <w:r w:rsidRPr="00484094">
        <w:rPr>
          <w:rFonts w:asciiTheme="majorHAnsi" w:hAnsiTheme="majorHAnsi" w:cstheme="majorHAnsi"/>
          <w:color w:val="000000"/>
        </w:rPr>
        <w:t>z zajęć edukacyjnych nieobjętych indywidualnym programem lub tokiem nauki, nauczyciel prowadzący zajęcia może, na wniosek wychowawcy lub innego nauczyciela uczącego ucznia, dostosować wymagania edukacyjne z tych zajęć do indywidualnych potrzeb i możliwości ucznia,</w:t>
      </w:r>
      <w:r>
        <w:rPr>
          <w:rFonts w:asciiTheme="majorHAnsi" w:hAnsiTheme="majorHAnsi" w:cstheme="majorHAnsi"/>
          <w:color w:val="000000"/>
        </w:rPr>
        <w:t xml:space="preserve"> </w:t>
      </w:r>
      <w:r w:rsidRPr="00484094">
        <w:rPr>
          <w:rFonts w:asciiTheme="majorHAnsi" w:hAnsiTheme="majorHAnsi" w:cstheme="majorHAnsi"/>
          <w:color w:val="000000"/>
        </w:rPr>
        <w:t>z zachowaniem wymagań edukacyjnych wynikających z podstawy programowej.</w:t>
      </w:r>
    </w:p>
    <w:p w14:paraId="359E46DA" w14:textId="19F0A41C" w:rsidR="00490C86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484094">
        <w:rPr>
          <w:rFonts w:asciiTheme="majorHAnsi" w:hAnsiTheme="majorHAnsi" w:cstheme="majorHAnsi"/>
          <w:color w:val="000000"/>
        </w:rPr>
        <w:t xml:space="preserve">Uczeń, realizujący indywidualny tok nauki </w:t>
      </w:r>
      <w:r w:rsidR="000836C2" w:rsidRPr="00484094">
        <w:rPr>
          <w:rFonts w:asciiTheme="majorHAnsi" w:hAnsiTheme="majorHAnsi" w:cstheme="majorHAnsi"/>
          <w:color w:val="000000"/>
        </w:rPr>
        <w:t xml:space="preserve">od klasy IV, </w:t>
      </w:r>
      <w:r w:rsidRPr="00484094">
        <w:rPr>
          <w:rFonts w:asciiTheme="majorHAnsi" w:hAnsiTheme="majorHAnsi" w:cstheme="majorHAnsi"/>
          <w:color w:val="000000"/>
        </w:rPr>
        <w:t>jest klasyfikowany na podst</w:t>
      </w:r>
      <w:r w:rsidR="00222AF5">
        <w:rPr>
          <w:rFonts w:asciiTheme="majorHAnsi" w:hAnsiTheme="majorHAnsi" w:cstheme="majorHAnsi"/>
          <w:color w:val="000000"/>
        </w:rPr>
        <w:t>awie egzaminu klasyfikacyjnego.</w:t>
      </w:r>
    </w:p>
    <w:p w14:paraId="706A2205" w14:textId="77777777" w:rsidR="00222AF5" w:rsidRPr="00484094" w:rsidRDefault="00222AF5" w:rsidP="00222A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left"/>
        <w:rPr>
          <w:rFonts w:asciiTheme="majorHAnsi" w:hAnsiTheme="majorHAnsi" w:cstheme="majorHAnsi"/>
          <w:color w:val="000000"/>
        </w:rPr>
      </w:pPr>
    </w:p>
    <w:p w14:paraId="7737577B" w14:textId="7549E492" w:rsidR="004C07BF" w:rsidRPr="001E7141" w:rsidRDefault="00CF0BED" w:rsidP="00E25A0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r w:rsidRPr="00E25A0A">
        <w:rPr>
          <w:rFonts w:asciiTheme="majorHAnsi" w:hAnsiTheme="majorHAnsi" w:cstheme="majorHAnsi"/>
          <w:b/>
          <w:sz w:val="28"/>
        </w:rPr>
        <w:t> </w:t>
      </w:r>
      <w:bookmarkStart w:id="126" w:name="_Toc130289145"/>
      <w:r w:rsidR="00D52A26" w:rsidRPr="00C72660">
        <w:rPr>
          <w:rFonts w:asciiTheme="majorHAnsi" w:hAnsiTheme="majorHAnsi" w:cstheme="majorHAnsi"/>
          <w:b/>
          <w:sz w:val="28"/>
        </w:rPr>
        <w:t xml:space="preserve">§ </w:t>
      </w:r>
      <w:r w:rsidR="00220B79" w:rsidRPr="00C72660">
        <w:rPr>
          <w:rFonts w:asciiTheme="majorHAnsi" w:hAnsiTheme="majorHAnsi" w:cstheme="majorHAnsi"/>
          <w:b/>
          <w:sz w:val="28"/>
        </w:rPr>
        <w:t>3</w:t>
      </w:r>
      <w:r w:rsidR="00AC29E5">
        <w:rPr>
          <w:rFonts w:asciiTheme="majorHAnsi" w:hAnsiTheme="majorHAnsi" w:cstheme="majorHAnsi"/>
          <w:b/>
          <w:sz w:val="28"/>
        </w:rPr>
        <w:t>1</w:t>
      </w:r>
      <w:r w:rsidR="00BA066A" w:rsidRPr="00C72660">
        <w:rPr>
          <w:rFonts w:asciiTheme="majorHAnsi" w:hAnsiTheme="majorHAnsi" w:cstheme="majorHAnsi"/>
          <w:b/>
          <w:sz w:val="28"/>
        </w:rPr>
        <w:t>.</w:t>
      </w:r>
      <w:r w:rsidR="00220B79" w:rsidRPr="00C72660">
        <w:rPr>
          <w:rFonts w:asciiTheme="majorHAnsi" w:hAnsiTheme="majorHAnsi" w:cstheme="majorHAnsi"/>
          <w:b/>
          <w:sz w:val="28"/>
        </w:rPr>
        <w:tab/>
      </w:r>
      <w:r w:rsidR="004C07BF" w:rsidRPr="00C72660">
        <w:rPr>
          <w:rFonts w:asciiTheme="majorHAnsi" w:hAnsiTheme="majorHAnsi" w:cstheme="majorHAnsi"/>
          <w:b/>
          <w:sz w:val="28"/>
        </w:rPr>
        <w:t>Praktyki pedagogiczne</w:t>
      </w:r>
      <w:bookmarkEnd w:id="126"/>
    </w:p>
    <w:p w14:paraId="2123EFBD" w14:textId="0C66726F" w:rsidR="004C07BF" w:rsidRPr="001E7141" w:rsidRDefault="004C07BF" w:rsidP="003D0D65">
      <w:pPr>
        <w:pStyle w:val="Tekstpodstawowy"/>
        <w:numPr>
          <w:ilvl w:val="0"/>
          <w:numId w:val="176"/>
        </w:numPr>
        <w:spacing w:line="276" w:lineRule="auto"/>
        <w:jc w:val="left"/>
        <w:rPr>
          <w:rFonts w:asciiTheme="majorHAnsi" w:hAnsiTheme="majorHAnsi" w:cstheme="majorHAnsi"/>
        </w:rPr>
      </w:pPr>
      <w:r w:rsidRPr="001E7141">
        <w:rPr>
          <w:rFonts w:asciiTheme="majorHAnsi" w:hAnsiTheme="majorHAnsi" w:cstheme="majorHAnsi"/>
        </w:rPr>
        <w:t xml:space="preserve">Szkoła może przyjmować studentów szkół wyższych kształcących nauczycieli na praktyki pedagogiczne, na podstawie pisemnego porozumienia zawartego między </w:t>
      </w:r>
      <w:r w:rsidR="00875124">
        <w:rPr>
          <w:rFonts w:asciiTheme="majorHAnsi" w:hAnsiTheme="majorHAnsi" w:cstheme="majorHAnsi"/>
        </w:rPr>
        <w:t>Dyrektorem S</w:t>
      </w:r>
      <w:r w:rsidRPr="001E7141">
        <w:rPr>
          <w:rFonts w:asciiTheme="majorHAnsi" w:hAnsiTheme="majorHAnsi" w:cstheme="majorHAnsi"/>
        </w:rPr>
        <w:t>zkoły</w:t>
      </w:r>
      <w:r w:rsidR="00A61755">
        <w:rPr>
          <w:rFonts w:asciiTheme="majorHAnsi" w:hAnsiTheme="majorHAnsi" w:cstheme="majorHAnsi"/>
        </w:rPr>
        <w:t>,</w:t>
      </w:r>
      <w:r w:rsidRPr="001E7141">
        <w:rPr>
          <w:rFonts w:asciiTheme="majorHAnsi" w:hAnsiTheme="majorHAnsi" w:cstheme="majorHAnsi"/>
        </w:rPr>
        <w:t xml:space="preserve"> a szkołą wyższą</w:t>
      </w:r>
      <w:r w:rsidR="00A61755">
        <w:rPr>
          <w:rFonts w:asciiTheme="majorHAnsi" w:hAnsiTheme="majorHAnsi" w:cstheme="majorHAnsi"/>
        </w:rPr>
        <w:t>,</w:t>
      </w:r>
      <w:r w:rsidRPr="001E7141">
        <w:rPr>
          <w:rFonts w:asciiTheme="majorHAnsi" w:hAnsiTheme="majorHAnsi" w:cstheme="majorHAnsi"/>
        </w:rPr>
        <w:t xml:space="preserve"> lub (za jego zgodą) poszczególnymi nauczycielami a szkołą wyższą.</w:t>
      </w:r>
    </w:p>
    <w:p w14:paraId="7AB0E86B" w14:textId="6426F449" w:rsidR="004C07BF" w:rsidRPr="001E7141" w:rsidRDefault="004C07BF" w:rsidP="003D0D65">
      <w:pPr>
        <w:pStyle w:val="Tekstpodstawowy"/>
        <w:numPr>
          <w:ilvl w:val="0"/>
          <w:numId w:val="176"/>
        </w:numPr>
        <w:spacing w:line="276" w:lineRule="auto"/>
        <w:jc w:val="left"/>
        <w:rPr>
          <w:rFonts w:asciiTheme="majorHAnsi" w:hAnsiTheme="majorHAnsi" w:cstheme="majorHAnsi"/>
        </w:rPr>
      </w:pPr>
      <w:r w:rsidRPr="001E7141">
        <w:rPr>
          <w:rFonts w:asciiTheme="majorHAnsi" w:hAnsiTheme="majorHAnsi" w:cstheme="majorHAnsi"/>
        </w:rPr>
        <w:t>Szkoła może prowadzić działalność innowacy</w:t>
      </w:r>
      <w:r w:rsidR="00C45945">
        <w:rPr>
          <w:rFonts w:asciiTheme="majorHAnsi" w:hAnsiTheme="majorHAnsi" w:cstheme="majorHAnsi"/>
        </w:rPr>
        <w:t>jną i eksperymentalną zgodnie z </w:t>
      </w:r>
      <w:r w:rsidRPr="001E7141">
        <w:rPr>
          <w:rFonts w:asciiTheme="majorHAnsi" w:hAnsiTheme="majorHAnsi" w:cstheme="majorHAnsi"/>
        </w:rPr>
        <w:t xml:space="preserve">odrębnymi przepisami. </w:t>
      </w:r>
    </w:p>
    <w:p w14:paraId="1CC0E911" w14:textId="77777777" w:rsidR="00CF0BED" w:rsidRPr="004B40C9" w:rsidRDefault="00CF0BED" w:rsidP="00E50E78">
      <w:pPr>
        <w:shd w:val="clear" w:color="auto" w:fill="FFFFFF"/>
        <w:spacing w:line="330" w:lineRule="atLeast"/>
        <w:rPr>
          <w:rFonts w:asciiTheme="majorHAnsi" w:hAnsiTheme="majorHAnsi" w:cstheme="majorHAnsi"/>
          <w:color w:val="000000"/>
          <w:highlight w:val="magenta"/>
        </w:rPr>
      </w:pPr>
    </w:p>
    <w:p w14:paraId="4FF3C8E4" w14:textId="4C034987" w:rsidR="008B27B2" w:rsidRPr="00B203C8" w:rsidRDefault="00682E13" w:rsidP="00463FAD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27" w:name="_Toc499396822"/>
      <w:bookmarkStart w:id="128" w:name="_Toc499396912"/>
      <w:bookmarkStart w:id="129" w:name="_Toc130289146"/>
      <w:bookmarkEnd w:id="119"/>
      <w:bookmarkEnd w:id="120"/>
      <w:r w:rsidRPr="00B203C8">
        <w:rPr>
          <w:rFonts w:asciiTheme="majorHAnsi" w:hAnsiTheme="majorHAnsi" w:cstheme="majorHAnsi"/>
          <w:b/>
          <w:sz w:val="28"/>
        </w:rPr>
        <w:t xml:space="preserve">§ </w:t>
      </w:r>
      <w:r w:rsidR="00220B79">
        <w:rPr>
          <w:rFonts w:asciiTheme="majorHAnsi" w:hAnsiTheme="majorHAnsi" w:cstheme="majorHAnsi"/>
          <w:b/>
          <w:sz w:val="28"/>
        </w:rPr>
        <w:t>3</w:t>
      </w:r>
      <w:bookmarkStart w:id="130" w:name="_Toc499666652"/>
      <w:bookmarkStart w:id="131" w:name="_Toc499666710"/>
      <w:bookmarkStart w:id="132" w:name="_Toc499755454"/>
      <w:r w:rsidR="00AC29E5">
        <w:rPr>
          <w:rFonts w:asciiTheme="majorHAnsi" w:hAnsiTheme="majorHAnsi" w:cstheme="majorHAnsi"/>
          <w:b/>
          <w:sz w:val="28"/>
        </w:rPr>
        <w:t>2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220B79">
        <w:rPr>
          <w:rFonts w:asciiTheme="majorHAnsi" w:hAnsiTheme="majorHAnsi" w:cstheme="majorHAnsi"/>
          <w:b/>
          <w:sz w:val="28"/>
        </w:rPr>
        <w:tab/>
      </w:r>
      <w:r w:rsidR="00472B14" w:rsidRPr="00B203C8">
        <w:rPr>
          <w:rFonts w:asciiTheme="majorHAnsi" w:hAnsiTheme="majorHAnsi" w:cstheme="majorHAnsi"/>
          <w:b/>
          <w:sz w:val="28"/>
        </w:rPr>
        <w:t>Organizacja pracy świetlicy szkolnej</w:t>
      </w:r>
      <w:bookmarkEnd w:id="127"/>
      <w:bookmarkEnd w:id="128"/>
      <w:bookmarkEnd w:id="130"/>
      <w:bookmarkEnd w:id="131"/>
      <w:bookmarkEnd w:id="132"/>
      <w:bookmarkEnd w:id="129"/>
    </w:p>
    <w:p w14:paraId="6397AC83" w14:textId="292B2A75" w:rsidR="004B40C9" w:rsidRDefault="004B40C9" w:rsidP="000A60F7">
      <w:pPr>
        <w:widowControl w:val="0"/>
        <w:numPr>
          <w:ilvl w:val="0"/>
          <w:numId w:val="21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 Szkole działa świetlica dla uczniów.</w:t>
      </w:r>
    </w:p>
    <w:p w14:paraId="566EB56F" w14:textId="58A1C269" w:rsidR="008B27B2" w:rsidRPr="00B203C8" w:rsidRDefault="004B40C9" w:rsidP="000A60F7">
      <w:pPr>
        <w:widowControl w:val="0"/>
        <w:numPr>
          <w:ilvl w:val="0"/>
          <w:numId w:val="21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Do świetlicy przyjmowane są uczniowie</w:t>
      </w:r>
      <w:r w:rsidR="008B27B2" w:rsidRPr="00B203C8">
        <w:rPr>
          <w:rFonts w:asciiTheme="majorHAnsi" w:hAnsiTheme="majorHAnsi" w:cstheme="majorHAnsi"/>
          <w:color w:val="000000"/>
        </w:rPr>
        <w:t xml:space="preserve">, którzy muszą dłużej przebywać w </w:t>
      </w:r>
      <w:r w:rsidR="00875124">
        <w:rPr>
          <w:rFonts w:asciiTheme="majorHAnsi" w:hAnsiTheme="majorHAnsi" w:cstheme="majorHAnsi"/>
          <w:color w:val="000000"/>
        </w:rPr>
        <w:t>s</w:t>
      </w:r>
      <w:r w:rsidR="008B27B2" w:rsidRPr="00B203C8">
        <w:rPr>
          <w:rFonts w:asciiTheme="majorHAnsi" w:hAnsiTheme="majorHAnsi" w:cstheme="majorHAnsi"/>
          <w:color w:val="000000"/>
        </w:rPr>
        <w:t xml:space="preserve">zkole ze względu na czas pracy ich rodziców, organizację dojazdu do </w:t>
      </w:r>
      <w:r w:rsidR="00875124">
        <w:rPr>
          <w:rFonts w:asciiTheme="majorHAnsi" w:hAnsiTheme="majorHAnsi" w:cstheme="majorHAnsi"/>
          <w:color w:val="000000"/>
        </w:rPr>
        <w:t>s</w:t>
      </w:r>
      <w:r w:rsidR="008B27B2" w:rsidRPr="00B203C8">
        <w:rPr>
          <w:rFonts w:asciiTheme="majorHAnsi" w:hAnsiTheme="majorHAnsi" w:cstheme="majorHAnsi"/>
          <w:color w:val="000000"/>
        </w:rPr>
        <w:t>zkoły lub inne okoliczności wymagające zapewnienia uczn</w:t>
      </w:r>
      <w:r w:rsidR="005454CC">
        <w:rPr>
          <w:rFonts w:asciiTheme="majorHAnsi" w:hAnsiTheme="majorHAnsi" w:cstheme="majorHAnsi"/>
          <w:color w:val="000000"/>
        </w:rPr>
        <w:t>iowi opieki.</w:t>
      </w:r>
    </w:p>
    <w:p w14:paraId="70333EA9" w14:textId="77777777" w:rsidR="008B27B2" w:rsidRPr="00B203C8" w:rsidRDefault="008B27B2" w:rsidP="000A60F7">
      <w:pPr>
        <w:widowControl w:val="0"/>
        <w:numPr>
          <w:ilvl w:val="0"/>
          <w:numId w:val="21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Dzieci ze świetlicy odbierane są przez rodziców lub osoby przez nich upoważnione.</w:t>
      </w:r>
    </w:p>
    <w:p w14:paraId="78F7C357" w14:textId="77777777" w:rsidR="008B27B2" w:rsidRPr="00B203C8" w:rsidRDefault="008B27B2" w:rsidP="000A60F7">
      <w:pPr>
        <w:widowControl w:val="0"/>
        <w:numPr>
          <w:ilvl w:val="0"/>
          <w:numId w:val="21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Samodzielny powrót ucznia do domu jest możliwy tylko za pisemną zgodą rodziców.</w:t>
      </w:r>
    </w:p>
    <w:p w14:paraId="540DDAD0" w14:textId="61444438" w:rsidR="008B27B2" w:rsidRPr="00B203C8" w:rsidRDefault="008B27B2" w:rsidP="000A60F7">
      <w:pPr>
        <w:widowControl w:val="0"/>
        <w:numPr>
          <w:ilvl w:val="0"/>
          <w:numId w:val="21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Wychowawcy współpracują z nauczycielami, wych</w:t>
      </w:r>
      <w:r w:rsidR="00744DB0" w:rsidRPr="00B203C8">
        <w:rPr>
          <w:rFonts w:asciiTheme="majorHAnsi" w:hAnsiTheme="majorHAnsi" w:cstheme="majorHAnsi"/>
          <w:color w:val="000000"/>
        </w:rPr>
        <w:t>owawcami klas oraz pedagogiem</w:t>
      </w:r>
      <w:r w:rsidR="00B62756" w:rsidRPr="00B203C8">
        <w:rPr>
          <w:rFonts w:asciiTheme="majorHAnsi" w:hAnsiTheme="majorHAnsi" w:cstheme="majorHAnsi"/>
          <w:color w:val="000000"/>
        </w:rPr>
        <w:t>,</w:t>
      </w:r>
      <w:r w:rsidR="00744DB0" w:rsidRPr="00B203C8">
        <w:rPr>
          <w:rFonts w:asciiTheme="majorHAnsi" w:hAnsiTheme="majorHAnsi" w:cstheme="majorHAnsi"/>
          <w:color w:val="000000"/>
        </w:rPr>
        <w:t xml:space="preserve"> </w:t>
      </w:r>
      <w:r w:rsidRPr="00B203C8">
        <w:rPr>
          <w:rFonts w:asciiTheme="majorHAnsi" w:hAnsiTheme="majorHAnsi" w:cstheme="majorHAnsi"/>
          <w:color w:val="000000"/>
        </w:rPr>
        <w:t>psychologiem szkolnym</w:t>
      </w:r>
      <w:r w:rsidR="00B62756" w:rsidRPr="00B203C8">
        <w:rPr>
          <w:rFonts w:asciiTheme="majorHAnsi" w:hAnsiTheme="majorHAnsi" w:cstheme="majorHAnsi"/>
          <w:color w:val="000000"/>
        </w:rPr>
        <w:t xml:space="preserve"> i</w:t>
      </w:r>
      <w:r w:rsidRPr="00B203C8">
        <w:rPr>
          <w:rFonts w:asciiTheme="majorHAnsi" w:hAnsiTheme="majorHAnsi" w:cstheme="majorHAnsi"/>
          <w:color w:val="000000"/>
        </w:rPr>
        <w:t xml:space="preserve"> logopedą.</w:t>
      </w:r>
    </w:p>
    <w:p w14:paraId="3290414B" w14:textId="77777777" w:rsidR="008B27B2" w:rsidRPr="00B203C8" w:rsidRDefault="008B27B2" w:rsidP="000A60F7">
      <w:pPr>
        <w:widowControl w:val="0"/>
        <w:numPr>
          <w:ilvl w:val="0"/>
          <w:numId w:val="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color w:val="000000"/>
        </w:rPr>
        <w:t>W świetlicy prowadzone są zajęcia wychowawcze w gru</w:t>
      </w:r>
      <w:r w:rsidR="005B3B51" w:rsidRPr="00B203C8">
        <w:rPr>
          <w:rFonts w:asciiTheme="majorHAnsi" w:hAnsiTheme="majorHAnsi" w:cstheme="majorHAnsi"/>
          <w:color w:val="000000"/>
        </w:rPr>
        <w:t>pach. Liczba uczniów w grupie w</w:t>
      </w:r>
      <w:r w:rsidRPr="00B203C8">
        <w:rPr>
          <w:rFonts w:asciiTheme="majorHAnsi" w:hAnsiTheme="majorHAnsi" w:cstheme="majorHAnsi"/>
          <w:color w:val="000000"/>
        </w:rPr>
        <w:t xml:space="preserve"> świetlicy nie powinna przekraczać 25 uczniów.</w:t>
      </w:r>
    </w:p>
    <w:p w14:paraId="6F17DB74" w14:textId="77777777" w:rsidR="003547E9" w:rsidRDefault="008B27B2" w:rsidP="003547E9">
      <w:pPr>
        <w:widowControl w:val="0"/>
        <w:numPr>
          <w:ilvl w:val="0"/>
          <w:numId w:val="21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</w:rPr>
        <w:t>Do zadań wychowawcy świetlicy należy</w:t>
      </w:r>
      <w:r w:rsidR="00B62756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m.in. opracowanie rocznego planu pracy, miesięcznych i tygodniowych planów zajęć, pr</w:t>
      </w:r>
      <w:r w:rsidR="00744DB0" w:rsidRPr="00B203C8">
        <w:rPr>
          <w:rFonts w:asciiTheme="majorHAnsi" w:hAnsiTheme="majorHAnsi" w:cstheme="majorHAnsi"/>
        </w:rPr>
        <w:t>owadzenie zajęć świetlicowych z </w:t>
      </w:r>
      <w:r w:rsidRPr="00B203C8">
        <w:rPr>
          <w:rFonts w:asciiTheme="majorHAnsi" w:hAnsiTheme="majorHAnsi" w:cstheme="majorHAnsi"/>
        </w:rPr>
        <w:t xml:space="preserve">dziećmi, pomoc dzieciom w nauce, angażowanie się w życie </w:t>
      </w:r>
      <w:r w:rsidR="00B62756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zkoły i środowiska, </w:t>
      </w:r>
      <w:r w:rsidRPr="00B203C8">
        <w:rPr>
          <w:rFonts w:asciiTheme="majorHAnsi" w:hAnsiTheme="majorHAnsi" w:cstheme="majorHAnsi"/>
          <w:color w:val="000000"/>
        </w:rPr>
        <w:t>prowadzenie dokumentacji świetlicy, zaopatrywanie świetlicy w sprzęt, pomoce.</w:t>
      </w:r>
    </w:p>
    <w:p w14:paraId="371EB150" w14:textId="07F57861" w:rsidR="00472B14" w:rsidRPr="003547E9" w:rsidRDefault="008B27B2" w:rsidP="003547E9">
      <w:pPr>
        <w:widowControl w:val="0"/>
        <w:numPr>
          <w:ilvl w:val="0"/>
          <w:numId w:val="21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3547E9">
        <w:rPr>
          <w:rFonts w:asciiTheme="majorHAnsi" w:hAnsiTheme="majorHAnsi" w:cstheme="majorHAnsi"/>
        </w:rPr>
        <w:t xml:space="preserve">Szczegółowe kwestie związane z funkcjonowaniem świetlicy określa </w:t>
      </w:r>
      <w:r w:rsidRPr="003547E9">
        <w:rPr>
          <w:rFonts w:asciiTheme="majorHAnsi" w:hAnsiTheme="majorHAnsi" w:cstheme="majorHAnsi"/>
          <w:i/>
        </w:rPr>
        <w:t>Regulamin</w:t>
      </w:r>
      <w:r w:rsidRPr="003547E9">
        <w:rPr>
          <w:rFonts w:asciiTheme="majorHAnsi" w:hAnsiTheme="majorHAnsi" w:cstheme="majorHAnsi"/>
          <w:i/>
          <w:iCs/>
          <w:color w:val="000000"/>
        </w:rPr>
        <w:t xml:space="preserve"> świetlicy.</w:t>
      </w:r>
      <w:r w:rsidR="00472B14" w:rsidRPr="003547E9">
        <w:rPr>
          <w:rFonts w:asciiTheme="majorHAnsi" w:hAnsiTheme="majorHAnsi" w:cstheme="majorHAnsi"/>
          <w:i/>
          <w:iCs/>
          <w:color w:val="000000"/>
        </w:rPr>
        <w:t xml:space="preserve"> </w:t>
      </w:r>
    </w:p>
    <w:p w14:paraId="6D120668" w14:textId="77777777" w:rsidR="00220B79" w:rsidRPr="00B203C8" w:rsidRDefault="00220B79" w:rsidP="00220B79">
      <w:pPr>
        <w:widowControl w:val="0"/>
        <w:suppressAutoHyphens/>
        <w:spacing w:line="276" w:lineRule="auto"/>
        <w:ind w:left="720"/>
        <w:jc w:val="left"/>
        <w:rPr>
          <w:rFonts w:asciiTheme="majorHAnsi" w:hAnsiTheme="majorHAnsi" w:cstheme="majorHAnsi"/>
          <w:i/>
          <w:iCs/>
          <w:color w:val="000000"/>
        </w:rPr>
      </w:pPr>
    </w:p>
    <w:p w14:paraId="21AB077F" w14:textId="294079C0" w:rsidR="00F9558A" w:rsidRPr="00B203C8" w:rsidRDefault="00220B79" w:rsidP="00463FAD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33" w:name="_Toc499396823"/>
      <w:bookmarkStart w:id="134" w:name="_Toc499396913"/>
      <w:bookmarkStart w:id="135" w:name="_Toc130289147"/>
      <w:r>
        <w:rPr>
          <w:rFonts w:asciiTheme="majorHAnsi" w:hAnsiTheme="majorHAnsi" w:cstheme="majorHAnsi"/>
          <w:b/>
          <w:sz w:val="28"/>
        </w:rPr>
        <w:t>§ 3</w:t>
      </w:r>
      <w:bookmarkStart w:id="136" w:name="_Toc499666653"/>
      <w:bookmarkStart w:id="137" w:name="_Toc499666711"/>
      <w:bookmarkStart w:id="138" w:name="_Toc499755455"/>
      <w:r w:rsidR="00AC29E5">
        <w:rPr>
          <w:rFonts w:asciiTheme="majorHAnsi" w:hAnsiTheme="majorHAnsi" w:cstheme="majorHAnsi"/>
          <w:b/>
          <w:sz w:val="28"/>
        </w:rPr>
        <w:t>3</w:t>
      </w:r>
      <w:r w:rsidR="00BA066A">
        <w:rPr>
          <w:rFonts w:asciiTheme="majorHAnsi" w:hAnsiTheme="majorHAnsi" w:cstheme="majorHAnsi"/>
          <w:b/>
          <w:sz w:val="28"/>
        </w:rPr>
        <w:t>.</w:t>
      </w:r>
      <w:r>
        <w:rPr>
          <w:rFonts w:asciiTheme="majorHAnsi" w:hAnsiTheme="majorHAnsi" w:cstheme="majorHAnsi"/>
          <w:b/>
          <w:sz w:val="28"/>
        </w:rPr>
        <w:tab/>
      </w:r>
      <w:r w:rsidR="00F9558A" w:rsidRPr="00B203C8">
        <w:rPr>
          <w:rFonts w:asciiTheme="majorHAnsi" w:hAnsiTheme="majorHAnsi" w:cstheme="majorHAnsi"/>
          <w:b/>
          <w:sz w:val="28"/>
        </w:rPr>
        <w:t>Organizacja pracy biblioteki szkolnej</w:t>
      </w:r>
      <w:bookmarkEnd w:id="133"/>
      <w:bookmarkEnd w:id="134"/>
      <w:bookmarkEnd w:id="136"/>
      <w:bookmarkEnd w:id="137"/>
      <w:bookmarkEnd w:id="138"/>
      <w:bookmarkEnd w:id="135"/>
    </w:p>
    <w:p w14:paraId="394B6303" w14:textId="6B7F7323" w:rsidR="00A67874" w:rsidRPr="00B203C8" w:rsidRDefault="00A67874" w:rsidP="006620AA">
      <w:pPr>
        <w:widowControl w:val="0"/>
        <w:numPr>
          <w:ilvl w:val="0"/>
          <w:numId w:val="8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 </w:t>
      </w:r>
      <w:r w:rsidR="001314AF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zkole </w:t>
      </w:r>
      <w:r w:rsidR="00BC510F">
        <w:rPr>
          <w:rFonts w:asciiTheme="majorHAnsi" w:hAnsiTheme="majorHAnsi" w:cstheme="majorHAnsi"/>
        </w:rPr>
        <w:t>działa</w:t>
      </w:r>
      <w:r w:rsidRPr="00B203C8">
        <w:rPr>
          <w:rFonts w:asciiTheme="majorHAnsi" w:hAnsiTheme="majorHAnsi" w:cstheme="majorHAnsi"/>
        </w:rPr>
        <w:t xml:space="preserve"> biblioteka szkolna </w:t>
      </w:r>
      <w:r w:rsidRPr="00AE518B">
        <w:rPr>
          <w:rFonts w:asciiTheme="majorHAnsi" w:hAnsiTheme="majorHAnsi" w:cstheme="majorHAnsi"/>
        </w:rPr>
        <w:t>z czytelnią.</w:t>
      </w:r>
    </w:p>
    <w:p w14:paraId="1C2235B2" w14:textId="77777777" w:rsidR="00F9558A" w:rsidRPr="00B203C8" w:rsidRDefault="00F9558A" w:rsidP="006620AA">
      <w:pPr>
        <w:pStyle w:val="Akapitzlist"/>
        <w:widowControl w:val="0"/>
        <w:numPr>
          <w:ilvl w:val="0"/>
          <w:numId w:val="82"/>
        </w:numPr>
        <w:suppressAutoHyphens/>
        <w:spacing w:after="0"/>
        <w:ind w:left="714" w:hanging="357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 xml:space="preserve">Biblioteka szkolna jest interdyscyplinarna i służy: </w:t>
      </w:r>
    </w:p>
    <w:p w14:paraId="6772ABB4" w14:textId="77777777" w:rsidR="00F9558A" w:rsidRPr="00B203C8" w:rsidRDefault="00F9558A" w:rsidP="006620AA">
      <w:pPr>
        <w:pStyle w:val="Akapitzlist"/>
        <w:widowControl w:val="0"/>
        <w:numPr>
          <w:ilvl w:val="0"/>
          <w:numId w:val="83"/>
        </w:numPr>
        <w:suppressAutoHyphens/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realizacji potrzeb i zainteresowań dzieci,</w:t>
      </w:r>
    </w:p>
    <w:p w14:paraId="35320184" w14:textId="7F1DAF4E" w:rsidR="00F9558A" w:rsidRPr="00B203C8" w:rsidRDefault="00F9558A" w:rsidP="006620AA">
      <w:pPr>
        <w:pStyle w:val="Akapitzlist"/>
        <w:widowControl w:val="0"/>
        <w:numPr>
          <w:ilvl w:val="0"/>
          <w:numId w:val="83"/>
        </w:numPr>
        <w:suppressAutoHyphens/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 xml:space="preserve">realizacji zadań dydaktyczno-wychowawczych </w:t>
      </w:r>
      <w:r w:rsidR="001314AF" w:rsidRPr="00B203C8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B203C8">
        <w:rPr>
          <w:rFonts w:asciiTheme="majorHAnsi" w:hAnsiTheme="majorHAnsi" w:cstheme="majorHAnsi"/>
          <w:color w:val="000000"/>
          <w:sz w:val="24"/>
          <w:szCs w:val="24"/>
        </w:rPr>
        <w:t>zkoły,</w:t>
      </w:r>
    </w:p>
    <w:p w14:paraId="5A70F8B9" w14:textId="77777777" w:rsidR="00F9558A" w:rsidRPr="00B203C8" w:rsidRDefault="00F9558A" w:rsidP="006620AA">
      <w:pPr>
        <w:pStyle w:val="Akapitzlist"/>
        <w:widowControl w:val="0"/>
        <w:numPr>
          <w:ilvl w:val="0"/>
          <w:numId w:val="83"/>
        </w:numPr>
        <w:suppressAutoHyphens/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doskonaleniu warsztatu pracy nauczyciela,</w:t>
      </w:r>
    </w:p>
    <w:p w14:paraId="3B02ADE5" w14:textId="77777777" w:rsidR="00F9558A" w:rsidRPr="00B203C8" w:rsidRDefault="00F9558A" w:rsidP="006620AA">
      <w:pPr>
        <w:pStyle w:val="Akapitzlist"/>
        <w:widowControl w:val="0"/>
        <w:numPr>
          <w:ilvl w:val="0"/>
          <w:numId w:val="83"/>
        </w:numPr>
        <w:suppressAutoHyphens/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lastRenderedPageBreak/>
        <w:t>popularyzowaniu wiedzy  wśród rodziców i uczniów,</w:t>
      </w:r>
    </w:p>
    <w:p w14:paraId="70D5F81D" w14:textId="77777777" w:rsidR="00F9558A" w:rsidRPr="00B203C8" w:rsidRDefault="00F9558A" w:rsidP="006620AA">
      <w:pPr>
        <w:pStyle w:val="Akapitzlist"/>
        <w:widowControl w:val="0"/>
        <w:numPr>
          <w:ilvl w:val="0"/>
          <w:numId w:val="83"/>
        </w:numPr>
        <w:suppressAutoHyphens/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popularyzowaniu wiedzy o regionie.</w:t>
      </w:r>
    </w:p>
    <w:p w14:paraId="5B9C6D24" w14:textId="77777777" w:rsidR="00F9558A" w:rsidRPr="00B203C8" w:rsidRDefault="00F9558A" w:rsidP="006620AA">
      <w:pPr>
        <w:pStyle w:val="Akapitzlist"/>
        <w:widowControl w:val="0"/>
        <w:numPr>
          <w:ilvl w:val="0"/>
          <w:numId w:val="82"/>
        </w:numPr>
        <w:suppressAutoHyphens/>
        <w:spacing w:after="0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Biblioteka, stosując właściwe sobie metody i środki, pełni funkcję:</w:t>
      </w:r>
    </w:p>
    <w:p w14:paraId="1B13DA9E" w14:textId="3B8006AF" w:rsidR="00F9558A" w:rsidRPr="00B203C8" w:rsidRDefault="00F9558A" w:rsidP="006620AA">
      <w:pPr>
        <w:pStyle w:val="Akapitzlist"/>
        <w:widowControl w:val="0"/>
        <w:numPr>
          <w:ilvl w:val="0"/>
          <w:numId w:val="84"/>
        </w:numPr>
        <w:suppressAutoHyphens/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kształcąco-wychowawczą poprzez</w:t>
      </w:r>
      <w:r w:rsidR="00824C13" w:rsidRPr="00B203C8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B203C8">
        <w:rPr>
          <w:rFonts w:asciiTheme="majorHAnsi" w:hAnsiTheme="majorHAnsi" w:cstheme="majorHAnsi"/>
          <w:color w:val="000000"/>
          <w:sz w:val="24"/>
          <w:szCs w:val="24"/>
        </w:rPr>
        <w:t xml:space="preserve"> m.in.:</w:t>
      </w:r>
    </w:p>
    <w:p w14:paraId="63B69F63" w14:textId="77777777" w:rsidR="00F9558A" w:rsidRPr="00B203C8" w:rsidRDefault="00F9558A" w:rsidP="003D0D65">
      <w:pPr>
        <w:pStyle w:val="Akapitzlist"/>
        <w:widowControl w:val="0"/>
        <w:numPr>
          <w:ilvl w:val="0"/>
          <w:numId w:val="125"/>
        </w:numPr>
        <w:suppressAutoHyphens/>
        <w:spacing w:after="0"/>
        <w:ind w:left="1418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rozbudzanie i rozwijanie potrze</w:t>
      </w:r>
      <w:r w:rsidR="00962E50" w:rsidRPr="00B203C8">
        <w:rPr>
          <w:rFonts w:asciiTheme="majorHAnsi" w:hAnsiTheme="majorHAnsi" w:cstheme="majorHAnsi"/>
          <w:color w:val="000000"/>
          <w:sz w:val="24"/>
          <w:szCs w:val="24"/>
        </w:rPr>
        <w:t>b i zainteresowań czytelniczych,</w:t>
      </w:r>
    </w:p>
    <w:p w14:paraId="700D7772" w14:textId="77777777" w:rsidR="00F9558A" w:rsidRPr="00B203C8" w:rsidRDefault="00F9558A" w:rsidP="003D0D65">
      <w:pPr>
        <w:pStyle w:val="Akapitzlist"/>
        <w:widowControl w:val="0"/>
        <w:numPr>
          <w:ilvl w:val="0"/>
          <w:numId w:val="125"/>
        </w:numPr>
        <w:suppressAutoHyphens/>
        <w:spacing w:after="0"/>
        <w:ind w:left="1418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przygotowanie do korzysta</w:t>
      </w:r>
      <w:r w:rsidR="00962E50" w:rsidRPr="00B203C8">
        <w:rPr>
          <w:rFonts w:asciiTheme="majorHAnsi" w:hAnsiTheme="majorHAnsi" w:cstheme="majorHAnsi"/>
          <w:color w:val="000000"/>
          <w:sz w:val="24"/>
          <w:szCs w:val="24"/>
        </w:rPr>
        <w:t>nia z różnych źródeł informacji,</w:t>
      </w:r>
    </w:p>
    <w:p w14:paraId="4FAC527D" w14:textId="77777777" w:rsidR="00F9558A" w:rsidRPr="00B203C8" w:rsidRDefault="00F9558A" w:rsidP="003D0D65">
      <w:pPr>
        <w:pStyle w:val="Akapitzlist"/>
        <w:widowControl w:val="0"/>
        <w:numPr>
          <w:ilvl w:val="0"/>
          <w:numId w:val="125"/>
        </w:numPr>
        <w:suppressAutoHyphens/>
        <w:spacing w:after="0"/>
        <w:ind w:left="1418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ksz</w:t>
      </w:r>
      <w:r w:rsidR="00962E50" w:rsidRPr="00B203C8">
        <w:rPr>
          <w:rFonts w:asciiTheme="majorHAnsi" w:hAnsiTheme="majorHAnsi" w:cstheme="majorHAnsi"/>
          <w:color w:val="000000"/>
          <w:sz w:val="24"/>
          <w:szCs w:val="24"/>
        </w:rPr>
        <w:t>tałtowanie kultury czytelniczej,</w:t>
      </w:r>
    </w:p>
    <w:p w14:paraId="20E56BD7" w14:textId="77777777" w:rsidR="00F9558A" w:rsidRPr="00B203C8" w:rsidRDefault="00F9558A" w:rsidP="003D0D65">
      <w:pPr>
        <w:pStyle w:val="Akapitzlist"/>
        <w:widowControl w:val="0"/>
        <w:numPr>
          <w:ilvl w:val="0"/>
          <w:numId w:val="125"/>
        </w:numPr>
        <w:suppressAutoHyphens/>
        <w:spacing w:after="0"/>
        <w:ind w:left="1418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wd</w:t>
      </w:r>
      <w:r w:rsidR="00962E50" w:rsidRPr="00B203C8">
        <w:rPr>
          <w:rFonts w:asciiTheme="majorHAnsi" w:hAnsiTheme="majorHAnsi" w:cstheme="majorHAnsi"/>
          <w:color w:val="000000"/>
          <w:sz w:val="24"/>
          <w:szCs w:val="24"/>
        </w:rPr>
        <w:t>rażanie do poszanowanie książki,</w:t>
      </w:r>
    </w:p>
    <w:p w14:paraId="1C66D633" w14:textId="77777777" w:rsidR="00F9558A" w:rsidRPr="00B203C8" w:rsidRDefault="00F9558A" w:rsidP="003D0D65">
      <w:pPr>
        <w:pStyle w:val="Akapitzlist"/>
        <w:widowControl w:val="0"/>
        <w:numPr>
          <w:ilvl w:val="0"/>
          <w:numId w:val="125"/>
        </w:numPr>
        <w:suppressAutoHyphens/>
        <w:spacing w:after="0"/>
        <w:ind w:left="1418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udzielanie pomocy nauczycielom w ich</w:t>
      </w:r>
      <w:r w:rsidR="00962E50" w:rsidRPr="00B203C8">
        <w:rPr>
          <w:rFonts w:asciiTheme="majorHAnsi" w:hAnsiTheme="majorHAnsi" w:cstheme="majorHAnsi"/>
          <w:color w:val="000000"/>
          <w:sz w:val="24"/>
          <w:szCs w:val="24"/>
        </w:rPr>
        <w:t xml:space="preserve"> pracy i doskonaleniu zawodowym,</w:t>
      </w:r>
    </w:p>
    <w:p w14:paraId="303413C2" w14:textId="77777777" w:rsidR="00F9558A" w:rsidRPr="00B203C8" w:rsidRDefault="00F9558A" w:rsidP="003D0D65">
      <w:pPr>
        <w:pStyle w:val="Akapitzlist"/>
        <w:widowControl w:val="0"/>
        <w:numPr>
          <w:ilvl w:val="0"/>
          <w:numId w:val="125"/>
        </w:numPr>
        <w:suppressAutoHyphens/>
        <w:spacing w:after="0"/>
        <w:ind w:left="1418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przygotowanie do funkcjonowania</w:t>
      </w:r>
      <w:r w:rsidR="00962E50" w:rsidRPr="00B203C8">
        <w:rPr>
          <w:rFonts w:asciiTheme="majorHAnsi" w:hAnsiTheme="majorHAnsi" w:cstheme="majorHAnsi"/>
          <w:color w:val="000000"/>
          <w:sz w:val="24"/>
          <w:szCs w:val="24"/>
        </w:rPr>
        <w:t xml:space="preserve"> w społeczeństwie informacyjnym,</w:t>
      </w:r>
    </w:p>
    <w:p w14:paraId="58E6B9EA" w14:textId="77777777" w:rsidR="00F9558A" w:rsidRPr="00B203C8" w:rsidRDefault="00F9558A" w:rsidP="003D0D65">
      <w:pPr>
        <w:pStyle w:val="Akapitzlist"/>
        <w:widowControl w:val="0"/>
        <w:numPr>
          <w:ilvl w:val="0"/>
          <w:numId w:val="125"/>
        </w:numPr>
        <w:suppressAutoHyphens/>
        <w:spacing w:after="0"/>
        <w:ind w:left="1418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wyrabianie i pogłębianie nawyku uczenia się.</w:t>
      </w:r>
    </w:p>
    <w:p w14:paraId="267727F1" w14:textId="788F6E25" w:rsidR="00F9558A" w:rsidRPr="00B203C8" w:rsidRDefault="00F9558A" w:rsidP="006620AA">
      <w:pPr>
        <w:pStyle w:val="Akapitzlist"/>
        <w:widowControl w:val="0"/>
        <w:numPr>
          <w:ilvl w:val="0"/>
          <w:numId w:val="84"/>
        </w:numPr>
        <w:suppressAutoHyphens/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opiekuńczo-wychowawczą poprzez</w:t>
      </w:r>
      <w:r w:rsidR="00824C13" w:rsidRPr="00B203C8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B203C8">
        <w:rPr>
          <w:rFonts w:asciiTheme="majorHAnsi" w:hAnsiTheme="majorHAnsi" w:cstheme="majorHAnsi"/>
          <w:color w:val="000000"/>
          <w:sz w:val="24"/>
          <w:szCs w:val="24"/>
        </w:rPr>
        <w:t xml:space="preserve"> m.</w:t>
      </w:r>
      <w:r w:rsidRPr="00B203C8">
        <w:rPr>
          <w:rFonts w:asciiTheme="majorHAnsi" w:hAnsiTheme="majorHAnsi" w:cstheme="majorHAnsi"/>
          <w:sz w:val="24"/>
          <w:szCs w:val="24"/>
        </w:rPr>
        <w:t>in.:</w:t>
      </w:r>
    </w:p>
    <w:p w14:paraId="44440B89" w14:textId="77777777" w:rsidR="00F9558A" w:rsidRPr="00B203C8" w:rsidRDefault="00962E50" w:rsidP="003D0D65">
      <w:pPr>
        <w:pStyle w:val="Akapitzlist"/>
        <w:widowControl w:val="0"/>
        <w:numPr>
          <w:ilvl w:val="0"/>
          <w:numId w:val="126"/>
        </w:numPr>
        <w:suppressAutoHyphens/>
        <w:spacing w:after="0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>współdziałanie z nauczycielami,</w:t>
      </w:r>
    </w:p>
    <w:p w14:paraId="017B6F73" w14:textId="77777777" w:rsidR="00F9558A" w:rsidRPr="00B203C8" w:rsidRDefault="00F9558A" w:rsidP="003D0D65">
      <w:pPr>
        <w:pStyle w:val="Akapitzlist"/>
        <w:widowControl w:val="0"/>
        <w:numPr>
          <w:ilvl w:val="0"/>
          <w:numId w:val="126"/>
        </w:numPr>
        <w:suppressAutoHyphens/>
        <w:spacing w:after="0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>wspieranie prac mających na celu wy</w:t>
      </w:r>
      <w:r w:rsidR="00962E50" w:rsidRPr="00B203C8">
        <w:rPr>
          <w:rFonts w:asciiTheme="majorHAnsi" w:hAnsiTheme="majorHAnsi" w:cstheme="majorHAnsi"/>
          <w:sz w:val="24"/>
          <w:szCs w:val="24"/>
        </w:rPr>
        <w:t>równanie różnic intelektualnych,</w:t>
      </w:r>
    </w:p>
    <w:p w14:paraId="776F38BC" w14:textId="77777777" w:rsidR="00F9558A" w:rsidRPr="00B203C8" w:rsidRDefault="00F9558A" w:rsidP="003D0D65">
      <w:pPr>
        <w:pStyle w:val="Akapitzlist"/>
        <w:widowControl w:val="0"/>
        <w:numPr>
          <w:ilvl w:val="0"/>
          <w:numId w:val="126"/>
        </w:numPr>
        <w:suppressAutoHyphens/>
        <w:spacing w:after="0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>otaczanie opieką u</w:t>
      </w:r>
      <w:r w:rsidR="00962E50" w:rsidRPr="00B203C8">
        <w:rPr>
          <w:rFonts w:asciiTheme="majorHAnsi" w:hAnsiTheme="majorHAnsi" w:cstheme="majorHAnsi"/>
          <w:sz w:val="24"/>
          <w:szCs w:val="24"/>
        </w:rPr>
        <w:t>czniów szczególnie uzdolnionych,</w:t>
      </w:r>
    </w:p>
    <w:p w14:paraId="00E079B7" w14:textId="77777777" w:rsidR="00F9558A" w:rsidRPr="00B203C8" w:rsidRDefault="00F9558A" w:rsidP="003D0D65">
      <w:pPr>
        <w:pStyle w:val="Akapitzlist"/>
        <w:widowControl w:val="0"/>
        <w:numPr>
          <w:ilvl w:val="0"/>
          <w:numId w:val="126"/>
        </w:numPr>
        <w:suppressAutoHyphens/>
        <w:spacing w:after="0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>pomoc uczniom mającym trudności w nauce.</w:t>
      </w:r>
    </w:p>
    <w:p w14:paraId="3EAA1269" w14:textId="31818398" w:rsidR="00F9558A" w:rsidRPr="00B203C8" w:rsidRDefault="00F9558A" w:rsidP="006620AA">
      <w:pPr>
        <w:pStyle w:val="Akapitzlist"/>
        <w:widowControl w:val="0"/>
        <w:numPr>
          <w:ilvl w:val="0"/>
          <w:numId w:val="84"/>
        </w:numPr>
        <w:suppressAutoHyphens/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>kulturalno-rekreacyjną poprzez</w:t>
      </w:r>
      <w:r w:rsidR="00824C13" w:rsidRPr="00B203C8">
        <w:rPr>
          <w:rFonts w:asciiTheme="majorHAnsi" w:hAnsiTheme="majorHAnsi" w:cstheme="majorHAnsi"/>
          <w:sz w:val="24"/>
          <w:szCs w:val="24"/>
        </w:rPr>
        <w:t>,</w:t>
      </w:r>
      <w:r w:rsidRPr="00B203C8">
        <w:rPr>
          <w:rFonts w:asciiTheme="majorHAnsi" w:hAnsiTheme="majorHAnsi" w:cstheme="majorHAnsi"/>
          <w:sz w:val="24"/>
          <w:szCs w:val="24"/>
        </w:rPr>
        <w:t xml:space="preserve"> m.in.:</w:t>
      </w:r>
    </w:p>
    <w:p w14:paraId="1D911114" w14:textId="77777777" w:rsidR="00F9558A" w:rsidRPr="00B203C8" w:rsidRDefault="00F9558A" w:rsidP="006620AA">
      <w:pPr>
        <w:pStyle w:val="Akapitzlist"/>
        <w:widowControl w:val="0"/>
        <w:numPr>
          <w:ilvl w:val="0"/>
          <w:numId w:val="85"/>
        </w:numPr>
        <w:suppressAutoHyphens/>
        <w:spacing w:after="0"/>
        <w:ind w:left="1418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 xml:space="preserve">uczestniczenie w różnorodnych działaniach rozwijających wrażliwość kulturową </w:t>
      </w:r>
      <w:r w:rsidRPr="00B203C8">
        <w:rPr>
          <w:rFonts w:asciiTheme="majorHAnsi" w:hAnsiTheme="majorHAnsi" w:cstheme="majorHAnsi"/>
          <w:sz w:val="24"/>
          <w:szCs w:val="24"/>
        </w:rPr>
        <w:br/>
        <w:t>i społeczną oraz organizowanie takich działań.</w:t>
      </w:r>
    </w:p>
    <w:p w14:paraId="6148DD6B" w14:textId="77777777" w:rsidR="00F9558A" w:rsidRPr="00B203C8" w:rsidRDefault="00F9558A" w:rsidP="006620AA">
      <w:pPr>
        <w:pStyle w:val="Standard"/>
        <w:numPr>
          <w:ilvl w:val="0"/>
          <w:numId w:val="82"/>
        </w:numPr>
        <w:spacing w:after="0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eastAsia="Calibri" w:hAnsiTheme="majorHAnsi" w:cstheme="majorHAnsi"/>
          <w:color w:val="000000"/>
          <w:kern w:val="0"/>
          <w:lang w:eastAsia="en-US"/>
        </w:rPr>
        <w:t>Do zbiorów bibliotecznych należą:</w:t>
      </w:r>
    </w:p>
    <w:p w14:paraId="436331B4" w14:textId="76325E22" w:rsidR="00F9558A" w:rsidRPr="00B203C8" w:rsidRDefault="00F9558A" w:rsidP="006620AA">
      <w:pPr>
        <w:pStyle w:val="Standard"/>
        <w:numPr>
          <w:ilvl w:val="0"/>
          <w:numId w:val="86"/>
        </w:numPr>
        <w:spacing w:after="0"/>
        <w:ind w:left="1276" w:hanging="709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programy nauczania, podręczniki szkolne, materiały edukacyjne i materiały ćwicze</w:t>
      </w:r>
      <w:r w:rsidR="005C1E67" w:rsidRPr="00B203C8">
        <w:rPr>
          <w:rFonts w:asciiTheme="majorHAnsi" w:hAnsiTheme="majorHAnsi" w:cstheme="majorHAnsi"/>
          <w:lang w:eastAsia="pl-PL"/>
        </w:rPr>
        <w:t>niowe</w:t>
      </w:r>
      <w:r w:rsidRPr="00B203C8">
        <w:rPr>
          <w:rFonts w:asciiTheme="majorHAnsi" w:hAnsiTheme="majorHAnsi" w:cstheme="majorHAnsi"/>
          <w:lang w:eastAsia="pl-PL"/>
        </w:rPr>
        <w:t>,</w:t>
      </w:r>
    </w:p>
    <w:p w14:paraId="4F76AC71" w14:textId="77777777" w:rsidR="00F9558A" w:rsidRPr="00B203C8" w:rsidRDefault="00F9558A" w:rsidP="006620AA">
      <w:pPr>
        <w:pStyle w:val="Standard"/>
        <w:numPr>
          <w:ilvl w:val="0"/>
          <w:numId w:val="86"/>
        </w:numPr>
        <w:spacing w:after="0"/>
        <w:ind w:left="1276" w:hanging="709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lektury podstawowe i uzupełniające do języka polskiego i innych przedmiotów,</w:t>
      </w:r>
    </w:p>
    <w:p w14:paraId="16C25407" w14:textId="77777777" w:rsidR="00F9558A" w:rsidRPr="00B203C8" w:rsidRDefault="00F9558A" w:rsidP="006620AA">
      <w:pPr>
        <w:pStyle w:val="Standard"/>
        <w:numPr>
          <w:ilvl w:val="0"/>
          <w:numId w:val="86"/>
        </w:numPr>
        <w:spacing w:after="0"/>
        <w:ind w:left="1276" w:hanging="709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wybrane pozycje z literatury pięknej, popularnonaukowej i naukowej,</w:t>
      </w:r>
    </w:p>
    <w:p w14:paraId="381E5660" w14:textId="77777777" w:rsidR="00F9558A" w:rsidRPr="00B203C8" w:rsidRDefault="00F9558A" w:rsidP="006620AA">
      <w:pPr>
        <w:pStyle w:val="Standard"/>
        <w:numPr>
          <w:ilvl w:val="0"/>
          <w:numId w:val="86"/>
        </w:numPr>
        <w:spacing w:after="0"/>
        <w:ind w:left="1276" w:hanging="709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wydawnictwa informacyjne i albumowe,</w:t>
      </w:r>
    </w:p>
    <w:p w14:paraId="7EE485CD" w14:textId="77777777" w:rsidR="00F9558A" w:rsidRPr="00B203C8" w:rsidRDefault="00F9558A" w:rsidP="006620AA">
      <w:pPr>
        <w:pStyle w:val="Standard"/>
        <w:numPr>
          <w:ilvl w:val="0"/>
          <w:numId w:val="86"/>
        </w:numPr>
        <w:spacing w:after="0"/>
        <w:ind w:left="1276" w:hanging="709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czasopisma dla dzieci i młodzieży,</w:t>
      </w:r>
    </w:p>
    <w:p w14:paraId="1FEDFD04" w14:textId="77777777" w:rsidR="00F9558A" w:rsidRPr="00B203C8" w:rsidRDefault="00F9558A" w:rsidP="006620AA">
      <w:pPr>
        <w:pStyle w:val="Standard"/>
        <w:numPr>
          <w:ilvl w:val="0"/>
          <w:numId w:val="86"/>
        </w:numPr>
        <w:spacing w:after="0"/>
        <w:ind w:left="1276" w:hanging="709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 xml:space="preserve">czasopisma </w:t>
      </w:r>
      <w:proofErr w:type="spellStart"/>
      <w:r w:rsidRPr="00B203C8">
        <w:rPr>
          <w:rFonts w:asciiTheme="majorHAnsi" w:hAnsiTheme="majorHAnsi" w:cstheme="majorHAnsi"/>
          <w:lang w:eastAsia="pl-PL"/>
        </w:rPr>
        <w:t>ogólnopedagogiczne</w:t>
      </w:r>
      <w:proofErr w:type="spellEnd"/>
      <w:r w:rsidRPr="00B203C8">
        <w:rPr>
          <w:rFonts w:asciiTheme="majorHAnsi" w:hAnsiTheme="majorHAnsi" w:cstheme="majorHAnsi"/>
          <w:lang w:eastAsia="pl-PL"/>
        </w:rPr>
        <w:t xml:space="preserve"> i metodyczne dla nauczycieli,</w:t>
      </w:r>
    </w:p>
    <w:p w14:paraId="08103987" w14:textId="77777777" w:rsidR="00F9558A" w:rsidRPr="00B203C8" w:rsidRDefault="00F9558A" w:rsidP="006620AA">
      <w:pPr>
        <w:pStyle w:val="Standard"/>
        <w:numPr>
          <w:ilvl w:val="0"/>
          <w:numId w:val="86"/>
        </w:numPr>
        <w:spacing w:after="0"/>
        <w:ind w:left="1276" w:hanging="709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wydania stanowiące pomoc w pracy dydaktyczno-wychowawczej nauczycieli,</w:t>
      </w:r>
    </w:p>
    <w:p w14:paraId="717BB6EC" w14:textId="77777777" w:rsidR="00F9558A" w:rsidRPr="00B203C8" w:rsidRDefault="00F9558A" w:rsidP="006620AA">
      <w:pPr>
        <w:pStyle w:val="Standard"/>
        <w:numPr>
          <w:ilvl w:val="0"/>
          <w:numId w:val="86"/>
        </w:numPr>
        <w:spacing w:after="0"/>
        <w:ind w:left="1276" w:hanging="709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zbiory multimedialne,</w:t>
      </w:r>
    </w:p>
    <w:p w14:paraId="3225757E" w14:textId="77777777" w:rsidR="00F9558A" w:rsidRPr="00B203C8" w:rsidRDefault="00F9558A" w:rsidP="006620AA">
      <w:pPr>
        <w:pStyle w:val="Standard"/>
        <w:numPr>
          <w:ilvl w:val="0"/>
          <w:numId w:val="86"/>
        </w:numPr>
        <w:spacing w:after="0"/>
        <w:ind w:left="1276" w:hanging="709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 xml:space="preserve">materiały regionalne i lokalne. </w:t>
      </w:r>
    </w:p>
    <w:p w14:paraId="6219430E" w14:textId="3F30DF97" w:rsidR="00F9558A" w:rsidRPr="00B203C8" w:rsidRDefault="00F9558A" w:rsidP="006620AA">
      <w:pPr>
        <w:pStyle w:val="Standard"/>
        <w:numPr>
          <w:ilvl w:val="0"/>
          <w:numId w:val="82"/>
        </w:numPr>
        <w:spacing w:after="0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 xml:space="preserve">Ze zbiorów bibliotecznych mogą korzystać uczniowie, nauczyciele, inni pracownicy </w:t>
      </w:r>
      <w:r w:rsidR="005C1E67" w:rsidRPr="00B203C8">
        <w:rPr>
          <w:rFonts w:asciiTheme="majorHAnsi" w:hAnsiTheme="majorHAnsi" w:cstheme="majorHAnsi"/>
          <w:lang w:eastAsia="pl-PL"/>
        </w:rPr>
        <w:t>S</w:t>
      </w:r>
      <w:r w:rsidRPr="00B203C8">
        <w:rPr>
          <w:rFonts w:asciiTheme="majorHAnsi" w:hAnsiTheme="majorHAnsi" w:cstheme="majorHAnsi"/>
          <w:lang w:eastAsia="pl-PL"/>
        </w:rPr>
        <w:t>zkoły oraz rodzice.</w:t>
      </w:r>
    </w:p>
    <w:p w14:paraId="7E2E5995" w14:textId="77777777" w:rsidR="00F9558A" w:rsidRPr="00B203C8" w:rsidRDefault="00F9558A" w:rsidP="006620AA">
      <w:pPr>
        <w:pStyle w:val="Standard"/>
        <w:numPr>
          <w:ilvl w:val="0"/>
          <w:numId w:val="82"/>
        </w:numPr>
        <w:spacing w:after="0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Biblioteka udostępnia swoje zbiory w czasie trwania zajęć dydaktycznych zgodnie z organizacją roku szkolnego i potrzebami wynikającymi</w:t>
      </w:r>
      <w:r w:rsidR="00962E50" w:rsidRPr="00B203C8">
        <w:rPr>
          <w:rFonts w:asciiTheme="majorHAnsi" w:hAnsiTheme="majorHAnsi" w:cstheme="majorHAnsi"/>
          <w:lang w:eastAsia="pl-PL"/>
        </w:rPr>
        <w:t xml:space="preserve"> z indywidualnej pracy z </w:t>
      </w:r>
      <w:r w:rsidRPr="00B203C8">
        <w:rPr>
          <w:rFonts w:asciiTheme="majorHAnsi" w:hAnsiTheme="majorHAnsi" w:cstheme="majorHAnsi"/>
          <w:lang w:eastAsia="pl-PL"/>
        </w:rPr>
        <w:t>uczniem.</w:t>
      </w:r>
    </w:p>
    <w:p w14:paraId="532F9FBD" w14:textId="38C87806" w:rsidR="00F9558A" w:rsidRPr="00B203C8" w:rsidRDefault="00F9558A" w:rsidP="006620AA">
      <w:pPr>
        <w:pStyle w:val="Standard"/>
        <w:numPr>
          <w:ilvl w:val="0"/>
          <w:numId w:val="82"/>
        </w:numPr>
        <w:spacing w:after="0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 xml:space="preserve">Bezpośredni nadzór nad pracą biblioteki sprawuje </w:t>
      </w:r>
      <w:r w:rsidR="005C1E67" w:rsidRPr="00B203C8">
        <w:rPr>
          <w:rFonts w:asciiTheme="majorHAnsi" w:hAnsiTheme="majorHAnsi" w:cstheme="majorHAnsi"/>
          <w:lang w:eastAsia="pl-PL"/>
        </w:rPr>
        <w:t>D</w:t>
      </w:r>
      <w:r w:rsidRPr="00B203C8">
        <w:rPr>
          <w:rFonts w:asciiTheme="majorHAnsi" w:hAnsiTheme="majorHAnsi" w:cstheme="majorHAnsi"/>
          <w:lang w:eastAsia="pl-PL"/>
        </w:rPr>
        <w:t xml:space="preserve">yrektor </w:t>
      </w:r>
      <w:r w:rsidR="005C1E67" w:rsidRPr="00B203C8">
        <w:rPr>
          <w:rFonts w:asciiTheme="majorHAnsi" w:hAnsiTheme="majorHAnsi" w:cstheme="majorHAnsi"/>
          <w:lang w:eastAsia="pl-PL"/>
        </w:rPr>
        <w:t>S</w:t>
      </w:r>
      <w:r w:rsidRPr="00B203C8">
        <w:rPr>
          <w:rFonts w:asciiTheme="majorHAnsi" w:hAnsiTheme="majorHAnsi" w:cstheme="majorHAnsi"/>
          <w:lang w:eastAsia="pl-PL"/>
        </w:rPr>
        <w:t>zkoły, który:</w:t>
      </w:r>
    </w:p>
    <w:p w14:paraId="6510042D" w14:textId="77777777" w:rsidR="00F9558A" w:rsidRPr="00B203C8" w:rsidRDefault="00F9558A" w:rsidP="006620AA">
      <w:pPr>
        <w:pStyle w:val="Standard"/>
        <w:numPr>
          <w:ilvl w:val="0"/>
          <w:numId w:val="87"/>
        </w:numPr>
        <w:spacing w:after="0"/>
        <w:ind w:left="1276" w:hanging="567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zatwierdza zaproponowane przez bibliotekarza godziny otwarcia biblioteki,</w:t>
      </w:r>
    </w:p>
    <w:p w14:paraId="327D2F7B" w14:textId="77777777" w:rsidR="00F9558A" w:rsidRPr="00B203C8" w:rsidRDefault="00F9558A" w:rsidP="006620AA">
      <w:pPr>
        <w:pStyle w:val="Standard"/>
        <w:numPr>
          <w:ilvl w:val="0"/>
          <w:numId w:val="87"/>
        </w:numPr>
        <w:spacing w:after="0"/>
        <w:ind w:left="1276" w:hanging="567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zatwierdza plan pracy biblioteki,</w:t>
      </w:r>
    </w:p>
    <w:p w14:paraId="07934233" w14:textId="77777777" w:rsidR="00F9558A" w:rsidRPr="00B203C8" w:rsidRDefault="00F9558A" w:rsidP="006620AA">
      <w:pPr>
        <w:pStyle w:val="Standard"/>
        <w:numPr>
          <w:ilvl w:val="0"/>
          <w:numId w:val="87"/>
        </w:numPr>
        <w:spacing w:after="0"/>
        <w:ind w:left="1276" w:hanging="567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zapewnia odpowiednie pomieszczenia, właściwe wyposażenie i środki finansowe na działalność  biblioteki,</w:t>
      </w:r>
    </w:p>
    <w:p w14:paraId="375F6111" w14:textId="77777777" w:rsidR="00F9558A" w:rsidRPr="00B203C8" w:rsidRDefault="00F9558A" w:rsidP="006620AA">
      <w:pPr>
        <w:pStyle w:val="Standard"/>
        <w:numPr>
          <w:ilvl w:val="0"/>
          <w:numId w:val="87"/>
        </w:numPr>
        <w:spacing w:after="0"/>
        <w:ind w:left="1276" w:hanging="567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lastRenderedPageBreak/>
        <w:t>wydaje decyzje w sprawie przeprowadzania skontrum zbiorów bibliotecznych oraz</w:t>
      </w:r>
      <w:r w:rsidR="00962E50" w:rsidRPr="00B203C8">
        <w:rPr>
          <w:rFonts w:asciiTheme="majorHAnsi" w:hAnsiTheme="majorHAnsi" w:cstheme="majorHAnsi"/>
          <w:lang w:eastAsia="pl-PL"/>
        </w:rPr>
        <w:t xml:space="preserve"> </w:t>
      </w:r>
      <w:r w:rsidRPr="00B203C8">
        <w:rPr>
          <w:rFonts w:asciiTheme="majorHAnsi" w:hAnsiTheme="majorHAnsi" w:cstheme="majorHAnsi"/>
          <w:lang w:eastAsia="pl-PL"/>
        </w:rPr>
        <w:t>protokolarnego przekazania biblioteki, jeśli następuje zmiana pracownika,</w:t>
      </w:r>
    </w:p>
    <w:p w14:paraId="611B880A" w14:textId="14F5673C" w:rsidR="00F9558A" w:rsidRPr="00B203C8" w:rsidRDefault="00F9558A" w:rsidP="006620AA">
      <w:pPr>
        <w:pStyle w:val="Standard"/>
        <w:numPr>
          <w:ilvl w:val="0"/>
          <w:numId w:val="87"/>
        </w:numPr>
        <w:spacing w:after="0"/>
        <w:ind w:left="1276" w:hanging="567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 xml:space="preserve">zatwierdza </w:t>
      </w:r>
      <w:r w:rsidR="005C1E67" w:rsidRPr="00B203C8">
        <w:rPr>
          <w:rFonts w:asciiTheme="majorHAnsi" w:hAnsiTheme="majorHAnsi" w:cstheme="majorHAnsi"/>
          <w:i/>
          <w:iCs/>
          <w:lang w:eastAsia="pl-PL"/>
        </w:rPr>
        <w:t>R</w:t>
      </w:r>
      <w:r w:rsidRPr="00B203C8">
        <w:rPr>
          <w:rFonts w:asciiTheme="majorHAnsi" w:hAnsiTheme="majorHAnsi" w:cstheme="majorHAnsi"/>
          <w:i/>
          <w:iCs/>
          <w:lang w:eastAsia="pl-PL"/>
        </w:rPr>
        <w:t>egulamin biblioteki</w:t>
      </w:r>
      <w:r w:rsidRPr="00B203C8">
        <w:rPr>
          <w:rFonts w:asciiTheme="majorHAnsi" w:hAnsiTheme="majorHAnsi" w:cstheme="majorHAnsi"/>
          <w:lang w:eastAsia="pl-PL"/>
        </w:rPr>
        <w:t>.</w:t>
      </w:r>
    </w:p>
    <w:p w14:paraId="783ED0AE" w14:textId="77777777" w:rsidR="00F9558A" w:rsidRPr="00B203C8" w:rsidRDefault="00F9558A" w:rsidP="006620AA">
      <w:pPr>
        <w:pStyle w:val="Standard"/>
        <w:numPr>
          <w:ilvl w:val="0"/>
          <w:numId w:val="82"/>
        </w:numPr>
        <w:spacing w:after="0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Do zadań nauczyciela bibliotekarza należy:</w:t>
      </w:r>
    </w:p>
    <w:p w14:paraId="1CD89661" w14:textId="77777777" w:rsidR="00F9558A" w:rsidRPr="00B203C8" w:rsidRDefault="00F9558A" w:rsidP="006620AA">
      <w:pPr>
        <w:pStyle w:val="Standard"/>
        <w:numPr>
          <w:ilvl w:val="0"/>
          <w:numId w:val="88"/>
        </w:numPr>
        <w:spacing w:after="0"/>
        <w:ind w:left="1276" w:hanging="567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w zakresie pracy pedagogicznej:</w:t>
      </w:r>
    </w:p>
    <w:p w14:paraId="3C0DC1C2" w14:textId="28F6CD10" w:rsidR="00F9558A" w:rsidRPr="00B203C8" w:rsidRDefault="00F9558A" w:rsidP="003D0D65">
      <w:pPr>
        <w:pStyle w:val="Standard"/>
        <w:numPr>
          <w:ilvl w:val="0"/>
          <w:numId w:val="127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 xml:space="preserve">organizowanie działalności informacyjnej i czytelniczej w </w:t>
      </w:r>
      <w:r w:rsidR="005C1E67" w:rsidRPr="00B203C8">
        <w:rPr>
          <w:rFonts w:asciiTheme="majorHAnsi" w:hAnsiTheme="majorHAnsi" w:cstheme="majorHAnsi"/>
          <w:lang w:eastAsia="pl-PL"/>
        </w:rPr>
        <w:t>S</w:t>
      </w:r>
      <w:r w:rsidRPr="00B203C8">
        <w:rPr>
          <w:rFonts w:asciiTheme="majorHAnsi" w:hAnsiTheme="majorHAnsi" w:cstheme="majorHAnsi"/>
          <w:lang w:eastAsia="pl-PL"/>
        </w:rPr>
        <w:t>zkole,</w:t>
      </w:r>
    </w:p>
    <w:p w14:paraId="76CF03FE" w14:textId="77777777" w:rsidR="00F9558A" w:rsidRPr="00B203C8" w:rsidRDefault="00F9558A" w:rsidP="003D0D65">
      <w:pPr>
        <w:pStyle w:val="Standard"/>
        <w:numPr>
          <w:ilvl w:val="0"/>
          <w:numId w:val="127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 xml:space="preserve">wspieranie uczniów, nauczycieli i rodziców w </w:t>
      </w:r>
      <w:r w:rsidR="00D061B8" w:rsidRPr="00B203C8">
        <w:rPr>
          <w:rFonts w:asciiTheme="majorHAnsi" w:hAnsiTheme="majorHAnsi" w:cstheme="majorHAnsi"/>
          <w:lang w:eastAsia="pl-PL"/>
        </w:rPr>
        <w:t>organizowaniu samokształcenia z </w:t>
      </w:r>
      <w:r w:rsidRPr="00B203C8">
        <w:rPr>
          <w:rFonts w:asciiTheme="majorHAnsi" w:hAnsiTheme="majorHAnsi" w:cstheme="majorHAnsi"/>
          <w:lang w:eastAsia="pl-PL"/>
        </w:rPr>
        <w:t>użyciem różnorodnych źródeł informacji,</w:t>
      </w:r>
    </w:p>
    <w:p w14:paraId="7ED92347" w14:textId="77777777" w:rsidR="00F9558A" w:rsidRPr="00B203C8" w:rsidRDefault="00F9558A" w:rsidP="003D0D65">
      <w:pPr>
        <w:pStyle w:val="Standard"/>
        <w:numPr>
          <w:ilvl w:val="0"/>
          <w:numId w:val="127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wspieranie uczniów w rozwijaniu ich uzdolnień poprzez naukę poszukiwania źródeł informacji wykraczających poza program nauczania,</w:t>
      </w:r>
    </w:p>
    <w:p w14:paraId="6B2B4C4F" w14:textId="77777777" w:rsidR="00F9558A" w:rsidRPr="00B203C8" w:rsidRDefault="00F9558A" w:rsidP="003D0D65">
      <w:pPr>
        <w:pStyle w:val="Standard"/>
        <w:numPr>
          <w:ilvl w:val="0"/>
          <w:numId w:val="127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wspieranie uczniów mających trudności w nauce poprzez pomoc w poszukiwaniu informacji potrzebnych do odrobienia zadań domowych,</w:t>
      </w:r>
    </w:p>
    <w:p w14:paraId="771B53BA" w14:textId="77777777" w:rsidR="00F9558A" w:rsidRPr="00B203C8" w:rsidRDefault="00F9558A" w:rsidP="003D0D65">
      <w:pPr>
        <w:pStyle w:val="Standard"/>
        <w:numPr>
          <w:ilvl w:val="0"/>
          <w:numId w:val="127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przygotowanie uczniów do funkcjonowania w społeczeństwie informacyjnym,</w:t>
      </w:r>
    </w:p>
    <w:p w14:paraId="6E680F76" w14:textId="324C4927" w:rsidR="00F9558A" w:rsidRPr="00B203C8" w:rsidRDefault="00F9558A" w:rsidP="003D0D65">
      <w:pPr>
        <w:pStyle w:val="Standard"/>
        <w:numPr>
          <w:ilvl w:val="0"/>
          <w:numId w:val="127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organizowanie zajęć i ekspozycji rozwijających w</w:t>
      </w:r>
      <w:r w:rsidR="0009682C">
        <w:rPr>
          <w:rFonts w:asciiTheme="majorHAnsi" w:hAnsiTheme="majorHAnsi" w:cstheme="majorHAnsi"/>
          <w:lang w:eastAsia="pl-PL"/>
        </w:rPr>
        <w:t>rażliwość kulturową i społeczną;</w:t>
      </w:r>
    </w:p>
    <w:p w14:paraId="29261CAD" w14:textId="77777777" w:rsidR="00F9558A" w:rsidRPr="00B203C8" w:rsidRDefault="00F9558A" w:rsidP="006620AA">
      <w:pPr>
        <w:pStyle w:val="Standard"/>
        <w:numPr>
          <w:ilvl w:val="0"/>
          <w:numId w:val="88"/>
        </w:numPr>
        <w:spacing w:after="0"/>
        <w:ind w:left="1276" w:hanging="567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w zakresie prac organizacyjno-technicznych:</w:t>
      </w:r>
    </w:p>
    <w:p w14:paraId="3626E799" w14:textId="008E0C1B" w:rsidR="00F9558A" w:rsidRPr="00B203C8" w:rsidRDefault="00F9558A" w:rsidP="003D0D65">
      <w:pPr>
        <w:pStyle w:val="Standard"/>
        <w:numPr>
          <w:ilvl w:val="0"/>
          <w:numId w:val="128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 xml:space="preserve">gromadzenie zbiorów zgodnie z  zapotrzebowaniem nauczycieli i uczniów, analizą obowiązujących w </w:t>
      </w:r>
      <w:r w:rsidR="001D0B76" w:rsidRPr="00B203C8">
        <w:rPr>
          <w:rFonts w:asciiTheme="majorHAnsi" w:hAnsiTheme="majorHAnsi" w:cstheme="majorHAnsi"/>
          <w:lang w:eastAsia="pl-PL"/>
        </w:rPr>
        <w:t>S</w:t>
      </w:r>
      <w:r w:rsidRPr="00B203C8">
        <w:rPr>
          <w:rFonts w:asciiTheme="majorHAnsi" w:hAnsiTheme="majorHAnsi" w:cstheme="majorHAnsi"/>
          <w:lang w:eastAsia="pl-PL"/>
        </w:rPr>
        <w:t>zkole programów nauczania, podręczników, materiałów edukacyjnych i materiałów ćwiczeniowych,</w:t>
      </w:r>
    </w:p>
    <w:p w14:paraId="0D8FAEC1" w14:textId="77777777" w:rsidR="00F9558A" w:rsidRPr="00B203C8" w:rsidRDefault="00F9558A" w:rsidP="003D0D65">
      <w:pPr>
        <w:pStyle w:val="Standard"/>
        <w:numPr>
          <w:ilvl w:val="0"/>
          <w:numId w:val="128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ewidencjonowanie i opracowywanie zbiorów zgodnie z obowiązującymi przepisami,</w:t>
      </w:r>
    </w:p>
    <w:p w14:paraId="5C2FD13E" w14:textId="77777777" w:rsidR="00F9558A" w:rsidRPr="00B203C8" w:rsidRDefault="00F9558A" w:rsidP="003D0D65">
      <w:pPr>
        <w:pStyle w:val="Standard"/>
        <w:numPr>
          <w:ilvl w:val="0"/>
          <w:numId w:val="128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wypożyczanie i udostępnianie zbiorów bibliotecznych,</w:t>
      </w:r>
    </w:p>
    <w:p w14:paraId="317B1B08" w14:textId="77777777" w:rsidR="00F9558A" w:rsidRPr="00B203C8" w:rsidRDefault="00F9558A" w:rsidP="003D0D65">
      <w:pPr>
        <w:pStyle w:val="Standard"/>
        <w:numPr>
          <w:ilvl w:val="0"/>
          <w:numId w:val="128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wypożyczanie, udostępnianie i przekazywanie podręczników, materiałów edukacyjnych i materiałów ćwiczeniowych,</w:t>
      </w:r>
    </w:p>
    <w:p w14:paraId="5AC8BDC6" w14:textId="77777777" w:rsidR="00F9558A" w:rsidRPr="00B203C8" w:rsidRDefault="00F9558A" w:rsidP="003D0D65">
      <w:pPr>
        <w:pStyle w:val="Standard"/>
        <w:numPr>
          <w:ilvl w:val="0"/>
          <w:numId w:val="128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selekcjonowanie zbiorów,</w:t>
      </w:r>
    </w:p>
    <w:p w14:paraId="622533CA" w14:textId="77777777" w:rsidR="00F9558A" w:rsidRPr="00B203C8" w:rsidRDefault="00F9558A" w:rsidP="003D0D65">
      <w:pPr>
        <w:pStyle w:val="Standard"/>
        <w:numPr>
          <w:ilvl w:val="0"/>
          <w:numId w:val="128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prowadzenie dokumentacji z realizacji zadań biblioteki;</w:t>
      </w:r>
    </w:p>
    <w:p w14:paraId="4840A493" w14:textId="77777777" w:rsidR="00F9558A" w:rsidRPr="00B203C8" w:rsidRDefault="00F9558A" w:rsidP="006620AA">
      <w:pPr>
        <w:pStyle w:val="Akapitzlist"/>
        <w:numPr>
          <w:ilvl w:val="0"/>
          <w:numId w:val="88"/>
        </w:numPr>
        <w:spacing w:after="0"/>
        <w:ind w:left="1276" w:hanging="567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w zakresie udostępniania książek i innych źródeł informacji:</w:t>
      </w:r>
    </w:p>
    <w:p w14:paraId="72F66D39" w14:textId="77777777" w:rsidR="00F9558A" w:rsidRPr="00B203C8" w:rsidRDefault="00F9558A" w:rsidP="003D0D65">
      <w:pPr>
        <w:pStyle w:val="Akapitzlist"/>
        <w:numPr>
          <w:ilvl w:val="0"/>
          <w:numId w:val="129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gromadzenie, opracowywanie i upowszechnianie różnych źródeł informacji,</w:t>
      </w:r>
    </w:p>
    <w:p w14:paraId="72C90B08" w14:textId="77777777" w:rsidR="00F9558A" w:rsidRPr="00B203C8" w:rsidRDefault="00F9558A" w:rsidP="003D0D65">
      <w:pPr>
        <w:pStyle w:val="Akapitzlist"/>
        <w:numPr>
          <w:ilvl w:val="0"/>
          <w:numId w:val="129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eastAsia="Times New Roman" w:hAnsiTheme="majorHAnsi" w:cstheme="majorHAnsi"/>
          <w:sz w:val="24"/>
          <w:szCs w:val="24"/>
          <w:lang w:eastAsia="pl-PL"/>
        </w:rPr>
        <w:t>gromadzenie i wypożyczanie, udostępnianie oraz przekazywanie uczniom bezpłatnych podręczników, materiałów edukacyjnych i materiałów ćwiczeniowych,</w:t>
      </w:r>
    </w:p>
    <w:p w14:paraId="25B91E54" w14:textId="77777777" w:rsidR="00F9558A" w:rsidRPr="00B203C8" w:rsidRDefault="00F9558A" w:rsidP="003D0D65">
      <w:pPr>
        <w:pStyle w:val="Akapitzlist"/>
        <w:numPr>
          <w:ilvl w:val="0"/>
          <w:numId w:val="129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eastAsia="Times New Roman" w:hAnsiTheme="majorHAnsi" w:cstheme="majorHAnsi"/>
          <w:sz w:val="24"/>
          <w:szCs w:val="24"/>
          <w:lang w:eastAsia="pl-PL"/>
        </w:rPr>
        <w:t>pomoc w poszukiwaniu źródeł i doborze literatury,</w:t>
      </w:r>
    </w:p>
    <w:p w14:paraId="49CD500F" w14:textId="77777777" w:rsidR="00F9558A" w:rsidRPr="00B203C8" w:rsidRDefault="00F9558A" w:rsidP="003D0D65">
      <w:pPr>
        <w:pStyle w:val="Akapitzlist"/>
        <w:numPr>
          <w:ilvl w:val="0"/>
          <w:numId w:val="129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eastAsia="Times New Roman" w:hAnsiTheme="majorHAnsi" w:cstheme="majorHAnsi"/>
          <w:sz w:val="24"/>
          <w:szCs w:val="24"/>
          <w:lang w:eastAsia="pl-PL"/>
        </w:rPr>
        <w:t>udzielanie porad bibliograficznych,</w:t>
      </w:r>
    </w:p>
    <w:p w14:paraId="64853D98" w14:textId="77777777" w:rsidR="00F9558A" w:rsidRPr="00B203C8" w:rsidRDefault="00F9558A" w:rsidP="003D0D65">
      <w:pPr>
        <w:pStyle w:val="Akapitzlist"/>
        <w:numPr>
          <w:ilvl w:val="0"/>
          <w:numId w:val="129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eastAsia="Times New Roman" w:hAnsiTheme="majorHAnsi" w:cstheme="majorHAnsi"/>
          <w:sz w:val="24"/>
          <w:szCs w:val="24"/>
          <w:lang w:eastAsia="pl-PL"/>
        </w:rPr>
        <w:t>kierowanie czytelników do innych bibliotek i ośrodków informacji;</w:t>
      </w:r>
    </w:p>
    <w:p w14:paraId="6698CA81" w14:textId="77777777" w:rsidR="00F9558A" w:rsidRPr="00B203C8" w:rsidRDefault="00F9558A" w:rsidP="006620AA">
      <w:pPr>
        <w:pStyle w:val="Akapitzlist"/>
        <w:numPr>
          <w:ilvl w:val="0"/>
          <w:numId w:val="88"/>
        </w:numPr>
        <w:spacing w:after="0"/>
        <w:ind w:left="1276" w:hanging="567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w zakresie tworzenia warunków do</w:t>
      </w:r>
      <w:r w:rsidR="00EE43CC"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 poszukiwania, porządkowania i </w:t>
      </w:r>
      <w:r w:rsidRPr="00B203C8">
        <w:rPr>
          <w:rFonts w:asciiTheme="majorHAnsi" w:hAnsiTheme="majorHAnsi" w:cstheme="majorHAnsi"/>
          <w:sz w:val="24"/>
          <w:szCs w:val="24"/>
          <w:lang w:eastAsia="pl-PL"/>
        </w:rPr>
        <w:t>wykorzystywania informacji z różnych źródeł oraz efektywnego posługiwania się technologią informacyjną:</w:t>
      </w:r>
    </w:p>
    <w:p w14:paraId="0E9DB259" w14:textId="77777777" w:rsidR="00F9558A" w:rsidRPr="00B203C8" w:rsidRDefault="00F9558A" w:rsidP="003D0D65">
      <w:pPr>
        <w:pStyle w:val="Akapitzlist"/>
        <w:numPr>
          <w:ilvl w:val="0"/>
          <w:numId w:val="130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eastAsia="Times New Roman" w:hAnsiTheme="majorHAnsi" w:cstheme="majorHAnsi"/>
          <w:sz w:val="24"/>
          <w:szCs w:val="24"/>
          <w:lang w:eastAsia="pl-PL"/>
        </w:rPr>
        <w:t>komputeryzacja biblioteki szkolnej,</w:t>
      </w:r>
    </w:p>
    <w:p w14:paraId="52CFC0FF" w14:textId="036A16AA" w:rsidR="00F9558A" w:rsidRPr="00B203C8" w:rsidRDefault="00F9558A" w:rsidP="003D0D65">
      <w:pPr>
        <w:pStyle w:val="Akapitzlist"/>
        <w:numPr>
          <w:ilvl w:val="0"/>
          <w:numId w:val="130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eastAsia="Times New Roman" w:hAnsiTheme="majorHAnsi" w:cstheme="majorHAnsi"/>
          <w:sz w:val="24"/>
          <w:szCs w:val="24"/>
          <w:lang w:eastAsia="pl-PL"/>
        </w:rPr>
        <w:t>wzbogacanie zasobów biblioteki o najnowsze pozy</w:t>
      </w:r>
      <w:r w:rsidR="00D2458A" w:rsidRPr="00B203C8">
        <w:rPr>
          <w:rFonts w:asciiTheme="majorHAnsi" w:eastAsia="Times New Roman" w:hAnsiTheme="majorHAnsi" w:cstheme="majorHAnsi"/>
          <w:sz w:val="24"/>
          <w:szCs w:val="24"/>
          <w:lang w:eastAsia="pl-PL"/>
        </w:rPr>
        <w:t>cje książkowe i źródła medialne</w:t>
      </w:r>
      <w:r w:rsidR="00C45945">
        <w:rPr>
          <w:rFonts w:asciiTheme="majorHAnsi" w:eastAsia="Times New Roman" w:hAnsiTheme="majorHAnsi" w:cstheme="majorHAnsi"/>
          <w:sz w:val="24"/>
          <w:szCs w:val="24"/>
          <w:lang w:eastAsia="pl-PL"/>
        </w:rPr>
        <w:t>;</w:t>
      </w:r>
    </w:p>
    <w:p w14:paraId="072BC71D" w14:textId="7490A466" w:rsidR="00F9558A" w:rsidRPr="00B203C8" w:rsidRDefault="00F9558A" w:rsidP="006620AA">
      <w:pPr>
        <w:pStyle w:val="Akapitzlist"/>
        <w:numPr>
          <w:ilvl w:val="0"/>
          <w:numId w:val="88"/>
        </w:numPr>
        <w:spacing w:after="0"/>
        <w:ind w:left="1276" w:hanging="567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w zakresie rozwijania indywidualnych zainteresowań uczniów oraz wyrabiania</w:t>
      </w:r>
      <w:r w:rsidR="00EE43CC"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 i </w:t>
      </w:r>
      <w:r w:rsidRPr="00B203C8">
        <w:rPr>
          <w:rFonts w:asciiTheme="majorHAnsi" w:hAnsiTheme="majorHAnsi" w:cstheme="majorHAnsi"/>
          <w:sz w:val="24"/>
          <w:szCs w:val="24"/>
          <w:lang w:eastAsia="pl-PL"/>
        </w:rPr>
        <w:t>pogłębiania w  uczniach nawyku czytania i ucze</w:t>
      </w:r>
      <w:r w:rsidR="00EE43CC"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nia się: organizowanie imprez, </w:t>
      </w:r>
      <w:r w:rsidR="00E46EC5"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konkursów, wystawek, </w:t>
      </w:r>
      <w:proofErr w:type="spellStart"/>
      <w:r w:rsidR="00E46EC5" w:rsidRPr="00B203C8">
        <w:rPr>
          <w:rFonts w:asciiTheme="majorHAnsi" w:hAnsiTheme="majorHAnsi" w:cstheme="majorHAnsi"/>
          <w:sz w:val="24"/>
          <w:szCs w:val="24"/>
          <w:lang w:eastAsia="pl-PL"/>
        </w:rPr>
        <w:t>kiermaszy</w:t>
      </w:r>
      <w:proofErr w:type="spellEnd"/>
      <w:r w:rsidR="00990A9E" w:rsidRPr="00B203C8">
        <w:rPr>
          <w:rFonts w:asciiTheme="majorHAnsi" w:hAnsiTheme="majorHAnsi" w:cstheme="majorHAnsi"/>
          <w:sz w:val="24"/>
          <w:szCs w:val="24"/>
          <w:lang w:eastAsia="pl-PL"/>
        </w:rPr>
        <w:t>;</w:t>
      </w:r>
    </w:p>
    <w:p w14:paraId="35825A29" w14:textId="77777777" w:rsidR="00F9558A" w:rsidRPr="00B203C8" w:rsidRDefault="00F9558A" w:rsidP="006620AA">
      <w:pPr>
        <w:pStyle w:val="Akapitzlist"/>
        <w:numPr>
          <w:ilvl w:val="0"/>
          <w:numId w:val="88"/>
        </w:numPr>
        <w:spacing w:after="0"/>
        <w:ind w:left="1276" w:hanging="567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w zakresie rozwijania wrażliwości kulturalnej i społecznej: </w:t>
      </w:r>
    </w:p>
    <w:p w14:paraId="64C99A54" w14:textId="77777777" w:rsidR="00F9558A" w:rsidRPr="00B203C8" w:rsidRDefault="00F9558A" w:rsidP="003D0D65">
      <w:pPr>
        <w:pStyle w:val="Akapitzlist"/>
        <w:numPr>
          <w:ilvl w:val="0"/>
          <w:numId w:val="131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organizowanie wycieczek edukacyjnych, </w:t>
      </w:r>
    </w:p>
    <w:p w14:paraId="253274A4" w14:textId="77777777" w:rsidR="00F9558A" w:rsidRPr="00B203C8" w:rsidRDefault="00F9558A" w:rsidP="003D0D65">
      <w:pPr>
        <w:pStyle w:val="Akapitzlist"/>
        <w:numPr>
          <w:ilvl w:val="0"/>
          <w:numId w:val="131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kół zainteresowań,  </w:t>
      </w:r>
    </w:p>
    <w:p w14:paraId="1BB16F2D" w14:textId="77777777" w:rsidR="00F9558A" w:rsidRPr="00B203C8" w:rsidRDefault="00D2458A" w:rsidP="003D0D65">
      <w:pPr>
        <w:pStyle w:val="Akapitzlist"/>
        <w:numPr>
          <w:ilvl w:val="0"/>
          <w:numId w:val="131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spotkań i imprez edukacyjnych,</w:t>
      </w:r>
    </w:p>
    <w:p w14:paraId="0102E2A6" w14:textId="1ACBE2E7" w:rsidR="00F9558A" w:rsidRPr="00B203C8" w:rsidRDefault="0009682C" w:rsidP="003D0D65">
      <w:pPr>
        <w:pStyle w:val="Akapitzlist"/>
        <w:numPr>
          <w:ilvl w:val="0"/>
          <w:numId w:val="131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>prowadzenie</w:t>
      </w:r>
      <w:r w:rsidR="00F9558A"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 poradnictw</w:t>
      </w:r>
      <w:r>
        <w:rPr>
          <w:rFonts w:asciiTheme="majorHAnsi" w:hAnsiTheme="majorHAnsi" w:cstheme="majorHAnsi"/>
          <w:sz w:val="24"/>
          <w:szCs w:val="24"/>
          <w:lang w:eastAsia="pl-PL"/>
        </w:rPr>
        <w:t>a</w:t>
      </w:r>
      <w:r w:rsidR="00F9558A"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 w </w:t>
      </w:r>
      <w:r w:rsidR="00EE43CC" w:rsidRPr="00B203C8">
        <w:rPr>
          <w:rFonts w:asciiTheme="majorHAnsi" w:hAnsiTheme="majorHAnsi" w:cstheme="majorHAnsi"/>
          <w:sz w:val="24"/>
          <w:szCs w:val="24"/>
          <w:lang w:eastAsia="pl-PL"/>
        </w:rPr>
        <w:t>wyborach czytelniczych, pomoc w </w:t>
      </w:r>
      <w:r w:rsidR="00F9558A" w:rsidRPr="00B203C8">
        <w:rPr>
          <w:rFonts w:asciiTheme="majorHAnsi" w:hAnsiTheme="majorHAnsi" w:cstheme="majorHAnsi"/>
          <w:sz w:val="24"/>
          <w:szCs w:val="24"/>
          <w:lang w:eastAsia="pl-PL"/>
        </w:rPr>
        <w:t>rozwijaniu zainteresowań, pomoc</w:t>
      </w:r>
      <w:r w:rsidR="00D061B8"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 uczniom przygotowującym się do </w:t>
      </w:r>
      <w:r w:rsidR="00F9558A" w:rsidRPr="00B203C8">
        <w:rPr>
          <w:rFonts w:asciiTheme="majorHAnsi" w:hAnsiTheme="majorHAnsi" w:cstheme="majorHAnsi"/>
          <w:sz w:val="24"/>
          <w:szCs w:val="24"/>
          <w:lang w:eastAsia="pl-PL"/>
        </w:rPr>
        <w:t>konkursów,  olimpiad przedmiotowych, egzaminów</w:t>
      </w:r>
      <w:r w:rsidR="00D2458A" w:rsidRPr="00B203C8">
        <w:rPr>
          <w:rFonts w:asciiTheme="majorHAnsi" w:hAnsiTheme="majorHAnsi" w:cstheme="majorHAnsi"/>
          <w:sz w:val="24"/>
          <w:szCs w:val="24"/>
          <w:lang w:eastAsia="pl-PL"/>
        </w:rPr>
        <w:t>;</w:t>
      </w:r>
    </w:p>
    <w:p w14:paraId="66BDB0DA" w14:textId="77777777" w:rsidR="00F9558A" w:rsidRPr="00B203C8" w:rsidRDefault="00D2458A" w:rsidP="006620AA">
      <w:pPr>
        <w:pStyle w:val="Akapitzlist"/>
        <w:numPr>
          <w:ilvl w:val="0"/>
          <w:numId w:val="88"/>
        </w:numPr>
        <w:spacing w:after="0"/>
        <w:ind w:left="1276" w:hanging="567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="00F9558A" w:rsidRPr="00B203C8">
        <w:rPr>
          <w:rFonts w:asciiTheme="majorHAnsi" w:hAnsiTheme="majorHAnsi" w:cstheme="majorHAnsi"/>
          <w:sz w:val="24"/>
          <w:szCs w:val="24"/>
          <w:lang w:eastAsia="pl-PL"/>
        </w:rPr>
        <w:t>spółpraca biblioteki szkolnej z nauczycielami dokonuje się poprzez:</w:t>
      </w:r>
    </w:p>
    <w:p w14:paraId="16367E08" w14:textId="77777777" w:rsidR="00F9558A" w:rsidRPr="00B203C8" w:rsidRDefault="00F9558A" w:rsidP="003D0D65">
      <w:pPr>
        <w:pStyle w:val="Akapitzlist"/>
        <w:numPr>
          <w:ilvl w:val="0"/>
          <w:numId w:val="132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współdziałanie w zakresie rozwijania potrzeb i zainteresowań czytelniczych uczniów (wspólne organizowanie konkursów, warsztatów, projektów czytelniczych bądź interdyscyplinarnych oraz innych wydarzeń),</w:t>
      </w:r>
    </w:p>
    <w:p w14:paraId="438DA7E3" w14:textId="77777777" w:rsidR="00F9558A" w:rsidRPr="00B203C8" w:rsidRDefault="00F9558A" w:rsidP="003D0D65">
      <w:pPr>
        <w:pStyle w:val="Akapitzlist"/>
        <w:numPr>
          <w:ilvl w:val="0"/>
          <w:numId w:val="132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zgłaszanie propozycji dotyczących gromadzenia zbiorów,</w:t>
      </w:r>
    </w:p>
    <w:p w14:paraId="2C6E8509" w14:textId="77777777" w:rsidR="00F9558A" w:rsidRPr="00B203C8" w:rsidRDefault="00F9558A" w:rsidP="003D0D65">
      <w:pPr>
        <w:pStyle w:val="Akapitzlist"/>
        <w:numPr>
          <w:ilvl w:val="0"/>
          <w:numId w:val="132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udzielanie bibliotekarzowi pomocy w selekcji zbiorów,</w:t>
      </w:r>
    </w:p>
    <w:p w14:paraId="26F26E62" w14:textId="7136BE97" w:rsidR="00F9558A" w:rsidRPr="00B203C8" w:rsidRDefault="00F9558A" w:rsidP="003D0D65">
      <w:pPr>
        <w:pStyle w:val="Akapitzlist"/>
        <w:numPr>
          <w:ilvl w:val="0"/>
          <w:numId w:val="132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eastAsia="Times New Roman" w:hAnsiTheme="majorHAnsi" w:cstheme="majorHAnsi"/>
          <w:sz w:val="24"/>
          <w:szCs w:val="24"/>
          <w:lang w:eastAsia="pl-PL"/>
        </w:rPr>
        <w:t>współdziałanie w zakresie egzekwowania po</w:t>
      </w:r>
      <w:r w:rsidR="0009682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stanowień </w:t>
      </w:r>
      <w:r w:rsidR="0009682C" w:rsidRPr="0009682C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R</w:t>
      </w:r>
      <w:r w:rsidR="00D2458A" w:rsidRPr="0009682C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egulaminu biblioteki;</w:t>
      </w:r>
    </w:p>
    <w:p w14:paraId="3D815D59" w14:textId="0DF022B5" w:rsidR="00F9558A" w:rsidRPr="00B203C8" w:rsidRDefault="00D2458A" w:rsidP="006620AA">
      <w:pPr>
        <w:pStyle w:val="Akapitzlist"/>
        <w:numPr>
          <w:ilvl w:val="0"/>
          <w:numId w:val="88"/>
        </w:numPr>
        <w:spacing w:after="0"/>
        <w:ind w:left="1276" w:hanging="567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="00F9558A"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spółpraca biblioteki szkolnej z </w:t>
      </w:r>
      <w:r w:rsidR="004B40C9">
        <w:rPr>
          <w:rFonts w:asciiTheme="majorHAnsi" w:hAnsiTheme="majorHAnsi" w:cstheme="majorHAnsi"/>
          <w:sz w:val="24"/>
          <w:szCs w:val="24"/>
          <w:lang w:eastAsia="pl-PL"/>
        </w:rPr>
        <w:t xml:space="preserve">uczniami, </w:t>
      </w:r>
      <w:r w:rsidR="00F9558A" w:rsidRPr="00B203C8">
        <w:rPr>
          <w:rFonts w:asciiTheme="majorHAnsi" w:hAnsiTheme="majorHAnsi" w:cstheme="majorHAnsi"/>
          <w:sz w:val="24"/>
          <w:szCs w:val="24"/>
          <w:lang w:eastAsia="pl-PL"/>
        </w:rPr>
        <w:t>rodzicami, środ</w:t>
      </w:r>
      <w:r w:rsidR="00EE43CC"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owiskiem i innymi bibliotekami </w:t>
      </w:r>
      <w:r w:rsidR="00F9558A" w:rsidRPr="00B203C8">
        <w:rPr>
          <w:rFonts w:asciiTheme="majorHAnsi" w:hAnsiTheme="majorHAnsi" w:cstheme="majorHAnsi"/>
          <w:sz w:val="24"/>
          <w:szCs w:val="24"/>
          <w:lang w:eastAsia="pl-PL"/>
        </w:rPr>
        <w:t>odbywa się poprzez:</w:t>
      </w:r>
    </w:p>
    <w:p w14:paraId="26E6FE91" w14:textId="77777777" w:rsidR="00F9558A" w:rsidRPr="00B203C8" w:rsidRDefault="00F9558A" w:rsidP="003D0D65">
      <w:pPr>
        <w:pStyle w:val="Akapitzlist"/>
        <w:numPr>
          <w:ilvl w:val="0"/>
          <w:numId w:val="133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wyposażanie uczniów w bezpłatne podręczniki, materiały edukacyjne i materiały ćwiczeniowe,</w:t>
      </w:r>
    </w:p>
    <w:p w14:paraId="06C0D559" w14:textId="77777777" w:rsidR="00F9558A" w:rsidRPr="00B203C8" w:rsidRDefault="00F9558A" w:rsidP="003D0D65">
      <w:pPr>
        <w:pStyle w:val="Akapitzlist"/>
        <w:numPr>
          <w:ilvl w:val="0"/>
          <w:numId w:val="133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organizowanie imprez w środowisku lokalnym,</w:t>
      </w:r>
    </w:p>
    <w:p w14:paraId="2EC5748D" w14:textId="77777777" w:rsidR="00F9558A" w:rsidRPr="00B203C8" w:rsidRDefault="00F9558A" w:rsidP="003D0D65">
      <w:pPr>
        <w:pStyle w:val="Akapitzlist"/>
        <w:numPr>
          <w:ilvl w:val="0"/>
          <w:numId w:val="133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wypożyczanie książek zainteresowanym rodzicom,</w:t>
      </w:r>
    </w:p>
    <w:p w14:paraId="6815080E" w14:textId="77777777" w:rsidR="00F9558A" w:rsidRPr="00B203C8" w:rsidRDefault="00F9558A" w:rsidP="003D0D65">
      <w:pPr>
        <w:pStyle w:val="Akapitzlist"/>
        <w:numPr>
          <w:ilvl w:val="0"/>
          <w:numId w:val="133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organizację wycieczek do innych bibliotek,</w:t>
      </w:r>
    </w:p>
    <w:p w14:paraId="09E30231" w14:textId="77777777" w:rsidR="00F9558A" w:rsidRPr="00B203C8" w:rsidRDefault="00F9558A" w:rsidP="003D0D65">
      <w:pPr>
        <w:pStyle w:val="Akapitzlist"/>
        <w:numPr>
          <w:ilvl w:val="0"/>
          <w:numId w:val="133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współuczestnictwo w organizowaniu różnorodnych działań na rzecz czytelnictwa,</w:t>
      </w:r>
    </w:p>
    <w:p w14:paraId="64D7C400" w14:textId="77777777" w:rsidR="00F9558A" w:rsidRPr="00B203C8" w:rsidRDefault="00F9558A" w:rsidP="003D0D65">
      <w:pPr>
        <w:pStyle w:val="Akapitzlist"/>
        <w:numPr>
          <w:ilvl w:val="0"/>
          <w:numId w:val="133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wspieranie działalności kulturalnej bibliotek miejskich oraz innych instytucji,</w:t>
      </w:r>
    </w:p>
    <w:p w14:paraId="448728AA" w14:textId="77777777" w:rsidR="00F9558A" w:rsidRPr="00B203C8" w:rsidRDefault="00F9558A" w:rsidP="003D0D65">
      <w:pPr>
        <w:pStyle w:val="Akapitzlist"/>
        <w:numPr>
          <w:ilvl w:val="0"/>
          <w:numId w:val="133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eastAsia="Times New Roman" w:hAnsiTheme="majorHAnsi" w:cstheme="majorHAnsi"/>
          <w:sz w:val="24"/>
          <w:szCs w:val="24"/>
          <w:lang w:eastAsia="pl-PL"/>
        </w:rPr>
        <w:t>uczestnictwo w lekcjach bibliotecznych przeprowadzanych przez bibliotekarzy z innych bibliotek,</w:t>
      </w:r>
    </w:p>
    <w:p w14:paraId="102FD47B" w14:textId="77777777" w:rsidR="00F9558A" w:rsidRPr="00B203C8" w:rsidRDefault="00F9558A" w:rsidP="003D0D65">
      <w:pPr>
        <w:pStyle w:val="Akapitzlist"/>
        <w:numPr>
          <w:ilvl w:val="0"/>
          <w:numId w:val="133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eastAsia="Times New Roman" w:hAnsiTheme="majorHAnsi" w:cstheme="majorHAnsi"/>
          <w:sz w:val="24"/>
          <w:szCs w:val="24"/>
          <w:lang w:eastAsia="pl-PL"/>
        </w:rPr>
        <w:t>udział w spotkaniach z pisarzami,</w:t>
      </w:r>
    </w:p>
    <w:p w14:paraId="15F73A8B" w14:textId="77777777" w:rsidR="00F9558A" w:rsidRPr="00B203C8" w:rsidRDefault="00F9558A" w:rsidP="003D0D65">
      <w:pPr>
        <w:pStyle w:val="Akapitzlist"/>
        <w:numPr>
          <w:ilvl w:val="0"/>
          <w:numId w:val="133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eastAsia="Times New Roman" w:hAnsiTheme="majorHAnsi" w:cstheme="majorHAnsi"/>
          <w:sz w:val="24"/>
          <w:szCs w:val="24"/>
          <w:lang w:eastAsia="pl-PL"/>
        </w:rPr>
        <w:t>udział w konkursach poetyckich, czytelniczych, plastycznych oraz interdyscyplinarnych.</w:t>
      </w:r>
    </w:p>
    <w:p w14:paraId="7C754A52" w14:textId="74B3DF70" w:rsidR="00F9558A" w:rsidRDefault="00F9558A" w:rsidP="006620AA">
      <w:pPr>
        <w:pStyle w:val="Akapitzlist"/>
        <w:numPr>
          <w:ilvl w:val="0"/>
          <w:numId w:val="82"/>
        </w:numPr>
        <w:spacing w:after="0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Inwentaryzacja zbiorów w bibliotece szkolnej przeprowadza</w:t>
      </w:r>
      <w:r w:rsidR="001611EA"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na jest metodą skontrum na </w:t>
      </w:r>
      <w:r w:rsidRPr="00B203C8">
        <w:rPr>
          <w:rFonts w:asciiTheme="majorHAnsi" w:hAnsiTheme="majorHAnsi" w:cstheme="majorHAnsi"/>
          <w:sz w:val="24"/>
          <w:szCs w:val="24"/>
          <w:lang w:eastAsia="pl-PL"/>
        </w:rPr>
        <w:t>zasadach określonych w odrębnych przepisach.</w:t>
      </w:r>
    </w:p>
    <w:p w14:paraId="338FC260" w14:textId="77777777" w:rsidR="00220B79" w:rsidRPr="00B203C8" w:rsidRDefault="00220B79" w:rsidP="00220B79">
      <w:pPr>
        <w:pStyle w:val="Akapitzlist"/>
        <w:spacing w:after="0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BF9C98A" w14:textId="5BB6D5E9" w:rsidR="004C2877" w:rsidRPr="00B203C8" w:rsidRDefault="00D52A26" w:rsidP="00463FAD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39" w:name="_Toc130289148"/>
      <w:r>
        <w:rPr>
          <w:rFonts w:asciiTheme="majorHAnsi" w:hAnsiTheme="majorHAnsi" w:cstheme="majorHAnsi"/>
          <w:b/>
          <w:sz w:val="28"/>
        </w:rPr>
        <w:t>§ 3</w:t>
      </w:r>
      <w:bookmarkStart w:id="140" w:name="_Toc499755456"/>
      <w:r w:rsidR="00AC29E5">
        <w:rPr>
          <w:rFonts w:asciiTheme="majorHAnsi" w:hAnsiTheme="majorHAnsi" w:cstheme="majorHAnsi"/>
          <w:b/>
          <w:sz w:val="28"/>
        </w:rPr>
        <w:t>4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220B79">
        <w:rPr>
          <w:rFonts w:asciiTheme="majorHAnsi" w:hAnsiTheme="majorHAnsi" w:cstheme="majorHAnsi"/>
          <w:b/>
          <w:sz w:val="28"/>
        </w:rPr>
        <w:tab/>
      </w:r>
      <w:r w:rsidR="004C2877" w:rsidRPr="00B203C8">
        <w:rPr>
          <w:rFonts w:asciiTheme="majorHAnsi" w:hAnsiTheme="majorHAnsi" w:cstheme="majorHAnsi"/>
          <w:b/>
          <w:sz w:val="28"/>
        </w:rPr>
        <w:t>Stołówka szkolna</w:t>
      </w:r>
      <w:bookmarkEnd w:id="140"/>
      <w:bookmarkEnd w:id="139"/>
    </w:p>
    <w:p w14:paraId="78B57B83" w14:textId="77777777" w:rsidR="004C2877" w:rsidRPr="00372D47" w:rsidRDefault="004C2877" w:rsidP="00372D47">
      <w:pPr>
        <w:pStyle w:val="Tekstpodstawowy"/>
        <w:numPr>
          <w:ilvl w:val="0"/>
          <w:numId w:val="22"/>
        </w:numPr>
        <w:spacing w:line="276" w:lineRule="auto"/>
        <w:jc w:val="left"/>
        <w:rPr>
          <w:rFonts w:asciiTheme="majorHAnsi" w:hAnsiTheme="majorHAnsi" w:cstheme="majorHAnsi"/>
        </w:rPr>
      </w:pPr>
      <w:r w:rsidRPr="00372D47">
        <w:rPr>
          <w:rFonts w:asciiTheme="majorHAnsi" w:hAnsiTheme="majorHAnsi" w:cstheme="majorHAnsi"/>
        </w:rPr>
        <w:t>Szkoła posiada stołówkę szkolną.</w:t>
      </w:r>
    </w:p>
    <w:p w14:paraId="65503C43" w14:textId="79C8FB9D" w:rsidR="004C2877" w:rsidRPr="00372D47" w:rsidRDefault="004C2877" w:rsidP="00372D47">
      <w:pPr>
        <w:pStyle w:val="Tekstpodstawowy"/>
        <w:numPr>
          <w:ilvl w:val="0"/>
          <w:numId w:val="22"/>
        </w:numPr>
        <w:spacing w:line="276" w:lineRule="auto"/>
        <w:jc w:val="left"/>
        <w:rPr>
          <w:rFonts w:asciiTheme="majorHAnsi" w:hAnsiTheme="majorHAnsi" w:cstheme="majorHAnsi"/>
        </w:rPr>
      </w:pPr>
      <w:r w:rsidRPr="00372D47">
        <w:rPr>
          <w:rFonts w:asciiTheme="majorHAnsi" w:hAnsiTheme="majorHAnsi" w:cstheme="majorHAnsi"/>
        </w:rPr>
        <w:t>Ze stołówki sz</w:t>
      </w:r>
      <w:r w:rsidR="00FE333E" w:rsidRPr="00372D47">
        <w:rPr>
          <w:rFonts w:asciiTheme="majorHAnsi" w:hAnsiTheme="majorHAnsi" w:cstheme="majorHAnsi"/>
        </w:rPr>
        <w:t xml:space="preserve">kolnej mogą korzystać uczniowie, </w:t>
      </w:r>
      <w:r w:rsidRPr="00372D47">
        <w:rPr>
          <w:rFonts w:asciiTheme="majorHAnsi" w:hAnsiTheme="majorHAnsi" w:cstheme="majorHAnsi"/>
        </w:rPr>
        <w:t>nauczyciele</w:t>
      </w:r>
      <w:r w:rsidR="00FE333E" w:rsidRPr="00372D47">
        <w:rPr>
          <w:rFonts w:asciiTheme="majorHAnsi" w:hAnsiTheme="majorHAnsi" w:cstheme="majorHAnsi"/>
        </w:rPr>
        <w:t xml:space="preserve"> i inni pracownicy </w:t>
      </w:r>
      <w:r w:rsidR="00C12395" w:rsidRPr="00372D47">
        <w:rPr>
          <w:rFonts w:asciiTheme="majorHAnsi" w:hAnsiTheme="majorHAnsi" w:cstheme="majorHAnsi"/>
        </w:rPr>
        <w:t>S</w:t>
      </w:r>
      <w:r w:rsidR="00FE333E" w:rsidRPr="00372D47">
        <w:rPr>
          <w:rFonts w:asciiTheme="majorHAnsi" w:hAnsiTheme="majorHAnsi" w:cstheme="majorHAnsi"/>
        </w:rPr>
        <w:t>zkoły</w:t>
      </w:r>
      <w:r w:rsidRPr="00372D47">
        <w:rPr>
          <w:rFonts w:asciiTheme="majorHAnsi" w:hAnsiTheme="majorHAnsi" w:cstheme="majorHAnsi"/>
        </w:rPr>
        <w:t>.</w:t>
      </w:r>
    </w:p>
    <w:p w14:paraId="5224B0ED" w14:textId="29EE238F" w:rsidR="004C2877" w:rsidRPr="00372D47" w:rsidRDefault="004C2877" w:rsidP="00372D47">
      <w:pPr>
        <w:pStyle w:val="Tekstpodstawowy"/>
        <w:numPr>
          <w:ilvl w:val="0"/>
          <w:numId w:val="22"/>
        </w:numPr>
        <w:spacing w:line="276" w:lineRule="auto"/>
        <w:jc w:val="left"/>
        <w:rPr>
          <w:rFonts w:asciiTheme="majorHAnsi" w:hAnsiTheme="majorHAnsi" w:cstheme="majorHAnsi"/>
        </w:rPr>
      </w:pPr>
      <w:r w:rsidRPr="00372D47">
        <w:rPr>
          <w:rFonts w:asciiTheme="majorHAnsi" w:hAnsiTheme="majorHAnsi" w:cstheme="majorHAnsi"/>
        </w:rPr>
        <w:t>Posiłki wydawane są uczniom</w:t>
      </w:r>
      <w:r w:rsidR="00FE333E" w:rsidRPr="00372D47">
        <w:rPr>
          <w:rFonts w:asciiTheme="majorHAnsi" w:hAnsiTheme="majorHAnsi" w:cstheme="majorHAnsi"/>
        </w:rPr>
        <w:t>,</w:t>
      </w:r>
      <w:r w:rsidRPr="00372D47">
        <w:rPr>
          <w:rFonts w:asciiTheme="majorHAnsi" w:hAnsiTheme="majorHAnsi" w:cstheme="majorHAnsi"/>
        </w:rPr>
        <w:t xml:space="preserve"> których rodzice </w:t>
      </w:r>
      <w:r w:rsidR="00FB6147" w:rsidRPr="00372D47">
        <w:rPr>
          <w:rFonts w:asciiTheme="majorHAnsi" w:hAnsiTheme="majorHAnsi" w:cstheme="majorHAnsi"/>
        </w:rPr>
        <w:t>uiszczą opłatę</w:t>
      </w:r>
      <w:r w:rsidRPr="00372D47">
        <w:rPr>
          <w:rFonts w:asciiTheme="majorHAnsi" w:hAnsiTheme="majorHAnsi" w:cstheme="majorHAnsi"/>
        </w:rPr>
        <w:t>, a także</w:t>
      </w:r>
      <w:r w:rsidR="00FB6147" w:rsidRPr="00372D47">
        <w:rPr>
          <w:rFonts w:asciiTheme="majorHAnsi" w:hAnsiTheme="majorHAnsi" w:cstheme="majorHAnsi"/>
        </w:rPr>
        <w:t xml:space="preserve"> </w:t>
      </w:r>
      <w:r w:rsidRPr="00372D47">
        <w:rPr>
          <w:rFonts w:asciiTheme="majorHAnsi" w:hAnsiTheme="majorHAnsi" w:cstheme="majorHAnsi"/>
        </w:rPr>
        <w:t xml:space="preserve">uczniom, którym przysługuje posiłek w </w:t>
      </w:r>
      <w:r w:rsidR="00C12395" w:rsidRPr="00372D47">
        <w:rPr>
          <w:rFonts w:asciiTheme="majorHAnsi" w:hAnsiTheme="majorHAnsi" w:cstheme="majorHAnsi"/>
        </w:rPr>
        <w:t>S</w:t>
      </w:r>
      <w:r w:rsidRPr="00372D47">
        <w:rPr>
          <w:rFonts w:asciiTheme="majorHAnsi" w:hAnsiTheme="majorHAnsi" w:cstheme="majorHAnsi"/>
        </w:rPr>
        <w:t>zkole w ramach świadczeń pomocy społecznej.</w:t>
      </w:r>
    </w:p>
    <w:p w14:paraId="64A46516" w14:textId="77777777" w:rsidR="00E2711C" w:rsidRPr="00372D47" w:rsidRDefault="004C2877" w:rsidP="00372D47">
      <w:pPr>
        <w:pStyle w:val="Tekstpodstawowy"/>
        <w:numPr>
          <w:ilvl w:val="0"/>
          <w:numId w:val="22"/>
        </w:numPr>
        <w:spacing w:line="276" w:lineRule="auto"/>
        <w:jc w:val="left"/>
        <w:rPr>
          <w:rFonts w:asciiTheme="majorHAnsi" w:hAnsiTheme="majorHAnsi" w:cstheme="majorHAnsi"/>
        </w:rPr>
      </w:pPr>
      <w:r w:rsidRPr="00372D47">
        <w:rPr>
          <w:rFonts w:asciiTheme="majorHAnsi" w:hAnsiTheme="majorHAnsi" w:cstheme="majorHAnsi"/>
        </w:rPr>
        <w:lastRenderedPageBreak/>
        <w:t>Stołówkę prowadzi ajent</w:t>
      </w:r>
      <w:r w:rsidR="00E2711C" w:rsidRPr="00372D47">
        <w:rPr>
          <w:rFonts w:asciiTheme="majorHAnsi" w:hAnsiTheme="majorHAnsi" w:cstheme="majorHAnsi"/>
        </w:rPr>
        <w:t xml:space="preserve"> w oparciu o umowę zawartą na dany rok szkolny.</w:t>
      </w:r>
    </w:p>
    <w:p w14:paraId="11C6F9E7" w14:textId="77777777" w:rsidR="004C2877" w:rsidRPr="00372D47" w:rsidRDefault="00E2711C" w:rsidP="00372D47">
      <w:pPr>
        <w:pStyle w:val="Tekstpodstawowy"/>
        <w:numPr>
          <w:ilvl w:val="0"/>
          <w:numId w:val="22"/>
        </w:numPr>
        <w:spacing w:line="276" w:lineRule="auto"/>
        <w:jc w:val="left"/>
        <w:rPr>
          <w:rFonts w:asciiTheme="majorHAnsi" w:hAnsiTheme="majorHAnsi" w:cstheme="majorHAnsi"/>
        </w:rPr>
      </w:pPr>
      <w:r w:rsidRPr="00372D47">
        <w:rPr>
          <w:rFonts w:asciiTheme="majorHAnsi" w:hAnsiTheme="majorHAnsi" w:cstheme="majorHAnsi"/>
        </w:rPr>
        <w:t>Ajenta wybiera</w:t>
      </w:r>
      <w:r w:rsidR="004C2877" w:rsidRPr="00372D47">
        <w:rPr>
          <w:rFonts w:asciiTheme="majorHAnsi" w:hAnsiTheme="majorHAnsi" w:cstheme="majorHAnsi"/>
        </w:rPr>
        <w:t xml:space="preserve"> Dyrektor Szkoły </w:t>
      </w:r>
      <w:r w:rsidRPr="00372D47">
        <w:rPr>
          <w:rFonts w:asciiTheme="majorHAnsi" w:hAnsiTheme="majorHAnsi" w:cstheme="majorHAnsi"/>
        </w:rPr>
        <w:t xml:space="preserve">spośród </w:t>
      </w:r>
      <w:r w:rsidR="008B6E34" w:rsidRPr="00372D47">
        <w:rPr>
          <w:rFonts w:asciiTheme="majorHAnsi" w:hAnsiTheme="majorHAnsi" w:cstheme="majorHAnsi"/>
        </w:rPr>
        <w:t xml:space="preserve">złożonych </w:t>
      </w:r>
      <w:r w:rsidRPr="00372D47">
        <w:rPr>
          <w:rFonts w:asciiTheme="majorHAnsi" w:hAnsiTheme="majorHAnsi" w:cstheme="majorHAnsi"/>
        </w:rPr>
        <w:t>ofert</w:t>
      </w:r>
      <w:r w:rsidR="008B6E34" w:rsidRPr="00372D47">
        <w:rPr>
          <w:rFonts w:asciiTheme="majorHAnsi" w:hAnsiTheme="majorHAnsi" w:cstheme="majorHAnsi"/>
        </w:rPr>
        <w:t>. Wyboru dokonuje</w:t>
      </w:r>
      <w:r w:rsidR="004C2877" w:rsidRPr="00372D47">
        <w:rPr>
          <w:rFonts w:asciiTheme="majorHAnsi" w:hAnsiTheme="majorHAnsi" w:cstheme="majorHAnsi"/>
        </w:rPr>
        <w:t xml:space="preserve"> </w:t>
      </w:r>
      <w:r w:rsidR="008B6E34" w:rsidRPr="00372D47">
        <w:rPr>
          <w:rFonts w:asciiTheme="majorHAnsi" w:hAnsiTheme="majorHAnsi" w:cstheme="majorHAnsi"/>
        </w:rPr>
        <w:t>w </w:t>
      </w:r>
      <w:r w:rsidRPr="00372D47">
        <w:rPr>
          <w:rFonts w:asciiTheme="majorHAnsi" w:hAnsiTheme="majorHAnsi" w:cstheme="majorHAnsi"/>
        </w:rPr>
        <w:t xml:space="preserve">porozumieniu z </w:t>
      </w:r>
      <w:r w:rsidR="004C2877" w:rsidRPr="00372D47">
        <w:rPr>
          <w:rFonts w:asciiTheme="majorHAnsi" w:hAnsiTheme="majorHAnsi" w:cstheme="majorHAnsi"/>
        </w:rPr>
        <w:t>Radą Rodziców.</w:t>
      </w:r>
    </w:p>
    <w:p w14:paraId="196DBE87" w14:textId="644D1053" w:rsidR="004C2877" w:rsidRPr="00372D47" w:rsidRDefault="004C2877" w:rsidP="00372D47">
      <w:pPr>
        <w:pStyle w:val="Tekstpodstawowy"/>
        <w:numPr>
          <w:ilvl w:val="0"/>
          <w:numId w:val="22"/>
        </w:numPr>
        <w:spacing w:line="276" w:lineRule="auto"/>
        <w:jc w:val="left"/>
        <w:rPr>
          <w:rFonts w:asciiTheme="majorHAnsi" w:hAnsiTheme="majorHAnsi" w:cstheme="majorHAnsi"/>
        </w:rPr>
      </w:pPr>
      <w:r w:rsidRPr="00372D47">
        <w:rPr>
          <w:rFonts w:asciiTheme="majorHAnsi" w:hAnsiTheme="majorHAnsi" w:cstheme="majorHAnsi"/>
        </w:rPr>
        <w:t xml:space="preserve">Wysokość opłaty za posiłki jest zamieszczona na stronie </w:t>
      </w:r>
      <w:r w:rsidR="00C12395" w:rsidRPr="00372D47">
        <w:rPr>
          <w:rFonts w:asciiTheme="majorHAnsi" w:hAnsiTheme="majorHAnsi" w:cstheme="majorHAnsi"/>
        </w:rPr>
        <w:t>S</w:t>
      </w:r>
      <w:r w:rsidRPr="00372D47">
        <w:rPr>
          <w:rFonts w:asciiTheme="majorHAnsi" w:hAnsiTheme="majorHAnsi" w:cstheme="majorHAnsi"/>
        </w:rPr>
        <w:t>zkoły i aktualizowana w każdym roku szkolnym.</w:t>
      </w:r>
    </w:p>
    <w:p w14:paraId="22330FF2" w14:textId="77777777" w:rsidR="004C2877" w:rsidRPr="00372D47" w:rsidRDefault="004C2877" w:rsidP="00372D47">
      <w:pPr>
        <w:pStyle w:val="Tekstpodstawowy"/>
        <w:numPr>
          <w:ilvl w:val="0"/>
          <w:numId w:val="22"/>
        </w:numPr>
        <w:spacing w:line="276" w:lineRule="auto"/>
        <w:jc w:val="left"/>
        <w:rPr>
          <w:rFonts w:asciiTheme="majorHAnsi" w:hAnsiTheme="majorHAnsi" w:cstheme="majorHAnsi"/>
        </w:rPr>
      </w:pPr>
      <w:r w:rsidRPr="00372D47">
        <w:rPr>
          <w:rFonts w:asciiTheme="majorHAnsi" w:hAnsiTheme="majorHAnsi" w:cstheme="majorHAnsi"/>
        </w:rPr>
        <w:t>Obiady wydawane są na podstawie listy sporządzonej przez ajenta na dany miesiąc.</w:t>
      </w:r>
    </w:p>
    <w:p w14:paraId="1BF774A8" w14:textId="77777777" w:rsidR="004C2877" w:rsidRPr="00372D47" w:rsidRDefault="004C2877" w:rsidP="00372D47">
      <w:pPr>
        <w:pStyle w:val="Tekstpodstawowy"/>
        <w:numPr>
          <w:ilvl w:val="0"/>
          <w:numId w:val="22"/>
        </w:numPr>
        <w:spacing w:line="276" w:lineRule="auto"/>
        <w:jc w:val="left"/>
        <w:rPr>
          <w:rFonts w:asciiTheme="majorHAnsi" w:hAnsiTheme="majorHAnsi" w:cstheme="majorHAnsi"/>
        </w:rPr>
      </w:pPr>
      <w:r w:rsidRPr="00372D47">
        <w:rPr>
          <w:rFonts w:asciiTheme="majorHAnsi" w:hAnsiTheme="majorHAnsi" w:cstheme="majorHAnsi"/>
        </w:rPr>
        <w:t>Posiłki wydawane są od godz.</w:t>
      </w:r>
      <w:r w:rsidR="00FE0A3C" w:rsidRPr="00372D47">
        <w:rPr>
          <w:rFonts w:asciiTheme="majorHAnsi" w:hAnsiTheme="majorHAnsi" w:cstheme="majorHAnsi"/>
        </w:rPr>
        <w:t xml:space="preserve"> 11.25 do godz. 14.</w:t>
      </w:r>
      <w:r w:rsidRPr="00372D47">
        <w:rPr>
          <w:rFonts w:asciiTheme="majorHAnsi" w:hAnsiTheme="majorHAnsi" w:cstheme="majorHAnsi"/>
        </w:rPr>
        <w:t>00.</w:t>
      </w:r>
    </w:p>
    <w:p w14:paraId="7F431E47" w14:textId="77777777" w:rsidR="004C2877" w:rsidRPr="00372D47" w:rsidRDefault="004C2877" w:rsidP="00372D47">
      <w:pPr>
        <w:pStyle w:val="Tekstpodstawowy"/>
        <w:numPr>
          <w:ilvl w:val="0"/>
          <w:numId w:val="22"/>
        </w:numPr>
        <w:spacing w:line="276" w:lineRule="auto"/>
        <w:jc w:val="left"/>
        <w:rPr>
          <w:rFonts w:asciiTheme="majorHAnsi" w:hAnsiTheme="majorHAnsi" w:cstheme="majorHAnsi"/>
        </w:rPr>
      </w:pPr>
      <w:r w:rsidRPr="00372D47">
        <w:rPr>
          <w:rFonts w:asciiTheme="majorHAnsi" w:hAnsiTheme="majorHAnsi" w:cstheme="majorHAnsi"/>
        </w:rPr>
        <w:t>W stołówce wywieszony jest jadłospis na dany tydzień.</w:t>
      </w:r>
    </w:p>
    <w:p w14:paraId="4CED9469" w14:textId="27E43BF5" w:rsidR="004C2877" w:rsidRDefault="004C2877" w:rsidP="00372D47">
      <w:pPr>
        <w:pStyle w:val="Tekstpodstawowy"/>
        <w:numPr>
          <w:ilvl w:val="0"/>
          <w:numId w:val="22"/>
        </w:numPr>
        <w:spacing w:line="276" w:lineRule="auto"/>
        <w:jc w:val="left"/>
        <w:rPr>
          <w:rFonts w:asciiTheme="majorHAnsi" w:hAnsiTheme="majorHAnsi" w:cstheme="majorHAnsi"/>
        </w:rPr>
      </w:pPr>
      <w:r w:rsidRPr="00372D47">
        <w:rPr>
          <w:rFonts w:asciiTheme="majorHAnsi" w:hAnsiTheme="majorHAnsi" w:cstheme="majorHAnsi"/>
        </w:rPr>
        <w:t>Posiłki przygotowywane są zgodnie z zasadami racjonalnego żywienia.</w:t>
      </w:r>
    </w:p>
    <w:p w14:paraId="79DCE8B0" w14:textId="77777777" w:rsidR="00220B79" w:rsidRPr="00372D47" w:rsidRDefault="00220B79" w:rsidP="00220B79">
      <w:pPr>
        <w:pStyle w:val="Tekstpodstawowy"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6BB967A1" w14:textId="0BBD1E22" w:rsidR="001823A5" w:rsidRPr="00B203C8" w:rsidRDefault="00D52A26" w:rsidP="00463FAD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41" w:name="_Toc499396824"/>
      <w:bookmarkStart w:id="142" w:name="_Toc499396914"/>
      <w:bookmarkStart w:id="143" w:name="_Toc130289149"/>
      <w:r>
        <w:rPr>
          <w:rFonts w:asciiTheme="majorHAnsi" w:hAnsiTheme="majorHAnsi" w:cstheme="majorHAnsi"/>
          <w:b/>
          <w:sz w:val="28"/>
        </w:rPr>
        <w:t>§ 3</w:t>
      </w:r>
      <w:bookmarkStart w:id="144" w:name="_Toc499666654"/>
      <w:bookmarkStart w:id="145" w:name="_Toc499666712"/>
      <w:bookmarkStart w:id="146" w:name="_Toc499755457"/>
      <w:r w:rsidR="00AC29E5">
        <w:rPr>
          <w:rFonts w:asciiTheme="majorHAnsi" w:hAnsiTheme="majorHAnsi" w:cstheme="majorHAnsi"/>
          <w:b/>
          <w:sz w:val="28"/>
        </w:rPr>
        <w:t>5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220B79">
        <w:rPr>
          <w:rFonts w:asciiTheme="majorHAnsi" w:hAnsiTheme="majorHAnsi" w:cstheme="majorHAnsi"/>
          <w:b/>
          <w:sz w:val="28"/>
        </w:rPr>
        <w:tab/>
      </w:r>
      <w:r w:rsidR="001823A5" w:rsidRPr="00B203C8">
        <w:rPr>
          <w:rFonts w:asciiTheme="majorHAnsi" w:hAnsiTheme="majorHAnsi" w:cstheme="majorHAnsi"/>
          <w:b/>
          <w:sz w:val="28"/>
        </w:rPr>
        <w:t>Organizacja pracy pływalni szkolnej</w:t>
      </w:r>
      <w:bookmarkEnd w:id="141"/>
      <w:bookmarkEnd w:id="142"/>
      <w:bookmarkEnd w:id="144"/>
      <w:bookmarkEnd w:id="145"/>
      <w:bookmarkEnd w:id="146"/>
      <w:bookmarkEnd w:id="143"/>
    </w:p>
    <w:p w14:paraId="42C9858C" w14:textId="77777777" w:rsidR="00F248AB" w:rsidRPr="00B203C8" w:rsidRDefault="001823A5" w:rsidP="003D0D65">
      <w:pPr>
        <w:pStyle w:val="Tekstpodstawowy"/>
        <w:numPr>
          <w:ilvl w:val="0"/>
          <w:numId w:val="168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szkole funkcjonuje pływalnia</w:t>
      </w:r>
      <w:r w:rsidR="00E46EC5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która jest obiektem szkolnym. </w:t>
      </w:r>
    </w:p>
    <w:p w14:paraId="481521A7" w14:textId="77777777" w:rsidR="001823A5" w:rsidRPr="00B203C8" w:rsidRDefault="001823A5" w:rsidP="003D0D65">
      <w:pPr>
        <w:pStyle w:val="Tekstpodstawowy"/>
        <w:numPr>
          <w:ilvl w:val="0"/>
          <w:numId w:val="168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Pływalnia służy do realizacji nauki pływania w ramach zajęć wychowania fizycznego </w:t>
      </w:r>
      <w:r w:rsidR="00EE43CC" w:rsidRPr="00B203C8">
        <w:rPr>
          <w:rFonts w:asciiTheme="majorHAnsi" w:hAnsiTheme="majorHAnsi" w:cstheme="majorHAnsi"/>
        </w:rPr>
        <w:t>i </w:t>
      </w:r>
      <w:r w:rsidRPr="00B203C8">
        <w:rPr>
          <w:rFonts w:asciiTheme="majorHAnsi" w:hAnsiTheme="majorHAnsi" w:cstheme="majorHAnsi"/>
        </w:rPr>
        <w:t>pływania s</w:t>
      </w:r>
      <w:r w:rsidR="002D76F8" w:rsidRPr="00B203C8">
        <w:rPr>
          <w:rFonts w:asciiTheme="majorHAnsi" w:hAnsiTheme="majorHAnsi" w:cstheme="majorHAnsi"/>
        </w:rPr>
        <w:t>portowego dla uczniów SP nr 173.</w:t>
      </w:r>
    </w:p>
    <w:p w14:paraId="6DB8DCAE" w14:textId="77777777" w:rsidR="001823A5" w:rsidRPr="00B203C8" w:rsidRDefault="001823A5" w:rsidP="003D0D65">
      <w:pPr>
        <w:pStyle w:val="Tekstpodstawowy"/>
        <w:numPr>
          <w:ilvl w:val="0"/>
          <w:numId w:val="168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czasie wolnym od w/w zajęć organizuje się płatne</w:t>
      </w:r>
      <w:r w:rsidR="00D061B8" w:rsidRPr="00B203C8">
        <w:rPr>
          <w:rFonts w:asciiTheme="majorHAnsi" w:hAnsiTheme="majorHAnsi" w:cstheme="majorHAnsi"/>
        </w:rPr>
        <w:t xml:space="preserve"> zajęcia w ramach rekreacji dla </w:t>
      </w:r>
      <w:r w:rsidRPr="00B203C8">
        <w:rPr>
          <w:rFonts w:asciiTheme="majorHAnsi" w:hAnsiTheme="majorHAnsi" w:cstheme="majorHAnsi"/>
        </w:rPr>
        <w:t>dzieci w wieku szkolnym i osób dorosłych.</w:t>
      </w:r>
    </w:p>
    <w:p w14:paraId="67F6F752" w14:textId="5D77E9D0" w:rsidR="001823A5" w:rsidRPr="00B203C8" w:rsidRDefault="001823A5" w:rsidP="003D0D65">
      <w:pPr>
        <w:pStyle w:val="Tekstpodstawowy"/>
        <w:numPr>
          <w:ilvl w:val="0"/>
          <w:numId w:val="168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Na pływalni ustala się odrębną organizację zajęć. Rozkład zajęć w danym roku szkolnym znajduje się w dokumentacji szkolnej i na stronie internetowej </w:t>
      </w:r>
      <w:r w:rsidR="00FA315F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zkoły.</w:t>
      </w:r>
    </w:p>
    <w:p w14:paraId="087AE53A" w14:textId="449A7968" w:rsidR="001823A5" w:rsidRPr="00220B79" w:rsidRDefault="001823A5" w:rsidP="003D0D65">
      <w:pPr>
        <w:pStyle w:val="Tekstpodstawowy"/>
        <w:numPr>
          <w:ilvl w:val="0"/>
          <w:numId w:val="168"/>
        </w:numPr>
        <w:spacing w:line="276" w:lineRule="auto"/>
        <w:jc w:val="left"/>
        <w:rPr>
          <w:rFonts w:asciiTheme="majorHAnsi" w:hAnsiTheme="majorHAnsi" w:cstheme="majorHAnsi"/>
        </w:rPr>
      </w:pPr>
      <w:r w:rsidRPr="00194553">
        <w:rPr>
          <w:rFonts w:asciiTheme="majorHAnsi" w:eastAsia="Calibri" w:hAnsiTheme="majorHAnsi" w:cstheme="majorHAnsi"/>
          <w:color w:val="000000"/>
        </w:rPr>
        <w:t xml:space="preserve">Szczegółowe kwestie związane z organizacją pływalni określa </w:t>
      </w:r>
      <w:r w:rsidR="00F248AB" w:rsidRPr="00194553">
        <w:rPr>
          <w:rFonts w:asciiTheme="majorHAnsi" w:eastAsia="Calibri" w:hAnsiTheme="majorHAnsi" w:cstheme="majorHAnsi"/>
          <w:i/>
          <w:color w:val="000000"/>
        </w:rPr>
        <w:t>R</w:t>
      </w:r>
      <w:r w:rsidRPr="00194553">
        <w:rPr>
          <w:rFonts w:asciiTheme="majorHAnsi" w:eastAsia="Calibri" w:hAnsiTheme="majorHAnsi" w:cstheme="majorHAnsi"/>
          <w:i/>
          <w:color w:val="000000"/>
        </w:rPr>
        <w:t>egulamin pływalni</w:t>
      </w:r>
      <w:r w:rsidRPr="00194553">
        <w:rPr>
          <w:rFonts w:asciiTheme="majorHAnsi" w:eastAsia="Calibri" w:hAnsiTheme="majorHAnsi" w:cstheme="majorHAnsi"/>
          <w:color w:val="000000"/>
        </w:rPr>
        <w:t>.</w:t>
      </w:r>
    </w:p>
    <w:p w14:paraId="0EB996E3" w14:textId="21948C54" w:rsidR="009D087E" w:rsidRDefault="009D087E" w:rsidP="00CB1356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47" w:name="_Toc499396813"/>
      <w:bookmarkStart w:id="148" w:name="_Toc499396903"/>
      <w:bookmarkStart w:id="149" w:name="_Toc499666645"/>
      <w:bookmarkStart w:id="150" w:name="_Toc499666703"/>
      <w:bookmarkStart w:id="151" w:name="_Toc499755447"/>
      <w:bookmarkStart w:id="152" w:name="_Toc499396828"/>
      <w:bookmarkStart w:id="153" w:name="_Toc499396918"/>
    </w:p>
    <w:p w14:paraId="7E078CEC" w14:textId="6038530B" w:rsidR="00CB1356" w:rsidRPr="00B203C8" w:rsidRDefault="00357E3A" w:rsidP="00CB1356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54" w:name="_Toc130289150"/>
      <w:r>
        <w:rPr>
          <w:rFonts w:asciiTheme="majorHAnsi" w:hAnsiTheme="majorHAnsi" w:cstheme="majorHAnsi"/>
          <w:b/>
          <w:sz w:val="28"/>
        </w:rPr>
        <w:t>Rozdział 6</w:t>
      </w:r>
      <w:r w:rsidR="00CB1356" w:rsidRPr="00B203C8">
        <w:rPr>
          <w:rFonts w:asciiTheme="majorHAnsi" w:hAnsiTheme="majorHAnsi" w:cstheme="majorHAnsi"/>
          <w:b/>
          <w:sz w:val="28"/>
        </w:rPr>
        <w:tab/>
      </w:r>
      <w:r w:rsidR="00CB1356" w:rsidRPr="00B203C8">
        <w:rPr>
          <w:rFonts w:asciiTheme="majorHAnsi" w:hAnsiTheme="majorHAnsi" w:cstheme="majorHAnsi"/>
          <w:b/>
          <w:sz w:val="28"/>
        </w:rPr>
        <w:tab/>
        <w:t>Pomoc psychologiczno-pedagogiczna</w:t>
      </w:r>
      <w:bookmarkEnd w:id="147"/>
      <w:bookmarkEnd w:id="148"/>
      <w:bookmarkEnd w:id="149"/>
      <w:bookmarkEnd w:id="150"/>
      <w:bookmarkEnd w:id="151"/>
      <w:bookmarkEnd w:id="154"/>
    </w:p>
    <w:p w14:paraId="02B62569" w14:textId="78DBBA3B" w:rsidR="00CB1356" w:rsidRPr="00B203C8" w:rsidRDefault="00CB1356" w:rsidP="00CB1356">
      <w:pPr>
        <w:pStyle w:val="Nagwekspisutreci"/>
        <w:spacing w:before="0" w:line="276" w:lineRule="auto"/>
        <w:jc w:val="left"/>
        <w:rPr>
          <w:rFonts w:asciiTheme="majorHAnsi" w:hAnsiTheme="majorHAnsi" w:cstheme="majorHAnsi"/>
          <w:b/>
          <w:sz w:val="28"/>
        </w:rPr>
      </w:pPr>
      <w:bookmarkStart w:id="155" w:name="_Toc499396814"/>
      <w:bookmarkStart w:id="156" w:name="_Toc499396904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End w:id="155"/>
      <w:bookmarkEnd w:id="156"/>
      <w:r w:rsidR="002D7B52">
        <w:rPr>
          <w:rFonts w:asciiTheme="majorHAnsi" w:hAnsiTheme="majorHAnsi" w:cstheme="majorHAnsi"/>
          <w:b/>
          <w:sz w:val="28"/>
        </w:rPr>
        <w:t>3</w:t>
      </w:r>
      <w:r w:rsidR="00AC29E5">
        <w:rPr>
          <w:rFonts w:asciiTheme="majorHAnsi" w:hAnsiTheme="majorHAnsi" w:cstheme="majorHAnsi"/>
          <w:b/>
          <w:sz w:val="28"/>
        </w:rPr>
        <w:t>6</w:t>
      </w:r>
      <w:r w:rsidR="00BA066A">
        <w:rPr>
          <w:rFonts w:asciiTheme="majorHAnsi" w:hAnsiTheme="majorHAnsi" w:cstheme="majorHAnsi"/>
          <w:b/>
          <w:sz w:val="28"/>
        </w:rPr>
        <w:t>.</w:t>
      </w:r>
    </w:p>
    <w:p w14:paraId="20C5E15F" w14:textId="77777777" w:rsidR="00CB1356" w:rsidRPr="00B203C8" w:rsidRDefault="00CB1356" w:rsidP="00CB1356">
      <w:pPr>
        <w:widowControl w:val="0"/>
        <w:numPr>
          <w:ilvl w:val="0"/>
          <w:numId w:val="15"/>
        </w:numPr>
        <w:suppressAutoHyphens/>
        <w:spacing w:line="276" w:lineRule="auto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Szkoła organizuje i udziela pomocy psychologiczno-pedagogicznej uczniom, ich rodzicom oraz nauczycielom, zgodnie z przepisami powszechnie obowiązującymi.</w:t>
      </w:r>
    </w:p>
    <w:p w14:paraId="6263C424" w14:textId="5B39FBAA" w:rsidR="00CB1356" w:rsidRPr="00B203C8" w:rsidRDefault="00CB1356" w:rsidP="00CB1356">
      <w:pPr>
        <w:widowControl w:val="0"/>
        <w:numPr>
          <w:ilvl w:val="0"/>
          <w:numId w:val="15"/>
        </w:numPr>
        <w:suppressAutoHyphens/>
        <w:spacing w:line="276" w:lineRule="auto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Pomoc psychologiczno-pedagogiczna udzielana uczniowi w Szkole polega na rozpoznawaniu i zaspokajaniu indywidualnych potrzeb rozwojowych i edukacyjnych ucznia oraz rozpoznawaniu indywidualnych możliwości psychofizycznych ucznia, czynników środowiskowych wpływających na jego funkcjonowanie w Szkole, w celu wspierania potencjału rozwojowego ucznia i stwarzania warunków do aktywnego i pełnego uczestnictwa w życiu Szkoły oraz w środowisku społecznym. Potrzeby objęcia ucznia pomocą psychologiczno-pedagogiczną wynikając</w:t>
      </w:r>
      <w:r w:rsidR="00B544A2">
        <w:rPr>
          <w:rFonts w:asciiTheme="majorHAnsi" w:hAnsiTheme="majorHAnsi" w:cstheme="majorHAnsi"/>
          <w:iCs/>
          <w:color w:val="000000"/>
        </w:rPr>
        <w:t>e</w:t>
      </w:r>
      <w:r w:rsidRPr="00B203C8">
        <w:rPr>
          <w:rFonts w:asciiTheme="majorHAnsi" w:hAnsiTheme="majorHAnsi" w:cstheme="majorHAnsi"/>
          <w:iCs/>
          <w:color w:val="000000"/>
        </w:rPr>
        <w:t xml:space="preserve"> w szczególności z:</w:t>
      </w:r>
    </w:p>
    <w:p w14:paraId="286886A0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niepełnosprawności,</w:t>
      </w:r>
    </w:p>
    <w:p w14:paraId="4D017108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niedostosowania społecznego,</w:t>
      </w:r>
    </w:p>
    <w:p w14:paraId="4B5A0FA1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zagrożenia niedostosowaniem społecznym,</w:t>
      </w:r>
    </w:p>
    <w:p w14:paraId="59167784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zaburzenia zachowania  lub emocji,</w:t>
      </w:r>
    </w:p>
    <w:p w14:paraId="4DF3EF99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szczególnych uzdolnień,</w:t>
      </w:r>
    </w:p>
    <w:p w14:paraId="223BA8F6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specyficznych trudności w uczeniu się,</w:t>
      </w:r>
    </w:p>
    <w:p w14:paraId="65CD99D1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deficytów kompetencji i</w:t>
      </w:r>
      <w:r w:rsidRPr="00B203C8">
        <w:rPr>
          <w:rFonts w:asciiTheme="majorHAnsi" w:hAnsiTheme="majorHAnsi" w:cstheme="majorHAnsi"/>
          <w:iCs/>
          <w:color w:val="FF0000"/>
        </w:rPr>
        <w:t xml:space="preserve"> </w:t>
      </w:r>
      <w:r w:rsidRPr="00B203C8">
        <w:rPr>
          <w:rFonts w:asciiTheme="majorHAnsi" w:hAnsiTheme="majorHAnsi" w:cstheme="majorHAnsi"/>
          <w:iCs/>
          <w:color w:val="000000"/>
        </w:rPr>
        <w:t>zaburzeń komunikacji językowej,</w:t>
      </w:r>
    </w:p>
    <w:p w14:paraId="1B92C676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choroby przewlekłej,</w:t>
      </w:r>
    </w:p>
    <w:p w14:paraId="68D4670B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sytuacji kryzysowych lub traumatycznych,</w:t>
      </w:r>
    </w:p>
    <w:p w14:paraId="37820A75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lastRenderedPageBreak/>
        <w:t>niepowodzeń edukacyjnych,</w:t>
      </w:r>
    </w:p>
    <w:p w14:paraId="12D7EED7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zaniedbań środowiskowych związanych z sytuacją bytową ucznia i jego rodziny, sposobem spędzania czasu wolnego, kontaktami środowiskowymi,</w:t>
      </w:r>
    </w:p>
    <w:p w14:paraId="00F27AC3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trudności adaptacyjnych związanych z różnicami kulturowymi lub ze zmianą środowiska edukacyjnego, w tym związanych z wcześniejszym kształceniem za granicą.</w:t>
      </w:r>
    </w:p>
    <w:p w14:paraId="715C3758" w14:textId="77777777" w:rsidR="00CB1356" w:rsidRPr="00B203C8" w:rsidRDefault="00CB1356" w:rsidP="00CB1356">
      <w:pPr>
        <w:numPr>
          <w:ilvl w:val="0"/>
          <w:numId w:val="15"/>
        </w:numPr>
        <w:spacing w:line="276" w:lineRule="auto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Pomoc psychologiczno-pedagogiczna udzielana w Szkole rodzicom uczniów i nauczycielom polega na wspieraniu rodziców i nauczycieli w rozwiązywaniu problemów wychowawczych  i dydaktycznych oraz rozwijaniu ich umiejętności wychowawczych w celu zwiększania efektywności pomocy psychologiczno-pedagogicznej dla uczniów.</w:t>
      </w:r>
    </w:p>
    <w:p w14:paraId="79C4271F" w14:textId="77777777" w:rsidR="00CB1356" w:rsidRPr="00B203C8" w:rsidRDefault="00CB1356" w:rsidP="00CB1356">
      <w:pPr>
        <w:numPr>
          <w:ilvl w:val="0"/>
          <w:numId w:val="15"/>
        </w:numPr>
        <w:spacing w:line="276" w:lineRule="auto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eastAsia="Calibri" w:hAnsiTheme="majorHAnsi" w:cstheme="majorHAnsi"/>
          <w:iCs/>
          <w:color w:val="000000"/>
        </w:rPr>
        <w:t>Korzystanie z pomocy psychologiczno-pedagogicznej w Szkole jest dobrowolne i nieodpłatne.</w:t>
      </w:r>
    </w:p>
    <w:p w14:paraId="751DDB40" w14:textId="77777777" w:rsidR="00CB1356" w:rsidRPr="00B203C8" w:rsidRDefault="00CB1356" w:rsidP="00CB1356">
      <w:pPr>
        <w:numPr>
          <w:ilvl w:val="0"/>
          <w:numId w:val="15"/>
        </w:numPr>
        <w:spacing w:line="276" w:lineRule="auto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Pomoc psychologiczno-pedagogiczną organizuje Dyrektor Szkoły.</w:t>
      </w:r>
    </w:p>
    <w:p w14:paraId="1571245B" w14:textId="77777777" w:rsidR="00CB1356" w:rsidRPr="00B203C8" w:rsidRDefault="00CB1356" w:rsidP="00CB1356">
      <w:pPr>
        <w:numPr>
          <w:ilvl w:val="0"/>
          <w:numId w:val="15"/>
        </w:numPr>
        <w:spacing w:line="276" w:lineRule="auto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Pomocy psychologiczno-pedagogicznej w Szkole udzielają uczniom nauczyciele, wychowawcy grup wychowawczych oraz specjaliści wykonujący w Szkole zadania z zakresu pomocy psychologiczno-pedagogicznej, w szczególności psycholodzy, pedagodzy, logopedzi, doradcy zawodowi oraz terapeuci pedagogiczni.</w:t>
      </w:r>
    </w:p>
    <w:p w14:paraId="308C8583" w14:textId="77777777" w:rsidR="00CB1356" w:rsidRPr="00B203C8" w:rsidRDefault="00CB1356" w:rsidP="00CB1356">
      <w:pPr>
        <w:numPr>
          <w:ilvl w:val="0"/>
          <w:numId w:val="15"/>
        </w:numPr>
        <w:spacing w:line="276" w:lineRule="auto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Pomoc psychologiczno-pedagogiczna jest organizowana i udzielana we współpracy z:</w:t>
      </w:r>
    </w:p>
    <w:p w14:paraId="19EAACE3" w14:textId="77777777" w:rsidR="00CB1356" w:rsidRPr="00B203C8" w:rsidRDefault="00CB1356" w:rsidP="006620AA">
      <w:pPr>
        <w:widowControl w:val="0"/>
        <w:numPr>
          <w:ilvl w:val="0"/>
          <w:numId w:val="5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rodzicami uczniów,</w:t>
      </w:r>
    </w:p>
    <w:p w14:paraId="5AF74014" w14:textId="77777777" w:rsidR="00CB1356" w:rsidRPr="00B203C8" w:rsidRDefault="00CB1356" w:rsidP="006620AA">
      <w:pPr>
        <w:widowControl w:val="0"/>
        <w:numPr>
          <w:ilvl w:val="0"/>
          <w:numId w:val="5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poradniami psychologiczno-pedagogicznymi, w tym poradniami specjalistycznymi,</w:t>
      </w:r>
    </w:p>
    <w:p w14:paraId="5A622145" w14:textId="77777777" w:rsidR="00CB1356" w:rsidRPr="00B203C8" w:rsidRDefault="00CB1356" w:rsidP="006620AA">
      <w:pPr>
        <w:widowControl w:val="0"/>
        <w:numPr>
          <w:ilvl w:val="0"/>
          <w:numId w:val="5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placówkami doskonalenia nauczycieli,</w:t>
      </w:r>
    </w:p>
    <w:p w14:paraId="01A34463" w14:textId="77777777" w:rsidR="00CB1356" w:rsidRPr="00B203C8" w:rsidRDefault="00CB1356" w:rsidP="006620AA">
      <w:pPr>
        <w:widowControl w:val="0"/>
        <w:numPr>
          <w:ilvl w:val="0"/>
          <w:numId w:val="5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innymi przedszkolami, szkołami i placówkami,</w:t>
      </w:r>
    </w:p>
    <w:p w14:paraId="6F834827" w14:textId="77777777" w:rsidR="00CB1356" w:rsidRPr="00B203C8" w:rsidRDefault="00CB1356" w:rsidP="006620AA">
      <w:pPr>
        <w:widowControl w:val="0"/>
        <w:numPr>
          <w:ilvl w:val="0"/>
          <w:numId w:val="5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organizacjami pozarządowymi oraz innymi instytucjami działającymi na rzecz rodziny, dzieci i młodzieży.</w:t>
      </w:r>
    </w:p>
    <w:p w14:paraId="1A73F73C" w14:textId="77777777" w:rsidR="00CB1356" w:rsidRPr="00B203C8" w:rsidRDefault="00CB1356" w:rsidP="00CB1356">
      <w:pPr>
        <w:widowControl w:val="0"/>
        <w:numPr>
          <w:ilvl w:val="0"/>
          <w:numId w:val="15"/>
        </w:numPr>
        <w:suppressAutoHyphens/>
        <w:spacing w:line="276" w:lineRule="auto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Pomoc psychologiczno-pedagogiczna w Szkole jest udzielana z inicjatywy:</w:t>
      </w:r>
    </w:p>
    <w:p w14:paraId="6DE06993" w14:textId="77777777" w:rsidR="00CB1356" w:rsidRPr="00B203C8" w:rsidRDefault="00CB1356" w:rsidP="006620AA">
      <w:pPr>
        <w:widowControl w:val="0"/>
        <w:numPr>
          <w:ilvl w:val="0"/>
          <w:numId w:val="6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ucznia,</w:t>
      </w:r>
    </w:p>
    <w:p w14:paraId="553F0FC2" w14:textId="77777777" w:rsidR="00CB1356" w:rsidRPr="00B203C8" w:rsidRDefault="00CB1356" w:rsidP="006620AA">
      <w:pPr>
        <w:widowControl w:val="0"/>
        <w:numPr>
          <w:ilvl w:val="0"/>
          <w:numId w:val="6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rodziców ucznia,</w:t>
      </w:r>
    </w:p>
    <w:p w14:paraId="6F4C59EB" w14:textId="77777777" w:rsidR="00CB1356" w:rsidRPr="00B203C8" w:rsidRDefault="00CB1356" w:rsidP="006620AA">
      <w:pPr>
        <w:widowControl w:val="0"/>
        <w:numPr>
          <w:ilvl w:val="0"/>
          <w:numId w:val="6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Dyrektora Szkoły,</w:t>
      </w:r>
    </w:p>
    <w:p w14:paraId="5F228168" w14:textId="77777777" w:rsidR="00CB1356" w:rsidRPr="00B203C8" w:rsidRDefault="00CB1356" w:rsidP="006620AA">
      <w:pPr>
        <w:widowControl w:val="0"/>
        <w:numPr>
          <w:ilvl w:val="0"/>
          <w:numId w:val="6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nauczyciela, wychowawcy grupy wychowawczej lub specjalisty, prowadzącego zajęcia z uczniem,</w:t>
      </w:r>
    </w:p>
    <w:p w14:paraId="49CB687E" w14:textId="77777777" w:rsidR="00CB1356" w:rsidRPr="00B203C8" w:rsidRDefault="00CB1356" w:rsidP="006620AA">
      <w:pPr>
        <w:widowControl w:val="0"/>
        <w:numPr>
          <w:ilvl w:val="0"/>
          <w:numId w:val="6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pielęgniarki szkolnej,</w:t>
      </w:r>
    </w:p>
    <w:p w14:paraId="1B749154" w14:textId="77777777" w:rsidR="00CB1356" w:rsidRPr="00B203C8" w:rsidRDefault="00CB1356" w:rsidP="006620AA">
      <w:pPr>
        <w:widowControl w:val="0"/>
        <w:numPr>
          <w:ilvl w:val="0"/>
          <w:numId w:val="6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poradni psychologiczno-pedagogicznej, w tym poradni specjalistycznej,</w:t>
      </w:r>
    </w:p>
    <w:p w14:paraId="61F7F80A" w14:textId="77777777" w:rsidR="00CB1356" w:rsidRPr="00B203C8" w:rsidRDefault="00CB1356" w:rsidP="006620AA">
      <w:pPr>
        <w:widowControl w:val="0"/>
        <w:numPr>
          <w:ilvl w:val="0"/>
          <w:numId w:val="6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asystenta nauczyciela,</w:t>
      </w:r>
    </w:p>
    <w:p w14:paraId="00F37E24" w14:textId="77777777" w:rsidR="00CB1356" w:rsidRPr="00B203C8" w:rsidRDefault="00CB1356" w:rsidP="006620AA">
      <w:pPr>
        <w:widowControl w:val="0"/>
        <w:numPr>
          <w:ilvl w:val="0"/>
          <w:numId w:val="6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pracownika socjalnego,</w:t>
      </w:r>
    </w:p>
    <w:p w14:paraId="183ACAC7" w14:textId="77777777" w:rsidR="00CB1356" w:rsidRPr="00B203C8" w:rsidRDefault="00CB1356" w:rsidP="006620AA">
      <w:pPr>
        <w:widowControl w:val="0"/>
        <w:numPr>
          <w:ilvl w:val="0"/>
          <w:numId w:val="6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asystenta rodziny,</w:t>
      </w:r>
    </w:p>
    <w:p w14:paraId="2281E167" w14:textId="77777777" w:rsidR="00CB1356" w:rsidRPr="00B203C8" w:rsidRDefault="00CB1356" w:rsidP="006620AA">
      <w:pPr>
        <w:widowControl w:val="0"/>
        <w:numPr>
          <w:ilvl w:val="0"/>
          <w:numId w:val="6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kuratora sądowego,</w:t>
      </w:r>
    </w:p>
    <w:p w14:paraId="6BB0F8BB" w14:textId="77777777" w:rsidR="00CB1356" w:rsidRPr="00B203C8" w:rsidRDefault="00CB1356" w:rsidP="006620AA">
      <w:pPr>
        <w:widowControl w:val="0"/>
        <w:numPr>
          <w:ilvl w:val="0"/>
          <w:numId w:val="6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organizacji pozarządowej, innej instytucji lub podmiotu działających na rzecz rodziny, dzieci i młodzieży.</w:t>
      </w:r>
    </w:p>
    <w:p w14:paraId="7F430AFD" w14:textId="77777777" w:rsidR="00CB1356" w:rsidRPr="00B203C8" w:rsidRDefault="00CB1356" w:rsidP="00CB1356">
      <w:pPr>
        <w:numPr>
          <w:ilvl w:val="0"/>
          <w:numId w:val="15"/>
        </w:numPr>
        <w:spacing w:line="276" w:lineRule="auto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lastRenderedPageBreak/>
        <w:t>Pomoc psychologiczno-pedagogiczna jest udzielana w trakcie bieżącej pracy z uczniem  oraz w formie:</w:t>
      </w:r>
    </w:p>
    <w:p w14:paraId="4A098777" w14:textId="77777777" w:rsidR="00CB1356" w:rsidRPr="00B203C8" w:rsidRDefault="00CB1356" w:rsidP="006620AA">
      <w:pPr>
        <w:widowControl w:val="0"/>
        <w:numPr>
          <w:ilvl w:val="0"/>
          <w:numId w:val="6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zajęć rozwijających uzdolnienia,</w:t>
      </w:r>
    </w:p>
    <w:p w14:paraId="6A9ECE4C" w14:textId="77777777" w:rsidR="00CB1356" w:rsidRPr="00B203C8" w:rsidRDefault="00CB1356" w:rsidP="006620AA">
      <w:pPr>
        <w:widowControl w:val="0"/>
        <w:numPr>
          <w:ilvl w:val="0"/>
          <w:numId w:val="6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zajęć rozwijających umiejętność uczenia się,</w:t>
      </w:r>
    </w:p>
    <w:p w14:paraId="695D334A" w14:textId="77777777" w:rsidR="00CB1356" w:rsidRPr="00B203C8" w:rsidRDefault="00CB1356" w:rsidP="006620AA">
      <w:pPr>
        <w:widowControl w:val="0"/>
        <w:numPr>
          <w:ilvl w:val="0"/>
          <w:numId w:val="6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zajęć specjalistycznych: korekcyjno-kompensacyjnych, logopedycznych, rozwijających kompetencje emocjonalno-społeczne oraz innych zajęć o charakterze terapeutycznym,</w:t>
      </w:r>
    </w:p>
    <w:p w14:paraId="37859D7D" w14:textId="77777777" w:rsidR="00CB1356" w:rsidRPr="00B203C8" w:rsidRDefault="00CB1356" w:rsidP="006620AA">
      <w:pPr>
        <w:widowControl w:val="0"/>
        <w:numPr>
          <w:ilvl w:val="0"/>
          <w:numId w:val="6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zajęć związanych z wyborem kierunku kształcenia i zawodu,</w:t>
      </w:r>
    </w:p>
    <w:p w14:paraId="1BF784B3" w14:textId="77777777" w:rsidR="00CB1356" w:rsidRPr="00B203C8" w:rsidRDefault="00CB1356" w:rsidP="006620AA">
      <w:pPr>
        <w:widowControl w:val="0"/>
        <w:numPr>
          <w:ilvl w:val="0"/>
          <w:numId w:val="6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porad i konsultacji,</w:t>
      </w:r>
    </w:p>
    <w:p w14:paraId="01AA9B07" w14:textId="77777777" w:rsidR="00CB1356" w:rsidRPr="00B203C8" w:rsidRDefault="00CB1356" w:rsidP="006620AA">
      <w:pPr>
        <w:widowControl w:val="0"/>
        <w:numPr>
          <w:ilvl w:val="0"/>
          <w:numId w:val="6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</w:rPr>
        <w:t xml:space="preserve">warsztatów. </w:t>
      </w:r>
    </w:p>
    <w:p w14:paraId="090A0069" w14:textId="77777777" w:rsidR="00CB1356" w:rsidRPr="00B203C8" w:rsidRDefault="00CB1356" w:rsidP="00CB1356">
      <w:pPr>
        <w:numPr>
          <w:ilvl w:val="0"/>
          <w:numId w:val="15"/>
        </w:numPr>
        <w:spacing w:line="276" w:lineRule="auto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Pomoc psychologiczno-pedagogiczna jest udzielana rodzicom uczniów i nauczycielom w formie porad, konsultacji, warsztatów i szkoleń, które prowadzą nauczyciele, wychowawcy grup wychowawczych i specjaliści.</w:t>
      </w:r>
    </w:p>
    <w:p w14:paraId="48EFA640" w14:textId="77777777" w:rsidR="00BD528C" w:rsidRPr="00B203C8" w:rsidRDefault="00BD528C" w:rsidP="00BD528C">
      <w:pPr>
        <w:spacing w:line="276" w:lineRule="auto"/>
        <w:ind w:left="720"/>
        <w:jc w:val="left"/>
        <w:rPr>
          <w:rFonts w:asciiTheme="majorHAnsi" w:hAnsiTheme="majorHAnsi" w:cstheme="majorHAnsi"/>
          <w:iCs/>
          <w:color w:val="000000"/>
        </w:rPr>
      </w:pPr>
    </w:p>
    <w:p w14:paraId="0ABFE340" w14:textId="0F8FA102" w:rsidR="00CB1356" w:rsidRPr="00B203C8" w:rsidRDefault="00CB1356" w:rsidP="005A293E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57" w:name="_Toc499396816"/>
      <w:bookmarkStart w:id="158" w:name="_Toc499396906"/>
      <w:bookmarkStart w:id="159" w:name="_Toc130289151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160" w:name="_Toc499666647"/>
      <w:bookmarkStart w:id="161" w:name="_Toc499666705"/>
      <w:bookmarkStart w:id="162" w:name="_Toc499755449"/>
      <w:r w:rsidR="002D7B52">
        <w:rPr>
          <w:rFonts w:asciiTheme="majorHAnsi" w:hAnsiTheme="majorHAnsi" w:cstheme="majorHAnsi"/>
          <w:b/>
          <w:sz w:val="28"/>
        </w:rPr>
        <w:t>3</w:t>
      </w:r>
      <w:r w:rsidR="00AC29E5">
        <w:rPr>
          <w:rFonts w:asciiTheme="majorHAnsi" w:hAnsiTheme="majorHAnsi" w:cstheme="majorHAnsi"/>
          <w:b/>
          <w:sz w:val="28"/>
        </w:rPr>
        <w:t>7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D528C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Pomoc uczniom</w:t>
      </w:r>
      <w:bookmarkEnd w:id="157"/>
      <w:bookmarkEnd w:id="158"/>
      <w:bookmarkEnd w:id="160"/>
      <w:bookmarkEnd w:id="161"/>
      <w:bookmarkEnd w:id="162"/>
      <w:bookmarkEnd w:id="159"/>
    </w:p>
    <w:p w14:paraId="7E7DC11F" w14:textId="7FB28DA6" w:rsidR="00CB1356" w:rsidRPr="00B203C8" w:rsidRDefault="00CB1356" w:rsidP="00CB1356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Szkoła współpracuje z poradniami psychologiczno-pedagogicznymi w zakresie wspomagania wszechstronnego rozwoju dziecka, efektywności uczenia się, ws</w:t>
      </w:r>
      <w:r w:rsidR="008F0372">
        <w:rPr>
          <w:rFonts w:asciiTheme="majorHAnsi" w:eastAsia="Calibri" w:hAnsiTheme="majorHAnsi" w:cstheme="majorHAnsi"/>
          <w:color w:val="000000"/>
        </w:rPr>
        <w:t>pomagania wychowawczej funkcji S</w:t>
      </w:r>
      <w:r w:rsidRPr="00B203C8">
        <w:rPr>
          <w:rFonts w:asciiTheme="majorHAnsi" w:eastAsia="Calibri" w:hAnsiTheme="majorHAnsi" w:cstheme="majorHAnsi"/>
          <w:color w:val="000000"/>
        </w:rPr>
        <w:t>zkoły i rodziny, diagnozy i terapii zaburzeń rozwojowych, orzekania i opiniowania poprzez, m.in.: bieżącą wymianę informacji, spotkania przedstawicieli jednostek, możliwość składania stosownych wniosków w sytuacjach określonych w odrębnych przepisach prawa powszechnie obowiązującego.</w:t>
      </w:r>
    </w:p>
    <w:p w14:paraId="3966CF47" w14:textId="77777777" w:rsidR="00CB1356" w:rsidRPr="00B203C8" w:rsidRDefault="00CB1356" w:rsidP="00CB1356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color w:val="000000"/>
        </w:rPr>
        <w:t>Szkoła, w miarę posiadanych środków, udziela uczniom pomocy, w tym pomocy materialnej dla uczniów, których sytuacja tego wymaga poprzez m.in. współpracę z wyspecjalizowanymi instytucjami.</w:t>
      </w:r>
    </w:p>
    <w:p w14:paraId="382AAAF0" w14:textId="77777777" w:rsidR="00CB1356" w:rsidRPr="00B203C8" w:rsidRDefault="00CB1356" w:rsidP="00CB1356">
      <w:pPr>
        <w:pStyle w:val="Tekstpodstawowywcity21"/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Szczególną opieką otacza się uczniów będących w trudnych warunkach materialnych, losowych, rodzinnych. Szkoła organizuje im, w miarę możliwości, stałą lub doraźną pomoc materialną, która ma charakter socjalny albo motywacyjny zgodnie z obowiązującym prawem. Świadczeniami pomocy materialnej o charakterze socjalnym są: stypendium szkolne, zasiłek szkolny.</w:t>
      </w:r>
    </w:p>
    <w:p w14:paraId="57EC925A" w14:textId="77777777" w:rsidR="00CB1356" w:rsidRPr="00B203C8" w:rsidRDefault="00CB1356" w:rsidP="00CB1356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Świadczeniami pomocy materialnej o charakterze motywacyjnym są:</w:t>
      </w:r>
    </w:p>
    <w:p w14:paraId="29B76661" w14:textId="77777777" w:rsidR="00CB1356" w:rsidRPr="00B203C8" w:rsidRDefault="00CB1356" w:rsidP="006620AA">
      <w:pPr>
        <w:widowControl w:val="0"/>
        <w:numPr>
          <w:ilvl w:val="0"/>
          <w:numId w:val="6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stypendium za wyniki w nauce lub za osiągnięcia sportowe, </w:t>
      </w:r>
    </w:p>
    <w:p w14:paraId="7BDF6F5A" w14:textId="77777777" w:rsidR="00CB1356" w:rsidRPr="00B203C8" w:rsidRDefault="00CB1356" w:rsidP="006620AA">
      <w:pPr>
        <w:widowControl w:val="0"/>
        <w:numPr>
          <w:ilvl w:val="0"/>
          <w:numId w:val="6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stypendium Prezesa Rady Ministrów,</w:t>
      </w:r>
    </w:p>
    <w:p w14:paraId="45BFC0E9" w14:textId="77777777" w:rsidR="00CB1356" w:rsidRPr="00B203C8" w:rsidRDefault="00CB1356" w:rsidP="006620AA">
      <w:pPr>
        <w:widowControl w:val="0"/>
        <w:numPr>
          <w:ilvl w:val="0"/>
          <w:numId w:val="6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stypendium ministra właściwego do spraw oświaty i wychowania, </w:t>
      </w:r>
    </w:p>
    <w:p w14:paraId="6858962A" w14:textId="77777777" w:rsidR="00CB1356" w:rsidRPr="00B203C8" w:rsidRDefault="00CB1356" w:rsidP="006620AA">
      <w:pPr>
        <w:widowControl w:val="0"/>
        <w:numPr>
          <w:ilvl w:val="0"/>
          <w:numId w:val="6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stypendium ministra właściwego do spraw kultury i ochrony dziedzictwa narodowego. </w:t>
      </w:r>
    </w:p>
    <w:p w14:paraId="2985BC33" w14:textId="77777777" w:rsidR="00CB1356" w:rsidRPr="00B203C8" w:rsidRDefault="00CB1356" w:rsidP="00CB1356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Uczniowi może być przyznana jednocześnie pomoc materialna o charakterze socjalnym i motywacyjnym.</w:t>
      </w:r>
    </w:p>
    <w:p w14:paraId="0A91BC6F" w14:textId="77777777" w:rsidR="00CB1356" w:rsidRPr="00B203C8" w:rsidRDefault="00CB1356" w:rsidP="00CB1356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Szkoła może udzielać stypendium za wyniki w nauce lub za osiągnięcia sportowe.</w:t>
      </w:r>
    </w:p>
    <w:p w14:paraId="13F6A1E1" w14:textId="0F011D69" w:rsidR="00CB1356" w:rsidRPr="00B203C8" w:rsidRDefault="00CB1356" w:rsidP="00CB1356">
      <w:pPr>
        <w:pStyle w:val="ust"/>
        <w:widowControl w:val="0"/>
        <w:numPr>
          <w:ilvl w:val="0"/>
          <w:numId w:val="17"/>
        </w:numPr>
        <w:suppressAutoHyphens/>
        <w:spacing w:before="0" w:after="0"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Stypendium za wyniki w nauce może być przyznane uczniowi, który uzyskał wysoką </w:t>
      </w:r>
      <w:r w:rsidRPr="00B203C8">
        <w:rPr>
          <w:rFonts w:asciiTheme="majorHAnsi" w:hAnsiTheme="majorHAnsi" w:cstheme="majorHAnsi"/>
        </w:rPr>
        <w:lastRenderedPageBreak/>
        <w:t>średnią ocen (przynajmniej 5,</w:t>
      </w:r>
      <w:r w:rsidR="006603C8">
        <w:rPr>
          <w:rFonts w:asciiTheme="majorHAnsi" w:hAnsiTheme="majorHAnsi" w:cstheme="majorHAnsi"/>
        </w:rPr>
        <w:t>1</w:t>
      </w:r>
      <w:r w:rsidRPr="00B203C8">
        <w:rPr>
          <w:rFonts w:asciiTheme="majorHAnsi" w:hAnsiTheme="majorHAnsi" w:cstheme="majorHAnsi"/>
        </w:rPr>
        <w:t xml:space="preserve"> na pierwsz</w:t>
      </w:r>
      <w:r w:rsidR="0015104B">
        <w:rPr>
          <w:rFonts w:asciiTheme="majorHAnsi" w:hAnsiTheme="majorHAnsi" w:cstheme="majorHAnsi"/>
        </w:rPr>
        <w:t>e</w:t>
      </w:r>
      <w:r w:rsidRPr="00B203C8">
        <w:rPr>
          <w:rFonts w:asciiTheme="majorHAnsi" w:hAnsiTheme="majorHAnsi" w:cstheme="majorHAnsi"/>
        </w:rPr>
        <w:t xml:space="preserve"> i drugi</w:t>
      </w:r>
      <w:r w:rsidR="0015104B">
        <w:rPr>
          <w:rFonts w:asciiTheme="majorHAnsi" w:hAnsiTheme="majorHAnsi" w:cstheme="majorHAnsi"/>
        </w:rPr>
        <w:t>e półrocze</w:t>
      </w:r>
      <w:r w:rsidRPr="00B203C8">
        <w:rPr>
          <w:rFonts w:asciiTheme="majorHAnsi" w:hAnsiTheme="majorHAnsi" w:cstheme="majorHAnsi"/>
        </w:rPr>
        <w:t>) w danym roku szkolnym oraz wzorową ocenę zachowania na pierwsz</w:t>
      </w:r>
      <w:r w:rsidR="006A43B7">
        <w:rPr>
          <w:rFonts w:asciiTheme="majorHAnsi" w:hAnsiTheme="majorHAnsi" w:cstheme="majorHAnsi"/>
        </w:rPr>
        <w:t>e</w:t>
      </w:r>
      <w:r w:rsidRPr="00B203C8">
        <w:rPr>
          <w:rFonts w:asciiTheme="majorHAnsi" w:hAnsiTheme="majorHAnsi" w:cstheme="majorHAnsi"/>
        </w:rPr>
        <w:t xml:space="preserve"> i drugi</w:t>
      </w:r>
      <w:r w:rsidR="006A43B7">
        <w:rPr>
          <w:rFonts w:asciiTheme="majorHAnsi" w:hAnsiTheme="majorHAnsi" w:cstheme="majorHAnsi"/>
        </w:rPr>
        <w:t>e</w:t>
      </w:r>
      <w:r w:rsidRPr="00B203C8">
        <w:rPr>
          <w:rFonts w:asciiTheme="majorHAnsi" w:hAnsiTheme="majorHAnsi" w:cstheme="majorHAnsi"/>
        </w:rPr>
        <w:t xml:space="preserve"> </w:t>
      </w:r>
      <w:r w:rsidR="006A43B7">
        <w:rPr>
          <w:rFonts w:asciiTheme="majorHAnsi" w:hAnsiTheme="majorHAnsi" w:cstheme="majorHAnsi"/>
        </w:rPr>
        <w:t>półrocze</w:t>
      </w:r>
      <w:r w:rsidRPr="00B203C8">
        <w:rPr>
          <w:rFonts w:asciiTheme="majorHAnsi" w:hAnsiTheme="majorHAnsi" w:cstheme="majorHAnsi"/>
        </w:rPr>
        <w:t>. Stypendium za osiągnięcia sportowe może być przyznane</w:t>
      </w:r>
      <w:r w:rsidRPr="00B203C8">
        <w:rPr>
          <w:rFonts w:asciiTheme="majorHAnsi" w:hAnsiTheme="majorHAnsi" w:cstheme="majorHAnsi"/>
          <w:color w:val="000000"/>
        </w:rPr>
        <w:t xml:space="preserve"> </w:t>
      </w:r>
      <w:r w:rsidRPr="00B203C8">
        <w:rPr>
          <w:rFonts w:asciiTheme="majorHAnsi" w:hAnsiTheme="majorHAnsi" w:cstheme="majorHAnsi"/>
        </w:rPr>
        <w:t>uczniowi</w:t>
      </w:r>
      <w:r w:rsidRPr="00B203C8">
        <w:rPr>
          <w:rFonts w:asciiTheme="majorHAnsi" w:hAnsiTheme="majorHAnsi" w:cstheme="majorHAnsi"/>
          <w:color w:val="000000"/>
        </w:rPr>
        <w:t>,</w:t>
      </w:r>
      <w:r w:rsidRPr="00B203C8">
        <w:rPr>
          <w:rFonts w:asciiTheme="majorHAnsi" w:hAnsiTheme="majorHAnsi" w:cstheme="majorHAnsi"/>
        </w:rPr>
        <w:t xml:space="preserve"> który uzyskał wysokie wyniki we współzawodnictwie sportowym na szczeblu co najmniej międzyszkolnym. </w:t>
      </w:r>
    </w:p>
    <w:p w14:paraId="77ACE703" w14:textId="77777777" w:rsidR="00CB1356" w:rsidRPr="00B203C8" w:rsidRDefault="00CB1356" w:rsidP="00CB1356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Dzieci w szczególnie trudnej sytuacji materialnej mogą korzystać z obiadów bezpłatnych, finansowanych z funduszu Opieki Społecznej i ewentualnie Rady Rodziców.</w:t>
      </w:r>
    </w:p>
    <w:p w14:paraId="3F2759B9" w14:textId="6C50E177" w:rsidR="00CB1356" w:rsidRPr="00B203C8" w:rsidRDefault="00CB1356" w:rsidP="00CB1356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Szkoła</w:t>
      </w:r>
      <w:r w:rsidR="0043378F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poprzez pedagoga szkolnego</w:t>
      </w:r>
      <w:r w:rsidR="0043378F">
        <w:rPr>
          <w:rFonts w:asciiTheme="majorHAnsi" w:hAnsiTheme="majorHAnsi" w:cstheme="majorHAnsi"/>
        </w:rPr>
        <w:t>, nawiązuje kontakt z S</w:t>
      </w:r>
      <w:r w:rsidRPr="00B203C8">
        <w:rPr>
          <w:rFonts w:asciiTheme="majorHAnsi" w:hAnsiTheme="majorHAnsi" w:cstheme="majorHAnsi"/>
        </w:rPr>
        <w:t xml:space="preserve">ądem, Policją, poradnią psychologiczno-pedagogiczną celem rozwiązywania najtrudniejszych spraw dotyczących uczniów. Szkoła współpracuje z instytucjami wymienionymi w </w:t>
      </w:r>
      <w:r w:rsidR="00A14785">
        <w:rPr>
          <w:rFonts w:asciiTheme="majorHAnsi" w:hAnsiTheme="majorHAnsi" w:cstheme="majorHAnsi"/>
        </w:rPr>
        <w:t>ust</w:t>
      </w:r>
      <w:r w:rsidRPr="00B203C8">
        <w:rPr>
          <w:rFonts w:asciiTheme="majorHAnsi" w:hAnsiTheme="majorHAnsi" w:cstheme="majorHAnsi"/>
        </w:rPr>
        <w:t>. 9 poprzez: uświadamianie rodzicom potrzeby wykonania badań uczniom mającym trudności w nauce</w:t>
      </w:r>
      <w:r w:rsidR="00F150EC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w celu wydania przez poradnię opinii o potrzebach edukacyjnych dziecka, poradnictwo psychologiczne dla uczniów i r</w:t>
      </w:r>
      <w:r w:rsidR="00304AC1">
        <w:rPr>
          <w:rFonts w:asciiTheme="majorHAnsi" w:hAnsiTheme="majorHAnsi" w:cstheme="majorHAnsi"/>
        </w:rPr>
        <w:t>odziców, terapię indywidualną i </w:t>
      </w:r>
      <w:r w:rsidRPr="00B203C8">
        <w:rPr>
          <w:rFonts w:asciiTheme="majorHAnsi" w:hAnsiTheme="majorHAnsi" w:cstheme="majorHAnsi"/>
        </w:rPr>
        <w:t xml:space="preserve">grupową prowadzoną na terenie </w:t>
      </w:r>
      <w:r w:rsidR="008F0372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zkoły lub w danej instytucji, konsultacje psychologiczne na terenie </w:t>
      </w:r>
      <w:r w:rsidR="008F0372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 dla nauczycieli, rodziców i uczniów, kierowanie uczniów</w:t>
      </w:r>
      <w:r w:rsidRPr="00B203C8">
        <w:rPr>
          <w:rFonts w:asciiTheme="majorHAnsi" w:hAnsiTheme="majorHAnsi" w:cstheme="majorHAnsi"/>
          <w:color w:val="FF0000"/>
        </w:rPr>
        <w:t xml:space="preserve"> </w:t>
      </w:r>
      <w:r w:rsidRPr="00B203C8">
        <w:rPr>
          <w:rFonts w:asciiTheme="majorHAnsi" w:hAnsiTheme="majorHAnsi" w:cstheme="majorHAnsi"/>
        </w:rPr>
        <w:t xml:space="preserve">na zajęcia dla dzieci z deficytami rozwojowymi. </w:t>
      </w:r>
    </w:p>
    <w:p w14:paraId="63A9DCF4" w14:textId="77777777" w:rsidR="00CB1356" w:rsidRPr="00B203C8" w:rsidRDefault="00CB1356" w:rsidP="00CB1356">
      <w:pPr>
        <w:numPr>
          <w:ilvl w:val="0"/>
          <w:numId w:val="17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Szkoła przeciwdziała uzależnieniom, demoralizacji oraz innym przejawom patologii społecznej przez prowadzenie:</w:t>
      </w:r>
    </w:p>
    <w:p w14:paraId="068E792D" w14:textId="77777777" w:rsidR="00CB1356" w:rsidRPr="00B203C8" w:rsidRDefault="00CB1356" w:rsidP="006620AA">
      <w:pPr>
        <w:pStyle w:val="Tekstpodstawowy"/>
        <w:numPr>
          <w:ilvl w:val="0"/>
          <w:numId w:val="6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świetlicy profilaktycznej - w przypadku zgody władz,</w:t>
      </w:r>
    </w:p>
    <w:p w14:paraId="22CB627B" w14:textId="77777777" w:rsidR="00CB1356" w:rsidRPr="00B203C8" w:rsidRDefault="00CB1356" w:rsidP="006620AA">
      <w:pPr>
        <w:pStyle w:val="Tekstpodstawowy"/>
        <w:numPr>
          <w:ilvl w:val="0"/>
          <w:numId w:val="6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świetlicy szkolnej,</w:t>
      </w:r>
    </w:p>
    <w:p w14:paraId="6F8DC5D3" w14:textId="77777777" w:rsidR="00CB1356" w:rsidRPr="00B203C8" w:rsidRDefault="00CB1356" w:rsidP="006620AA">
      <w:pPr>
        <w:pStyle w:val="Tekstpodstawowy"/>
        <w:numPr>
          <w:ilvl w:val="0"/>
          <w:numId w:val="6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pozalekcyjnych kół zainteresowań,</w:t>
      </w:r>
    </w:p>
    <w:p w14:paraId="2CEB11E3" w14:textId="77777777" w:rsidR="00CB1356" w:rsidRPr="00B203C8" w:rsidRDefault="00CB1356" w:rsidP="006620AA">
      <w:pPr>
        <w:pStyle w:val="Tekstpodstawowy"/>
        <w:numPr>
          <w:ilvl w:val="0"/>
          <w:numId w:val="6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wyjazdów plenerowych,</w:t>
      </w:r>
    </w:p>
    <w:p w14:paraId="5119EA09" w14:textId="080859CA" w:rsidR="00CB1356" w:rsidRPr="00B203C8" w:rsidRDefault="00CB1356" w:rsidP="006620AA">
      <w:pPr>
        <w:pStyle w:val="Tekstpodstawowy"/>
        <w:numPr>
          <w:ilvl w:val="0"/>
          <w:numId w:val="6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zajęć profilaktycznych</w:t>
      </w:r>
      <w:r w:rsidR="00F150EC">
        <w:rPr>
          <w:rFonts w:asciiTheme="majorHAnsi" w:hAnsiTheme="majorHAnsi" w:cstheme="majorHAnsi"/>
        </w:rPr>
        <w:t>,</w:t>
      </w:r>
    </w:p>
    <w:p w14:paraId="6A343A6D" w14:textId="77777777" w:rsidR="00CB1356" w:rsidRPr="00B203C8" w:rsidRDefault="00CB1356" w:rsidP="006620AA">
      <w:pPr>
        <w:pStyle w:val="Tekstpodstawowy"/>
        <w:numPr>
          <w:ilvl w:val="0"/>
          <w:numId w:val="6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 innych.</w:t>
      </w:r>
    </w:p>
    <w:p w14:paraId="70B25BA9" w14:textId="77777777" w:rsidR="00CB1356" w:rsidRPr="00B203C8" w:rsidRDefault="00CB1356" w:rsidP="00CB1356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Szkoła organizuje wsparcie i pomoc w rozwoju psychospołecznym poszczególnym uczniom poprzez:</w:t>
      </w:r>
    </w:p>
    <w:p w14:paraId="05734A19" w14:textId="77777777" w:rsidR="00CB1356" w:rsidRPr="00B203C8" w:rsidRDefault="00CB1356" w:rsidP="006620AA">
      <w:pPr>
        <w:widowControl w:val="0"/>
        <w:numPr>
          <w:ilvl w:val="0"/>
          <w:numId w:val="6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organizację kółek zainteresowań,</w:t>
      </w:r>
    </w:p>
    <w:p w14:paraId="32EE638B" w14:textId="77777777" w:rsidR="00CB1356" w:rsidRPr="00B203C8" w:rsidRDefault="00CB1356" w:rsidP="006620AA">
      <w:pPr>
        <w:widowControl w:val="0"/>
        <w:numPr>
          <w:ilvl w:val="0"/>
          <w:numId w:val="6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organizację zajęć korekcyjno-kompensacyjnych,</w:t>
      </w:r>
    </w:p>
    <w:p w14:paraId="7E6DA9C1" w14:textId="77777777" w:rsidR="00CB1356" w:rsidRPr="00B203C8" w:rsidRDefault="00CB1356" w:rsidP="006620AA">
      <w:pPr>
        <w:widowControl w:val="0"/>
        <w:numPr>
          <w:ilvl w:val="0"/>
          <w:numId w:val="6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organizację zajęć logopedycznych,</w:t>
      </w:r>
    </w:p>
    <w:p w14:paraId="50163E48" w14:textId="77777777" w:rsidR="00CB1356" w:rsidRPr="00B203C8" w:rsidRDefault="00CB1356" w:rsidP="006620AA">
      <w:pPr>
        <w:widowControl w:val="0"/>
        <w:numPr>
          <w:ilvl w:val="0"/>
          <w:numId w:val="6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organizację zajęć wyrównawczych,</w:t>
      </w:r>
    </w:p>
    <w:p w14:paraId="00604307" w14:textId="77777777" w:rsidR="00CB1356" w:rsidRPr="00B203C8" w:rsidRDefault="00CB1356" w:rsidP="006620AA">
      <w:pPr>
        <w:widowControl w:val="0"/>
        <w:numPr>
          <w:ilvl w:val="0"/>
          <w:numId w:val="6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organizację spotkań ze specjalistami,</w:t>
      </w:r>
    </w:p>
    <w:p w14:paraId="07F8021E" w14:textId="77777777" w:rsidR="00CB1356" w:rsidRPr="00B203C8" w:rsidRDefault="00CB1356" w:rsidP="006620AA">
      <w:pPr>
        <w:widowControl w:val="0"/>
        <w:numPr>
          <w:ilvl w:val="0"/>
          <w:numId w:val="6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współpracę z poradnią psychologiczno-pedagogiczną,</w:t>
      </w:r>
    </w:p>
    <w:p w14:paraId="5075F092" w14:textId="42188A72" w:rsidR="00CB1356" w:rsidRPr="00B203C8" w:rsidRDefault="00C20EB7" w:rsidP="006620AA">
      <w:pPr>
        <w:widowControl w:val="0"/>
        <w:numPr>
          <w:ilvl w:val="0"/>
          <w:numId w:val="6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współpracę z sądem r</w:t>
      </w:r>
      <w:r w:rsidR="00CB1356" w:rsidRPr="00B203C8">
        <w:rPr>
          <w:rFonts w:asciiTheme="majorHAnsi" w:hAnsiTheme="majorHAnsi" w:cstheme="majorHAnsi"/>
        </w:rPr>
        <w:t>odzinnym,</w:t>
      </w:r>
    </w:p>
    <w:p w14:paraId="579AF7AE" w14:textId="77777777" w:rsidR="00CB1356" w:rsidRPr="00B203C8" w:rsidRDefault="00CB1356" w:rsidP="006620AA">
      <w:pPr>
        <w:widowControl w:val="0"/>
        <w:numPr>
          <w:ilvl w:val="0"/>
          <w:numId w:val="6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współpracę z kuratorami sądowymi,</w:t>
      </w:r>
    </w:p>
    <w:p w14:paraId="6F1CB948" w14:textId="77777777" w:rsidR="00CB1356" w:rsidRPr="00B203C8" w:rsidRDefault="00CB1356" w:rsidP="006620AA">
      <w:pPr>
        <w:widowControl w:val="0"/>
        <w:numPr>
          <w:ilvl w:val="0"/>
          <w:numId w:val="6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współpracę z organizacjami pozarządowymi.</w:t>
      </w:r>
    </w:p>
    <w:p w14:paraId="3BFCEEA6" w14:textId="77777777" w:rsidR="00CB1356" w:rsidRPr="00B203C8" w:rsidRDefault="00CB1356" w:rsidP="00CB1356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Szkoła współpracuje z poradnią psychologiczno-pedagogiczną w celu uzyskania opinii w sprawach:</w:t>
      </w:r>
    </w:p>
    <w:p w14:paraId="715C3AEE" w14:textId="77777777" w:rsidR="00CB1356" w:rsidRPr="00B203C8" w:rsidRDefault="00CB1356" w:rsidP="006620AA">
      <w:pPr>
        <w:numPr>
          <w:ilvl w:val="0"/>
          <w:numId w:val="6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wcześniejszego przyjęcia dziecka do szkoły podstawowej oraz odroczenia spełniania obowiązku szkolnego,</w:t>
      </w:r>
    </w:p>
    <w:p w14:paraId="7A4DBA7D" w14:textId="77777777" w:rsidR="00CB1356" w:rsidRPr="00B203C8" w:rsidRDefault="00CB1356" w:rsidP="006620AA">
      <w:pPr>
        <w:numPr>
          <w:ilvl w:val="0"/>
          <w:numId w:val="6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pozostawienia ucznia z klas I – III szkoły podstawowej na drugi rok w tej samej klasie,</w:t>
      </w:r>
    </w:p>
    <w:p w14:paraId="12F83B55" w14:textId="77777777" w:rsidR="00CB1356" w:rsidRPr="00B203C8" w:rsidRDefault="00CB1356" w:rsidP="006620AA">
      <w:pPr>
        <w:numPr>
          <w:ilvl w:val="0"/>
          <w:numId w:val="6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dostosowania wymagań edukacyjnych wynikających z programu nauczania do indywidualnych potrzeb ucznia, u którego stwierdzono specyficzne trudności w uczeniu się,</w:t>
      </w:r>
    </w:p>
    <w:p w14:paraId="5808F156" w14:textId="77777777" w:rsidR="00CB1356" w:rsidRPr="00B203C8" w:rsidRDefault="00CB1356" w:rsidP="006620AA">
      <w:pPr>
        <w:numPr>
          <w:ilvl w:val="0"/>
          <w:numId w:val="6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udzielania zezwolenia na indywidualny program lub tok nauki,</w:t>
      </w:r>
    </w:p>
    <w:p w14:paraId="6A1F58B1" w14:textId="77777777" w:rsidR="00CB1356" w:rsidRPr="00B203C8" w:rsidRDefault="00CB1356" w:rsidP="006620AA">
      <w:pPr>
        <w:numPr>
          <w:ilvl w:val="0"/>
          <w:numId w:val="6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zaburzeń zachowania występujących u dziecka.</w:t>
      </w:r>
    </w:p>
    <w:p w14:paraId="4F9A6015" w14:textId="77777777" w:rsidR="00CB1356" w:rsidRPr="00B203C8" w:rsidRDefault="00CB1356" w:rsidP="00CB1356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</w:rPr>
        <w:t>Na prośbę rodziców wychowawca i nauczyciele wystawiają opinię o uczniu.</w:t>
      </w:r>
    </w:p>
    <w:p w14:paraId="7064E10A" w14:textId="77777777" w:rsidR="00CB1356" w:rsidRPr="00B203C8" w:rsidRDefault="00CB1356" w:rsidP="00CB1356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hAnsiTheme="majorHAnsi" w:cstheme="majorHAnsi"/>
          <w:shd w:val="clear" w:color="auto" w:fill="00FF00"/>
        </w:rPr>
      </w:pPr>
      <w:r w:rsidRPr="00B203C8">
        <w:rPr>
          <w:rFonts w:asciiTheme="majorHAnsi" w:hAnsiTheme="majorHAnsi" w:cstheme="majorHAnsi"/>
          <w:color w:val="000000"/>
        </w:rPr>
        <w:t>Kierowanie uczniów na badanie do poradni psychologiczno-pedagogicznej odbywa się po rozpoznaniu ich trudności w nauce przez nauczyciela, wychowawcę, pedagoga.</w:t>
      </w:r>
    </w:p>
    <w:p w14:paraId="691A2D8C" w14:textId="77777777" w:rsidR="00CB1356" w:rsidRPr="00B203C8" w:rsidRDefault="00CB1356" w:rsidP="00CB1356">
      <w:pPr>
        <w:widowControl w:val="0"/>
        <w:suppressAutoHyphens/>
        <w:spacing w:line="276" w:lineRule="auto"/>
        <w:ind w:left="720"/>
        <w:jc w:val="left"/>
        <w:rPr>
          <w:rFonts w:asciiTheme="majorHAnsi" w:hAnsiTheme="majorHAnsi" w:cstheme="majorHAnsi"/>
          <w:shd w:val="clear" w:color="auto" w:fill="00FF00"/>
        </w:rPr>
      </w:pPr>
    </w:p>
    <w:p w14:paraId="0FD5FA94" w14:textId="40C028DB" w:rsidR="00642F76" w:rsidRPr="00B203C8" w:rsidRDefault="00642F76" w:rsidP="005A293E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63" w:name="_Toc130289152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164" w:name="_Toc499666658"/>
      <w:bookmarkStart w:id="165" w:name="_Toc499666716"/>
      <w:bookmarkStart w:id="166" w:name="_Toc499755461"/>
      <w:r w:rsidR="002D7B52">
        <w:rPr>
          <w:rFonts w:asciiTheme="majorHAnsi" w:hAnsiTheme="majorHAnsi" w:cstheme="majorHAnsi"/>
          <w:b/>
          <w:sz w:val="28"/>
        </w:rPr>
        <w:t>3</w:t>
      </w:r>
      <w:r w:rsidR="00AC29E5">
        <w:rPr>
          <w:rFonts w:asciiTheme="majorHAnsi" w:hAnsiTheme="majorHAnsi" w:cstheme="majorHAnsi"/>
          <w:b/>
          <w:sz w:val="28"/>
        </w:rPr>
        <w:t>8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D528C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Wolontariat</w:t>
      </w:r>
      <w:bookmarkEnd w:id="152"/>
      <w:bookmarkEnd w:id="153"/>
      <w:bookmarkEnd w:id="164"/>
      <w:bookmarkEnd w:id="165"/>
      <w:bookmarkEnd w:id="166"/>
      <w:bookmarkEnd w:id="163"/>
    </w:p>
    <w:p w14:paraId="1EFACA66" w14:textId="4F4AA677" w:rsidR="00642F76" w:rsidRPr="00B203C8" w:rsidRDefault="00642F76" w:rsidP="00ED7114">
      <w:pPr>
        <w:widowControl w:val="0"/>
        <w:numPr>
          <w:ilvl w:val="0"/>
          <w:numId w:val="24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W</w:t>
      </w:r>
      <w:r w:rsidRPr="00B203C8">
        <w:rPr>
          <w:rFonts w:asciiTheme="majorHAnsi" w:eastAsia="Calibri" w:hAnsiTheme="majorHAnsi" w:cstheme="majorHAnsi"/>
          <w:bCs/>
          <w:color w:val="000000"/>
        </w:rPr>
        <w:t xml:space="preserve"> </w:t>
      </w:r>
      <w:r w:rsidR="00DD04F4" w:rsidRPr="00B203C8">
        <w:rPr>
          <w:rFonts w:asciiTheme="majorHAnsi" w:eastAsia="Calibri" w:hAnsiTheme="majorHAnsi" w:cstheme="majorHAnsi"/>
          <w:bCs/>
          <w:color w:val="000000"/>
        </w:rPr>
        <w:t>S</w:t>
      </w:r>
      <w:r w:rsidRPr="00B203C8">
        <w:rPr>
          <w:rFonts w:asciiTheme="majorHAnsi" w:eastAsia="Calibri" w:hAnsiTheme="majorHAnsi" w:cstheme="majorHAnsi"/>
          <w:bCs/>
          <w:color w:val="000000"/>
        </w:rPr>
        <w:t>zkole funkcjonuje wolontariat.</w:t>
      </w:r>
    </w:p>
    <w:p w14:paraId="16335B3D" w14:textId="77777777" w:rsidR="00642F76" w:rsidRPr="00B203C8" w:rsidRDefault="00642F76" w:rsidP="00ED7114">
      <w:pPr>
        <w:widowControl w:val="0"/>
        <w:numPr>
          <w:ilvl w:val="0"/>
          <w:numId w:val="24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Wolontariat jest inicjatywą uczniów, którzy chcą pomagać najbardziej potrzebującym, reagować czynnie na potrzeby środowiska, inicjować działania w środowisku szkolnym i lokalnym, wspomagać różnego typu inicjatywy charytatywne, kulturalne.</w:t>
      </w:r>
    </w:p>
    <w:p w14:paraId="4B3FDEC5" w14:textId="7BDB4E31" w:rsidR="00642F76" w:rsidRPr="00B203C8" w:rsidRDefault="00642F76" w:rsidP="00ED7114">
      <w:pPr>
        <w:widowControl w:val="0"/>
        <w:numPr>
          <w:ilvl w:val="0"/>
          <w:numId w:val="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Wolontariat  jest </w:t>
      </w:r>
      <w:r w:rsidR="001864F2" w:rsidRPr="00B203C8">
        <w:rPr>
          <w:rFonts w:asciiTheme="majorHAnsi" w:hAnsiTheme="majorHAnsi" w:cstheme="majorHAnsi"/>
        </w:rPr>
        <w:t>inicjatywą</w:t>
      </w:r>
      <w:r w:rsidRPr="00B203C8">
        <w:rPr>
          <w:rFonts w:asciiTheme="majorHAnsi" w:hAnsiTheme="majorHAnsi" w:cstheme="majorHAnsi"/>
        </w:rPr>
        <w:t xml:space="preserve"> młodzieżową</w:t>
      </w:r>
      <w:r w:rsidR="001864F2" w:rsidRPr="00B203C8">
        <w:rPr>
          <w:rFonts w:asciiTheme="majorHAnsi" w:hAnsiTheme="majorHAnsi" w:cstheme="majorHAnsi"/>
        </w:rPr>
        <w:t xml:space="preserve">, która </w:t>
      </w:r>
      <w:r w:rsidR="00EE6D56" w:rsidRPr="00B203C8">
        <w:rPr>
          <w:rFonts w:asciiTheme="majorHAnsi" w:hAnsiTheme="majorHAnsi" w:cstheme="majorHAnsi"/>
        </w:rPr>
        <w:t xml:space="preserve"> </w:t>
      </w:r>
      <w:r w:rsidR="001864F2" w:rsidRPr="00B203C8">
        <w:rPr>
          <w:rFonts w:asciiTheme="majorHAnsi" w:hAnsiTheme="majorHAnsi" w:cstheme="majorHAnsi"/>
        </w:rPr>
        <w:t xml:space="preserve">- </w:t>
      </w:r>
      <w:r w:rsidR="00EE6D56" w:rsidRPr="00B203C8">
        <w:rPr>
          <w:rFonts w:asciiTheme="majorHAnsi" w:hAnsiTheme="majorHAnsi" w:cstheme="majorHAnsi"/>
        </w:rPr>
        <w:t xml:space="preserve">pod nadzorem </w:t>
      </w:r>
      <w:r w:rsidR="00150505">
        <w:rPr>
          <w:rFonts w:asciiTheme="majorHAnsi" w:hAnsiTheme="majorHAnsi" w:cstheme="majorHAnsi"/>
        </w:rPr>
        <w:t>Dyrektora</w:t>
      </w:r>
      <w:r w:rsidR="001864F2" w:rsidRPr="00B203C8">
        <w:rPr>
          <w:rFonts w:asciiTheme="majorHAnsi" w:hAnsiTheme="majorHAnsi" w:cstheme="majorHAnsi"/>
        </w:rPr>
        <w:t xml:space="preserve"> - </w:t>
      </w:r>
      <w:r w:rsidRPr="00B203C8">
        <w:rPr>
          <w:rFonts w:asciiTheme="majorHAnsi" w:hAnsiTheme="majorHAnsi" w:cstheme="majorHAnsi"/>
        </w:rPr>
        <w:t xml:space="preserve">włącza się </w:t>
      </w:r>
      <w:r w:rsidR="005E07A2" w:rsidRPr="00B203C8">
        <w:rPr>
          <w:rFonts w:asciiTheme="majorHAnsi" w:hAnsiTheme="majorHAnsi" w:cstheme="majorHAnsi"/>
        </w:rPr>
        <w:t xml:space="preserve"> w działalność charytatywno-</w:t>
      </w:r>
      <w:r w:rsidRPr="00B203C8">
        <w:rPr>
          <w:rFonts w:asciiTheme="majorHAnsi" w:hAnsiTheme="majorHAnsi" w:cstheme="majorHAnsi"/>
        </w:rPr>
        <w:t>opie</w:t>
      </w:r>
      <w:r w:rsidR="005E07A2" w:rsidRPr="00B203C8">
        <w:rPr>
          <w:rFonts w:asciiTheme="majorHAnsi" w:hAnsiTheme="majorHAnsi" w:cstheme="majorHAnsi"/>
        </w:rPr>
        <w:t>kuńczo-</w:t>
      </w:r>
      <w:r w:rsidRPr="00B203C8">
        <w:rPr>
          <w:rFonts w:asciiTheme="majorHAnsi" w:hAnsiTheme="majorHAnsi" w:cstheme="majorHAnsi"/>
        </w:rPr>
        <w:t xml:space="preserve">wychowawczą prowadzoną przez </w:t>
      </w:r>
      <w:r w:rsidR="00DD04F4" w:rsidRPr="00B203C8">
        <w:rPr>
          <w:rFonts w:asciiTheme="majorHAnsi" w:hAnsiTheme="majorHAnsi" w:cstheme="majorHAnsi"/>
        </w:rPr>
        <w:t>S</w:t>
      </w:r>
      <w:r w:rsidR="00304AC1">
        <w:rPr>
          <w:rFonts w:asciiTheme="majorHAnsi" w:hAnsiTheme="majorHAnsi" w:cstheme="majorHAnsi"/>
        </w:rPr>
        <w:t>zkołę i </w:t>
      </w:r>
      <w:r w:rsidRPr="00B203C8">
        <w:rPr>
          <w:rFonts w:asciiTheme="majorHAnsi" w:hAnsiTheme="majorHAnsi" w:cstheme="majorHAnsi"/>
        </w:rPr>
        <w:t>inne ośrodki pomocy społecznej.</w:t>
      </w:r>
    </w:p>
    <w:p w14:paraId="6C51FA77" w14:textId="77777777" w:rsidR="00642F76" w:rsidRPr="00B203C8" w:rsidRDefault="00642F76" w:rsidP="00ED7114">
      <w:pPr>
        <w:widowControl w:val="0"/>
        <w:numPr>
          <w:ilvl w:val="0"/>
          <w:numId w:val="24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Opiekę nad działalnością wolontariatu sprawuje nauczyciel, który czuwa nad tym</w:t>
      </w:r>
      <w:r w:rsidR="00415C3D" w:rsidRPr="00B203C8">
        <w:rPr>
          <w:rFonts w:asciiTheme="majorHAnsi" w:hAnsiTheme="majorHAnsi" w:cstheme="majorHAnsi"/>
          <w:color w:val="000000"/>
        </w:rPr>
        <w:t>,</w:t>
      </w:r>
      <w:r w:rsidR="005E07A2" w:rsidRPr="00B203C8">
        <w:rPr>
          <w:rFonts w:asciiTheme="majorHAnsi" w:hAnsiTheme="majorHAnsi" w:cstheme="majorHAnsi"/>
          <w:color w:val="000000"/>
        </w:rPr>
        <w:t xml:space="preserve"> by </w:t>
      </w:r>
      <w:r w:rsidRPr="00B203C8">
        <w:rPr>
          <w:rFonts w:asciiTheme="majorHAnsi" w:hAnsiTheme="majorHAnsi" w:cstheme="majorHAnsi"/>
          <w:color w:val="000000"/>
        </w:rPr>
        <w:t>działalność wolontariuszy była zgodna z przepisami prawa.</w:t>
      </w:r>
    </w:p>
    <w:p w14:paraId="20028B56" w14:textId="2ED35F64" w:rsidR="00642F76" w:rsidRPr="00B203C8" w:rsidRDefault="00642F76" w:rsidP="00ED7114">
      <w:pPr>
        <w:widowControl w:val="0"/>
        <w:numPr>
          <w:ilvl w:val="0"/>
          <w:numId w:val="24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Wolontariuszem może być każdy</w:t>
      </w:r>
      <w:r w:rsidR="00DD04F4" w:rsidRPr="00B203C8">
        <w:rPr>
          <w:rFonts w:asciiTheme="majorHAnsi" w:hAnsiTheme="majorHAnsi" w:cstheme="majorHAnsi"/>
          <w:color w:val="000000"/>
        </w:rPr>
        <w:t>,</w:t>
      </w:r>
      <w:r w:rsidRPr="00B203C8">
        <w:rPr>
          <w:rFonts w:asciiTheme="majorHAnsi" w:hAnsiTheme="majorHAnsi" w:cstheme="majorHAnsi"/>
          <w:color w:val="000000"/>
        </w:rPr>
        <w:t xml:space="preserve"> w każdej dziedzinie życia społecznego, wszędzie tam, gdzie taka pomoc jest potrzebna.</w:t>
      </w:r>
    </w:p>
    <w:p w14:paraId="1CA82F7F" w14:textId="77777777" w:rsidR="00642F76" w:rsidRPr="00B203C8" w:rsidRDefault="00642F76" w:rsidP="00ED7114">
      <w:pPr>
        <w:widowControl w:val="0"/>
        <w:numPr>
          <w:ilvl w:val="0"/>
          <w:numId w:val="24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Celem wolontariatu jest zaangażowanie uczn</w:t>
      </w:r>
      <w:r w:rsidR="00EE43CC" w:rsidRPr="00B203C8">
        <w:rPr>
          <w:rFonts w:asciiTheme="majorHAnsi" w:hAnsiTheme="majorHAnsi" w:cstheme="majorHAnsi"/>
          <w:color w:val="000000"/>
        </w:rPr>
        <w:t>iów do świadomej, dobrowolnej i </w:t>
      </w:r>
      <w:r w:rsidRPr="00B203C8">
        <w:rPr>
          <w:rFonts w:asciiTheme="majorHAnsi" w:hAnsiTheme="majorHAnsi" w:cstheme="majorHAnsi"/>
          <w:color w:val="000000"/>
        </w:rPr>
        <w:t>nieodpłatnej pomocy innym, zapoznanie z ideą wolontariatu</w:t>
      </w:r>
      <w:r w:rsidR="00415C3D" w:rsidRPr="00B203C8">
        <w:rPr>
          <w:rFonts w:asciiTheme="majorHAnsi" w:hAnsiTheme="majorHAnsi" w:cstheme="majorHAnsi"/>
          <w:color w:val="000000"/>
        </w:rPr>
        <w:t>.</w:t>
      </w:r>
    </w:p>
    <w:p w14:paraId="7B32D906" w14:textId="77777777" w:rsidR="00642F76" w:rsidRPr="00B203C8" w:rsidRDefault="00642F76" w:rsidP="00ED7114">
      <w:pPr>
        <w:widowControl w:val="0"/>
        <w:numPr>
          <w:ilvl w:val="0"/>
          <w:numId w:val="24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Celem wolontariatu jest rozwijanie wśród uczniów postawy zaangażowania na rzecz potrzebujących</w:t>
      </w:r>
      <w:r w:rsidR="00415C3D" w:rsidRPr="00B203C8">
        <w:rPr>
          <w:rFonts w:asciiTheme="majorHAnsi" w:hAnsiTheme="majorHAnsi" w:cstheme="majorHAnsi"/>
          <w:color w:val="000000"/>
        </w:rPr>
        <w:t>,</w:t>
      </w:r>
      <w:r w:rsidRPr="00B203C8">
        <w:rPr>
          <w:rFonts w:asciiTheme="majorHAnsi" w:hAnsiTheme="majorHAnsi" w:cstheme="majorHAnsi"/>
          <w:color w:val="000000"/>
        </w:rPr>
        <w:t xml:space="preserve"> pomocy, otwartości i wrażliwości na</w:t>
      </w:r>
      <w:r w:rsidR="00EE43CC" w:rsidRPr="00B203C8">
        <w:rPr>
          <w:rFonts w:asciiTheme="majorHAnsi" w:hAnsiTheme="majorHAnsi" w:cstheme="majorHAnsi"/>
          <w:color w:val="000000"/>
        </w:rPr>
        <w:t xml:space="preserve"> potrzeby innych, życzliwości i </w:t>
      </w:r>
      <w:r w:rsidRPr="00B203C8">
        <w:rPr>
          <w:rFonts w:asciiTheme="majorHAnsi" w:hAnsiTheme="majorHAnsi" w:cstheme="majorHAnsi"/>
          <w:color w:val="000000"/>
        </w:rPr>
        <w:t>bezinteresowności. Są to w szczególności:</w:t>
      </w:r>
    </w:p>
    <w:p w14:paraId="68BCBCBB" w14:textId="4564876C" w:rsidR="00642F76" w:rsidRPr="00B203C8" w:rsidRDefault="00642F76" w:rsidP="006620AA">
      <w:pPr>
        <w:numPr>
          <w:ilvl w:val="0"/>
          <w:numId w:val="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rozeznawanie konkretnych potrzeb w najbliższym środowisku, </w:t>
      </w:r>
      <w:r w:rsidR="001864F2" w:rsidRPr="00B203C8">
        <w:rPr>
          <w:rFonts w:asciiTheme="majorHAnsi" w:hAnsiTheme="majorHAnsi" w:cstheme="majorHAnsi"/>
          <w:color w:val="000000"/>
        </w:rPr>
        <w:t>S</w:t>
      </w:r>
      <w:r w:rsidRPr="00B203C8">
        <w:rPr>
          <w:rFonts w:asciiTheme="majorHAnsi" w:hAnsiTheme="majorHAnsi" w:cstheme="majorHAnsi"/>
          <w:color w:val="000000"/>
        </w:rPr>
        <w:t>zkole, domu</w:t>
      </w:r>
      <w:r w:rsidR="00415C3D" w:rsidRPr="00B203C8">
        <w:rPr>
          <w:rFonts w:asciiTheme="majorHAnsi" w:hAnsiTheme="majorHAnsi" w:cstheme="majorHAnsi"/>
          <w:color w:val="000000"/>
        </w:rPr>
        <w:t>,</w:t>
      </w:r>
      <w:r w:rsidRPr="00B203C8">
        <w:rPr>
          <w:rFonts w:asciiTheme="majorHAnsi" w:hAnsiTheme="majorHAnsi" w:cstheme="majorHAnsi"/>
          <w:color w:val="000000"/>
        </w:rPr>
        <w:t xml:space="preserve"> sąsiedztwie oraz orga</w:t>
      </w:r>
      <w:r w:rsidR="005E07A2" w:rsidRPr="00B203C8">
        <w:rPr>
          <w:rFonts w:asciiTheme="majorHAnsi" w:hAnsiTheme="majorHAnsi" w:cstheme="majorHAnsi"/>
          <w:color w:val="000000"/>
        </w:rPr>
        <w:t>nizowanie pomocy,</w:t>
      </w:r>
    </w:p>
    <w:p w14:paraId="2BA12E06" w14:textId="77777777" w:rsidR="00642F76" w:rsidRPr="00B203C8" w:rsidRDefault="00642F76" w:rsidP="006620AA">
      <w:pPr>
        <w:numPr>
          <w:ilvl w:val="0"/>
          <w:numId w:val="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stała współpraca i włączanie się w akcje prowadzone przez inne organiza</w:t>
      </w:r>
      <w:r w:rsidR="005E07A2" w:rsidRPr="00B203C8">
        <w:rPr>
          <w:rFonts w:asciiTheme="majorHAnsi" w:hAnsiTheme="majorHAnsi" w:cstheme="majorHAnsi"/>
          <w:color w:val="000000"/>
        </w:rPr>
        <w:t>cje działające w tym samym celu,</w:t>
      </w:r>
    </w:p>
    <w:p w14:paraId="616F58B8" w14:textId="77777777" w:rsidR="00642F76" w:rsidRPr="00B203C8" w:rsidRDefault="00642F76" w:rsidP="006620AA">
      <w:pPr>
        <w:numPr>
          <w:ilvl w:val="0"/>
          <w:numId w:val="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troska o podnoszenie kwalifikacji niezbę</w:t>
      </w:r>
      <w:r w:rsidR="005E07A2" w:rsidRPr="00B203C8">
        <w:rPr>
          <w:rFonts w:asciiTheme="majorHAnsi" w:hAnsiTheme="majorHAnsi" w:cstheme="majorHAnsi"/>
          <w:color w:val="000000"/>
        </w:rPr>
        <w:t>dnych do niesienia pomocy innym,</w:t>
      </w:r>
    </w:p>
    <w:p w14:paraId="07AB820F" w14:textId="77777777" w:rsidR="00642F76" w:rsidRPr="00B203C8" w:rsidRDefault="00642F76" w:rsidP="006620AA">
      <w:pPr>
        <w:numPr>
          <w:ilvl w:val="0"/>
          <w:numId w:val="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zapoznani</w:t>
      </w:r>
      <w:r w:rsidR="005E07A2" w:rsidRPr="00B203C8">
        <w:rPr>
          <w:rFonts w:asciiTheme="majorHAnsi" w:hAnsiTheme="majorHAnsi" w:cstheme="majorHAnsi"/>
          <w:color w:val="000000"/>
        </w:rPr>
        <w:t>e młodzieży z ideą wolontariatu,</w:t>
      </w:r>
    </w:p>
    <w:p w14:paraId="59A92C8D" w14:textId="77777777" w:rsidR="00642F76" w:rsidRPr="00B203C8" w:rsidRDefault="00642F76" w:rsidP="006620AA">
      <w:pPr>
        <w:numPr>
          <w:ilvl w:val="0"/>
          <w:numId w:val="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odkrywanie własnej wartośc</w:t>
      </w:r>
      <w:r w:rsidR="005E07A2" w:rsidRPr="00B203C8">
        <w:rPr>
          <w:rFonts w:asciiTheme="majorHAnsi" w:hAnsiTheme="majorHAnsi" w:cstheme="majorHAnsi"/>
          <w:color w:val="000000"/>
        </w:rPr>
        <w:t>i poprzez pracę na rzecz innych,</w:t>
      </w:r>
    </w:p>
    <w:p w14:paraId="4A1EF26A" w14:textId="77777777" w:rsidR="00642F76" w:rsidRPr="00B203C8" w:rsidRDefault="00642F76" w:rsidP="006620AA">
      <w:pPr>
        <w:numPr>
          <w:ilvl w:val="0"/>
          <w:numId w:val="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wzmacnianie po</w:t>
      </w:r>
      <w:r w:rsidR="005E07A2" w:rsidRPr="00B203C8">
        <w:rPr>
          <w:rFonts w:asciiTheme="majorHAnsi" w:hAnsiTheme="majorHAnsi" w:cstheme="majorHAnsi"/>
          <w:color w:val="000000"/>
        </w:rPr>
        <w:t>czucia akceptacji wśród uczniów,</w:t>
      </w:r>
    </w:p>
    <w:p w14:paraId="2046BA81" w14:textId="77777777" w:rsidR="00642F76" w:rsidRPr="00B203C8" w:rsidRDefault="00642F76" w:rsidP="006620AA">
      <w:pPr>
        <w:numPr>
          <w:ilvl w:val="0"/>
          <w:numId w:val="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rozwijanie wśród młodzieży postawy otwartości i wrażliwości na pot</w:t>
      </w:r>
      <w:r w:rsidR="00415C3D" w:rsidRPr="00B203C8">
        <w:rPr>
          <w:rFonts w:asciiTheme="majorHAnsi" w:hAnsiTheme="majorHAnsi" w:cstheme="majorHAnsi"/>
          <w:color w:val="000000"/>
        </w:rPr>
        <w:t>rzeby innych.</w:t>
      </w:r>
    </w:p>
    <w:p w14:paraId="546DB337" w14:textId="77777777" w:rsidR="00642F76" w:rsidRPr="00B203C8" w:rsidRDefault="00642F76" w:rsidP="00ED7114">
      <w:pPr>
        <w:numPr>
          <w:ilvl w:val="0"/>
          <w:numId w:val="24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Wolontariat ma na celu aktywne działanie w obszarze pomocy koleżeńskiej, społecznej, życia kulturalnego i środowiska naturalnego.</w:t>
      </w:r>
    </w:p>
    <w:p w14:paraId="0F812258" w14:textId="77777777" w:rsidR="00642F76" w:rsidRPr="00B203C8" w:rsidRDefault="00642F76" w:rsidP="00ED7114">
      <w:pPr>
        <w:numPr>
          <w:ilvl w:val="0"/>
          <w:numId w:val="24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lastRenderedPageBreak/>
        <w:t>Celem jest współdziałanie z innymi organiz</w:t>
      </w:r>
      <w:r w:rsidR="00EE43CC" w:rsidRPr="00B203C8">
        <w:rPr>
          <w:rFonts w:asciiTheme="majorHAnsi" w:hAnsiTheme="majorHAnsi" w:cstheme="majorHAnsi"/>
          <w:color w:val="000000"/>
        </w:rPr>
        <w:t>acjami młodzieżowymi, a także z </w:t>
      </w:r>
      <w:r w:rsidRPr="00B203C8">
        <w:rPr>
          <w:rFonts w:asciiTheme="majorHAnsi" w:hAnsiTheme="majorHAnsi" w:cstheme="majorHAnsi"/>
          <w:color w:val="000000"/>
        </w:rPr>
        <w:t>organizacjami samorządowymi, społecznymi, fundacjami, stowarzysze</w:t>
      </w:r>
      <w:r w:rsidR="00EE43CC" w:rsidRPr="00B203C8">
        <w:rPr>
          <w:rFonts w:asciiTheme="majorHAnsi" w:hAnsiTheme="majorHAnsi" w:cstheme="majorHAnsi"/>
          <w:color w:val="000000"/>
        </w:rPr>
        <w:t>niami, itp. na </w:t>
      </w:r>
      <w:r w:rsidRPr="00B203C8">
        <w:rPr>
          <w:rFonts w:asciiTheme="majorHAnsi" w:hAnsiTheme="majorHAnsi" w:cstheme="majorHAnsi"/>
          <w:color w:val="000000"/>
        </w:rPr>
        <w:t>polu działalności charytatywnej</w:t>
      </w:r>
      <w:r w:rsidR="00415C3D" w:rsidRPr="00B203C8">
        <w:rPr>
          <w:rFonts w:asciiTheme="majorHAnsi" w:hAnsiTheme="majorHAnsi" w:cstheme="majorHAnsi"/>
          <w:color w:val="000000"/>
        </w:rPr>
        <w:t>.</w:t>
      </w:r>
    </w:p>
    <w:p w14:paraId="680F49E1" w14:textId="77777777" w:rsidR="00642F76" w:rsidRPr="00B203C8" w:rsidRDefault="00642F76" w:rsidP="00ED7114">
      <w:pPr>
        <w:numPr>
          <w:ilvl w:val="0"/>
          <w:numId w:val="24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Angażowanie ludzi młodych do działań w wolontariacie może odbywać się poprzez wzajemne kontakty przyjacielskie i rówieśnicze, organizowanie spotkań informacyjnych</w:t>
      </w:r>
      <w:r w:rsidR="00415C3D" w:rsidRPr="00B203C8">
        <w:rPr>
          <w:rFonts w:asciiTheme="majorHAnsi" w:hAnsiTheme="majorHAnsi" w:cstheme="majorHAnsi"/>
          <w:color w:val="000000"/>
        </w:rPr>
        <w:t>.</w:t>
      </w:r>
    </w:p>
    <w:p w14:paraId="2D923A9F" w14:textId="485D14AC" w:rsidR="00BF0E14" w:rsidRPr="00B203C8" w:rsidRDefault="00642F76" w:rsidP="00ED7114">
      <w:pPr>
        <w:numPr>
          <w:ilvl w:val="0"/>
          <w:numId w:val="24"/>
        </w:numPr>
        <w:spacing w:line="276" w:lineRule="auto"/>
        <w:jc w:val="left"/>
        <w:rPr>
          <w:rFonts w:asciiTheme="majorHAnsi" w:eastAsia="Calibri" w:hAnsiTheme="majorHAnsi" w:cstheme="majorHAnsi"/>
          <w:bCs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Miejscem organizac</w:t>
      </w:r>
      <w:r w:rsidR="00415C3D" w:rsidRPr="00B203C8">
        <w:rPr>
          <w:rFonts w:asciiTheme="majorHAnsi" w:hAnsiTheme="majorHAnsi" w:cstheme="majorHAnsi"/>
          <w:color w:val="000000"/>
        </w:rPr>
        <w:t xml:space="preserve">ji działania wolontariatu jest </w:t>
      </w:r>
      <w:r w:rsidR="00DD04F4" w:rsidRPr="00B203C8">
        <w:rPr>
          <w:rFonts w:asciiTheme="majorHAnsi" w:hAnsiTheme="majorHAnsi" w:cstheme="majorHAnsi"/>
          <w:color w:val="000000"/>
        </w:rPr>
        <w:t>S</w:t>
      </w:r>
      <w:r w:rsidRPr="00B203C8">
        <w:rPr>
          <w:rFonts w:asciiTheme="majorHAnsi" w:hAnsiTheme="majorHAnsi" w:cstheme="majorHAnsi"/>
          <w:color w:val="000000"/>
        </w:rPr>
        <w:t>zkoła</w:t>
      </w:r>
      <w:r w:rsidR="00415C3D" w:rsidRPr="00B203C8">
        <w:rPr>
          <w:rFonts w:asciiTheme="majorHAnsi" w:hAnsiTheme="majorHAnsi" w:cstheme="majorHAnsi"/>
          <w:color w:val="000000"/>
        </w:rPr>
        <w:t>.</w:t>
      </w:r>
    </w:p>
    <w:p w14:paraId="5DDF9F3B" w14:textId="77777777" w:rsidR="00642F76" w:rsidRPr="00B203C8" w:rsidRDefault="00642F76" w:rsidP="00ED7114">
      <w:pPr>
        <w:numPr>
          <w:ilvl w:val="0"/>
          <w:numId w:val="24"/>
        </w:numPr>
        <w:spacing w:line="276" w:lineRule="auto"/>
        <w:jc w:val="left"/>
        <w:rPr>
          <w:rFonts w:asciiTheme="majorHAnsi" w:eastAsia="Calibri" w:hAnsiTheme="majorHAnsi" w:cstheme="majorHAnsi"/>
          <w:bCs/>
          <w:color w:val="000000"/>
        </w:rPr>
      </w:pPr>
      <w:r w:rsidRPr="00B203C8">
        <w:rPr>
          <w:rFonts w:asciiTheme="majorHAnsi" w:eastAsia="Calibri" w:hAnsiTheme="majorHAnsi" w:cstheme="majorHAnsi"/>
          <w:bCs/>
          <w:color w:val="000000"/>
        </w:rPr>
        <w:t>Działalność wolontariatu opiera się na zasadzie dobrowolności i bezinteresowności.</w:t>
      </w:r>
    </w:p>
    <w:p w14:paraId="66EC807C" w14:textId="77777777" w:rsidR="00370B95" w:rsidRPr="00B203C8" w:rsidRDefault="00370B95" w:rsidP="000A60F7">
      <w:pPr>
        <w:spacing w:line="276" w:lineRule="auto"/>
        <w:ind w:left="720"/>
        <w:jc w:val="left"/>
        <w:rPr>
          <w:rFonts w:asciiTheme="majorHAnsi" w:eastAsia="Calibri" w:hAnsiTheme="majorHAnsi" w:cstheme="majorHAnsi"/>
          <w:bCs/>
          <w:color w:val="000000"/>
        </w:rPr>
      </w:pPr>
    </w:p>
    <w:p w14:paraId="1A09FE06" w14:textId="28A316DC" w:rsidR="000D2703" w:rsidRPr="00B203C8" w:rsidRDefault="000D2703" w:rsidP="000A60F7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67" w:name="_Toc499396829"/>
      <w:bookmarkStart w:id="168" w:name="_Toc499396919"/>
      <w:bookmarkStart w:id="169" w:name="_Toc499666659"/>
      <w:bookmarkStart w:id="170" w:name="_Toc499666717"/>
      <w:bookmarkStart w:id="171" w:name="_Toc499755462"/>
      <w:bookmarkStart w:id="172" w:name="_Toc130289153"/>
      <w:r w:rsidRPr="00B203C8">
        <w:rPr>
          <w:rFonts w:asciiTheme="majorHAnsi" w:hAnsiTheme="majorHAnsi" w:cstheme="majorHAnsi"/>
          <w:b/>
          <w:sz w:val="28"/>
        </w:rPr>
        <w:t>Rozdział 7</w:t>
      </w:r>
      <w:r w:rsidRPr="00B203C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ab/>
        <w:t xml:space="preserve">Nauczyciele i inni pracownicy </w:t>
      </w:r>
      <w:r w:rsidR="00DD04F4" w:rsidRPr="00B203C8">
        <w:rPr>
          <w:rFonts w:asciiTheme="majorHAnsi" w:hAnsiTheme="majorHAnsi" w:cstheme="majorHAnsi"/>
          <w:b/>
          <w:sz w:val="28"/>
        </w:rPr>
        <w:t>S</w:t>
      </w:r>
      <w:r w:rsidRPr="00B203C8">
        <w:rPr>
          <w:rFonts w:asciiTheme="majorHAnsi" w:hAnsiTheme="majorHAnsi" w:cstheme="majorHAnsi"/>
          <w:b/>
          <w:sz w:val="28"/>
        </w:rPr>
        <w:t>zkoły</w:t>
      </w:r>
      <w:bookmarkEnd w:id="167"/>
      <w:bookmarkEnd w:id="168"/>
      <w:bookmarkEnd w:id="169"/>
      <w:bookmarkEnd w:id="170"/>
      <w:bookmarkEnd w:id="171"/>
      <w:bookmarkEnd w:id="172"/>
    </w:p>
    <w:p w14:paraId="0C62F204" w14:textId="1A74B71C" w:rsidR="00C87BAD" w:rsidRPr="00B203C8" w:rsidRDefault="00C87BAD" w:rsidP="000A60F7">
      <w:pPr>
        <w:pStyle w:val="Nagwekspisutreci"/>
        <w:spacing w:before="0" w:line="276" w:lineRule="auto"/>
        <w:jc w:val="left"/>
        <w:rPr>
          <w:rFonts w:asciiTheme="majorHAnsi" w:hAnsiTheme="majorHAnsi" w:cstheme="majorHAnsi"/>
          <w:b/>
          <w:sz w:val="28"/>
        </w:rPr>
      </w:pPr>
      <w:bookmarkStart w:id="173" w:name="_Toc499396830"/>
      <w:bookmarkStart w:id="174" w:name="_Toc499396920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End w:id="173"/>
      <w:bookmarkEnd w:id="174"/>
      <w:r w:rsidR="002D7B52">
        <w:rPr>
          <w:rFonts w:asciiTheme="majorHAnsi" w:hAnsiTheme="majorHAnsi" w:cstheme="majorHAnsi"/>
          <w:b/>
          <w:sz w:val="28"/>
        </w:rPr>
        <w:t>3</w:t>
      </w:r>
      <w:r w:rsidR="00AC29E5">
        <w:rPr>
          <w:rFonts w:asciiTheme="majorHAnsi" w:hAnsiTheme="majorHAnsi" w:cstheme="majorHAnsi"/>
          <w:b/>
          <w:sz w:val="28"/>
        </w:rPr>
        <w:t>9</w:t>
      </w:r>
      <w:r w:rsidR="00BA066A">
        <w:rPr>
          <w:rFonts w:asciiTheme="majorHAnsi" w:hAnsiTheme="majorHAnsi" w:cstheme="majorHAnsi"/>
          <w:b/>
          <w:sz w:val="28"/>
        </w:rPr>
        <w:t>.</w:t>
      </w:r>
    </w:p>
    <w:p w14:paraId="4AEB4205" w14:textId="77777777" w:rsidR="00415C3D" w:rsidRPr="00B203C8" w:rsidRDefault="00224F10" w:rsidP="00ED7114">
      <w:pPr>
        <w:pStyle w:val="Tekstpodstawowy"/>
        <w:widowControl w:val="0"/>
        <w:numPr>
          <w:ilvl w:val="0"/>
          <w:numId w:val="25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</w:rPr>
        <w:t xml:space="preserve">Szkoła </w:t>
      </w:r>
      <w:r w:rsidRPr="00B203C8">
        <w:rPr>
          <w:rFonts w:asciiTheme="majorHAnsi" w:hAnsiTheme="majorHAnsi" w:cstheme="majorHAnsi"/>
          <w:color w:val="000000"/>
        </w:rPr>
        <w:t>zatrudnia nauczycieli oraz praco</w:t>
      </w:r>
      <w:r w:rsidR="00415C3D" w:rsidRPr="00B203C8">
        <w:rPr>
          <w:rFonts w:asciiTheme="majorHAnsi" w:hAnsiTheme="majorHAnsi" w:cstheme="majorHAnsi"/>
          <w:color w:val="000000"/>
        </w:rPr>
        <w:t>wników administracji i obsługi.</w:t>
      </w:r>
    </w:p>
    <w:p w14:paraId="32579B8F" w14:textId="77777777" w:rsidR="00224F10" w:rsidRPr="00B203C8" w:rsidRDefault="00C87BAD" w:rsidP="00ED7114">
      <w:pPr>
        <w:pStyle w:val="Tekstpodstawowy"/>
        <w:numPr>
          <w:ilvl w:val="0"/>
          <w:numId w:val="25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 szkole </w:t>
      </w:r>
      <w:r w:rsidR="00224F10" w:rsidRPr="00B203C8">
        <w:rPr>
          <w:rFonts w:asciiTheme="majorHAnsi" w:hAnsiTheme="majorHAnsi" w:cstheme="majorHAnsi"/>
        </w:rPr>
        <w:t>funkcjonują następujące stanowiska pracy:</w:t>
      </w:r>
    </w:p>
    <w:p w14:paraId="65F79C42" w14:textId="77777777" w:rsidR="00415C3D" w:rsidRPr="00B203C8" w:rsidRDefault="00415C3D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wicedyrektor,</w:t>
      </w:r>
    </w:p>
    <w:p w14:paraId="67326B9D" w14:textId="77777777" w:rsidR="00224F10" w:rsidRPr="00B203C8" w:rsidRDefault="00415C3D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nauczyciel,</w:t>
      </w:r>
    </w:p>
    <w:p w14:paraId="1457457F" w14:textId="77777777" w:rsidR="00AA154A" w:rsidRPr="00B203C8" w:rsidRDefault="00AA154A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wychowawca,</w:t>
      </w:r>
    </w:p>
    <w:p w14:paraId="20E064B7" w14:textId="77777777" w:rsidR="008B5C68" w:rsidRDefault="00224F10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pedagog szkolny</w:t>
      </w:r>
      <w:r w:rsidR="00415C3D" w:rsidRPr="00B203C8">
        <w:rPr>
          <w:rFonts w:asciiTheme="majorHAnsi" w:hAnsiTheme="majorHAnsi" w:cstheme="majorHAnsi"/>
          <w:color w:val="000000"/>
        </w:rPr>
        <w:t>,</w:t>
      </w:r>
      <w:r w:rsidR="004E2D6E">
        <w:rPr>
          <w:rFonts w:asciiTheme="majorHAnsi" w:hAnsiTheme="majorHAnsi" w:cstheme="majorHAnsi"/>
          <w:color w:val="000000"/>
        </w:rPr>
        <w:t xml:space="preserve"> </w:t>
      </w:r>
    </w:p>
    <w:p w14:paraId="7311DC58" w14:textId="1AE36683" w:rsidR="00224F10" w:rsidRDefault="004E2D6E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pedagog specjalny</w:t>
      </w:r>
      <w:r w:rsidR="008B5C68">
        <w:rPr>
          <w:rFonts w:asciiTheme="majorHAnsi" w:hAnsiTheme="majorHAnsi" w:cstheme="majorHAnsi"/>
          <w:color w:val="000000"/>
        </w:rPr>
        <w:t>,</w:t>
      </w:r>
    </w:p>
    <w:p w14:paraId="44DFDB05" w14:textId="7C1C65E0" w:rsidR="004E2D6E" w:rsidRDefault="004E2D6E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psycholog szkolny</w:t>
      </w:r>
      <w:r w:rsidR="008B5C68">
        <w:rPr>
          <w:rFonts w:asciiTheme="majorHAnsi" w:hAnsiTheme="majorHAnsi" w:cstheme="majorHAnsi"/>
          <w:color w:val="000000"/>
        </w:rPr>
        <w:t>,</w:t>
      </w:r>
    </w:p>
    <w:p w14:paraId="40266A13" w14:textId="68C91E32" w:rsidR="004E2D6E" w:rsidRDefault="004E2D6E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logopeda</w:t>
      </w:r>
      <w:r w:rsidR="008B5C68">
        <w:rPr>
          <w:rFonts w:asciiTheme="majorHAnsi" w:hAnsiTheme="majorHAnsi" w:cstheme="majorHAnsi"/>
          <w:color w:val="000000"/>
        </w:rPr>
        <w:t>,</w:t>
      </w:r>
    </w:p>
    <w:p w14:paraId="27FFF3F4" w14:textId="2C8F145F" w:rsidR="004E2D6E" w:rsidRDefault="004E2D6E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doradca zawodowy</w:t>
      </w:r>
      <w:r w:rsidR="008B5C68">
        <w:rPr>
          <w:rFonts w:asciiTheme="majorHAnsi" w:hAnsiTheme="majorHAnsi" w:cstheme="majorHAnsi"/>
          <w:color w:val="000000"/>
        </w:rPr>
        <w:t>,</w:t>
      </w:r>
    </w:p>
    <w:p w14:paraId="687613C0" w14:textId="611F9C59" w:rsidR="001E34C3" w:rsidRDefault="001E34C3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terapeuta pedagogiczny</w:t>
      </w:r>
      <w:r w:rsidR="008B5C68">
        <w:rPr>
          <w:rFonts w:asciiTheme="majorHAnsi" w:hAnsiTheme="majorHAnsi" w:cstheme="majorHAnsi"/>
          <w:color w:val="000000"/>
        </w:rPr>
        <w:t>,</w:t>
      </w:r>
    </w:p>
    <w:p w14:paraId="5DFAD10C" w14:textId="2DD1998D" w:rsidR="00CD2CF9" w:rsidRPr="00B203C8" w:rsidRDefault="00CD2CF9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nauczyciel bibliotekarz</w:t>
      </w:r>
      <w:r w:rsidR="008B5C68">
        <w:rPr>
          <w:rFonts w:asciiTheme="majorHAnsi" w:hAnsiTheme="majorHAnsi" w:cstheme="majorHAnsi"/>
          <w:color w:val="000000"/>
        </w:rPr>
        <w:t>,</w:t>
      </w:r>
    </w:p>
    <w:p w14:paraId="0F3F198D" w14:textId="77777777" w:rsidR="00224F10" w:rsidRPr="00B203C8" w:rsidRDefault="00224F10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koordynator do spraw bezpieczeństwa</w:t>
      </w:r>
      <w:r w:rsidR="00415C3D" w:rsidRPr="00B203C8">
        <w:rPr>
          <w:rFonts w:asciiTheme="majorHAnsi" w:hAnsiTheme="majorHAnsi" w:cstheme="majorHAnsi"/>
          <w:color w:val="000000"/>
        </w:rPr>
        <w:t>,</w:t>
      </w:r>
    </w:p>
    <w:p w14:paraId="02C3FA30" w14:textId="77777777" w:rsidR="00224F10" w:rsidRPr="00B203C8" w:rsidRDefault="00224F10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rzecznik praw ucznia</w:t>
      </w:r>
      <w:r w:rsidR="00415C3D" w:rsidRPr="00B203C8">
        <w:rPr>
          <w:rFonts w:asciiTheme="majorHAnsi" w:hAnsiTheme="majorHAnsi" w:cstheme="majorHAnsi"/>
          <w:color w:val="000000"/>
        </w:rPr>
        <w:t>,</w:t>
      </w:r>
    </w:p>
    <w:p w14:paraId="3361AD40" w14:textId="77777777" w:rsidR="004437C4" w:rsidRPr="00B203C8" w:rsidRDefault="004437C4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pracownicy administracji</w:t>
      </w:r>
      <w:r w:rsidR="0069776C" w:rsidRPr="00B203C8">
        <w:rPr>
          <w:rFonts w:asciiTheme="majorHAnsi" w:hAnsiTheme="majorHAnsi" w:cstheme="majorHAnsi"/>
          <w:color w:val="000000"/>
        </w:rPr>
        <w:t>:</w:t>
      </w:r>
    </w:p>
    <w:p w14:paraId="4540315D" w14:textId="77777777" w:rsidR="0069776C" w:rsidRPr="00B203C8" w:rsidRDefault="0069776C" w:rsidP="003D0D65">
      <w:pPr>
        <w:widowControl w:val="0"/>
        <w:numPr>
          <w:ilvl w:val="0"/>
          <w:numId w:val="118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główna księgowa,</w:t>
      </w:r>
    </w:p>
    <w:p w14:paraId="4AB2A7B5" w14:textId="106815F0" w:rsidR="0069776C" w:rsidRPr="00B203C8" w:rsidRDefault="00B60A3F" w:rsidP="003D0D65">
      <w:pPr>
        <w:widowControl w:val="0"/>
        <w:numPr>
          <w:ilvl w:val="0"/>
          <w:numId w:val="118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samodzielny </w:t>
      </w:r>
      <w:r w:rsidR="0069776C" w:rsidRPr="00B203C8">
        <w:rPr>
          <w:rFonts w:asciiTheme="majorHAnsi" w:hAnsiTheme="majorHAnsi" w:cstheme="majorHAnsi"/>
          <w:color w:val="000000"/>
        </w:rPr>
        <w:t>referent do spraw kadr i płac,</w:t>
      </w:r>
    </w:p>
    <w:p w14:paraId="42D8AC50" w14:textId="19EB505B" w:rsidR="0069776C" w:rsidRPr="00B203C8" w:rsidRDefault="00B60A3F" w:rsidP="003D0D65">
      <w:pPr>
        <w:widowControl w:val="0"/>
        <w:numPr>
          <w:ilvl w:val="0"/>
          <w:numId w:val="118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samodzielny </w:t>
      </w:r>
      <w:r w:rsidR="0069776C" w:rsidRPr="00B203C8">
        <w:rPr>
          <w:rFonts w:asciiTheme="majorHAnsi" w:hAnsiTheme="majorHAnsi" w:cstheme="majorHAnsi"/>
          <w:color w:val="000000"/>
        </w:rPr>
        <w:t>referent do spraw sekretariatu</w:t>
      </w:r>
      <w:r w:rsidR="008B5C68">
        <w:rPr>
          <w:rFonts w:asciiTheme="majorHAnsi" w:hAnsiTheme="majorHAnsi" w:cstheme="majorHAnsi"/>
          <w:color w:val="000000"/>
        </w:rPr>
        <w:t>,</w:t>
      </w:r>
    </w:p>
    <w:p w14:paraId="0D573F93" w14:textId="76E8F075" w:rsidR="0069776C" w:rsidRDefault="0069776C" w:rsidP="003D0D65">
      <w:pPr>
        <w:widowControl w:val="0"/>
        <w:numPr>
          <w:ilvl w:val="0"/>
          <w:numId w:val="118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kierownik gospodarczy</w:t>
      </w:r>
      <w:r w:rsidR="008F0372">
        <w:rPr>
          <w:rFonts w:asciiTheme="majorHAnsi" w:hAnsiTheme="majorHAnsi" w:cstheme="majorHAnsi"/>
          <w:color w:val="000000"/>
        </w:rPr>
        <w:t xml:space="preserve"> S</w:t>
      </w:r>
      <w:r w:rsidR="008B5C68">
        <w:rPr>
          <w:rFonts w:asciiTheme="majorHAnsi" w:hAnsiTheme="majorHAnsi" w:cstheme="majorHAnsi"/>
          <w:color w:val="000000"/>
        </w:rPr>
        <w:t>zkoły,</w:t>
      </w:r>
    </w:p>
    <w:p w14:paraId="040058D0" w14:textId="6572064B" w:rsidR="00B60A3F" w:rsidRPr="00B203C8" w:rsidRDefault="00B60A3F" w:rsidP="003D0D65">
      <w:pPr>
        <w:widowControl w:val="0"/>
        <w:numPr>
          <w:ilvl w:val="0"/>
          <w:numId w:val="118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kierownik gospodarczy pływalni</w:t>
      </w:r>
      <w:r w:rsidR="008B5C68">
        <w:rPr>
          <w:rFonts w:asciiTheme="majorHAnsi" w:hAnsiTheme="majorHAnsi" w:cstheme="majorHAnsi"/>
          <w:color w:val="000000"/>
        </w:rPr>
        <w:t>,</w:t>
      </w:r>
    </w:p>
    <w:p w14:paraId="672E9AF4" w14:textId="77777777" w:rsidR="00AA154A" w:rsidRPr="00B203C8" w:rsidRDefault="0069776C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pracownicy obsługi: </w:t>
      </w:r>
    </w:p>
    <w:p w14:paraId="01FB7775" w14:textId="77777777" w:rsidR="00AA154A" w:rsidRPr="00B203C8" w:rsidRDefault="0069776C" w:rsidP="003D0D65">
      <w:pPr>
        <w:widowControl w:val="0"/>
        <w:numPr>
          <w:ilvl w:val="0"/>
          <w:numId w:val="157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ratownik, </w:t>
      </w:r>
    </w:p>
    <w:p w14:paraId="27227DCD" w14:textId="77777777" w:rsidR="00AA154A" w:rsidRPr="00B203C8" w:rsidRDefault="0069776C" w:rsidP="003D0D65">
      <w:pPr>
        <w:widowControl w:val="0"/>
        <w:numPr>
          <w:ilvl w:val="0"/>
          <w:numId w:val="157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konserwator, </w:t>
      </w:r>
    </w:p>
    <w:p w14:paraId="7140E116" w14:textId="77777777" w:rsidR="00AA154A" w:rsidRPr="00B203C8" w:rsidRDefault="0069776C" w:rsidP="003D0D65">
      <w:pPr>
        <w:widowControl w:val="0"/>
        <w:numPr>
          <w:ilvl w:val="0"/>
          <w:numId w:val="157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portier, </w:t>
      </w:r>
    </w:p>
    <w:p w14:paraId="61080200" w14:textId="77777777" w:rsidR="00AA154A" w:rsidRPr="00B203C8" w:rsidRDefault="0069776C" w:rsidP="003D0D65">
      <w:pPr>
        <w:widowControl w:val="0"/>
        <w:numPr>
          <w:ilvl w:val="0"/>
          <w:numId w:val="157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sprzątaczka, </w:t>
      </w:r>
    </w:p>
    <w:p w14:paraId="0B41A154" w14:textId="4027E8D1" w:rsidR="00AA154A" w:rsidRPr="00B203C8" w:rsidRDefault="00B60A3F" w:rsidP="003D0D65">
      <w:pPr>
        <w:widowControl w:val="0"/>
        <w:numPr>
          <w:ilvl w:val="0"/>
          <w:numId w:val="157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dozorca.</w:t>
      </w:r>
    </w:p>
    <w:p w14:paraId="2062D001" w14:textId="0D136083" w:rsidR="00224F10" w:rsidRPr="00B203C8" w:rsidRDefault="00224F10" w:rsidP="00ED7114">
      <w:pPr>
        <w:pStyle w:val="Tekstpodstawowy"/>
        <w:numPr>
          <w:ilvl w:val="0"/>
          <w:numId w:val="25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color w:val="000000"/>
        </w:rPr>
        <w:t xml:space="preserve">Szczegółowy zakres zadań nauczycieli oraz innych pracowników, w tym zadań związanych z zapewnieniem bezpieczeństwa uczniom w czasie zajęć organizowanych przez </w:t>
      </w:r>
      <w:r w:rsidR="00DD04F4" w:rsidRPr="00B203C8">
        <w:rPr>
          <w:rFonts w:asciiTheme="majorHAnsi" w:hAnsiTheme="majorHAnsi" w:cstheme="majorHAnsi"/>
          <w:color w:val="000000"/>
        </w:rPr>
        <w:t>S</w:t>
      </w:r>
      <w:r w:rsidRPr="00B203C8">
        <w:rPr>
          <w:rFonts w:asciiTheme="majorHAnsi" w:hAnsiTheme="majorHAnsi" w:cstheme="majorHAnsi"/>
          <w:color w:val="000000"/>
        </w:rPr>
        <w:t>zkołę</w:t>
      </w:r>
      <w:r w:rsidR="00DD04F4" w:rsidRPr="00B203C8">
        <w:rPr>
          <w:rFonts w:asciiTheme="majorHAnsi" w:hAnsiTheme="majorHAnsi" w:cstheme="majorHAnsi"/>
          <w:color w:val="000000"/>
        </w:rPr>
        <w:t>,</w:t>
      </w:r>
      <w:r w:rsidRPr="00B203C8">
        <w:rPr>
          <w:rFonts w:asciiTheme="majorHAnsi" w:hAnsiTheme="majorHAnsi" w:cstheme="majorHAnsi"/>
          <w:color w:val="000000"/>
        </w:rPr>
        <w:t xml:space="preserve"> określają odrębne dokumenty.</w:t>
      </w:r>
    </w:p>
    <w:p w14:paraId="425F3AE9" w14:textId="77777777" w:rsidR="00BD528C" w:rsidRPr="00B203C8" w:rsidRDefault="00BD528C" w:rsidP="00BD528C">
      <w:pPr>
        <w:spacing w:line="276" w:lineRule="auto"/>
        <w:ind w:left="720"/>
        <w:jc w:val="left"/>
        <w:rPr>
          <w:rFonts w:asciiTheme="majorHAnsi" w:hAnsiTheme="majorHAnsi" w:cstheme="majorHAnsi"/>
          <w:color w:val="000000"/>
        </w:rPr>
      </w:pPr>
    </w:p>
    <w:p w14:paraId="5AF32C19" w14:textId="7C90D822" w:rsidR="00C87BAD" w:rsidRPr="00B203C8" w:rsidRDefault="00C87BAD" w:rsidP="00014620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75" w:name="_Toc499396831"/>
      <w:bookmarkStart w:id="176" w:name="_Toc499396921"/>
      <w:bookmarkStart w:id="177" w:name="_Toc130289154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178" w:name="_Toc499666660"/>
      <w:bookmarkStart w:id="179" w:name="_Toc499666718"/>
      <w:bookmarkStart w:id="180" w:name="_Toc499755463"/>
      <w:r w:rsidR="00AC29E5">
        <w:rPr>
          <w:rFonts w:asciiTheme="majorHAnsi" w:hAnsiTheme="majorHAnsi" w:cstheme="majorHAnsi"/>
          <w:b/>
          <w:sz w:val="28"/>
        </w:rPr>
        <w:t>40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D528C">
        <w:rPr>
          <w:rFonts w:asciiTheme="majorHAnsi" w:hAnsiTheme="majorHAnsi" w:cstheme="majorHAnsi"/>
          <w:b/>
          <w:sz w:val="28"/>
        </w:rPr>
        <w:t xml:space="preserve"> </w:t>
      </w:r>
      <w:r w:rsidR="00BD528C">
        <w:rPr>
          <w:rFonts w:asciiTheme="majorHAnsi" w:hAnsiTheme="majorHAnsi" w:cstheme="majorHAnsi"/>
          <w:b/>
          <w:sz w:val="28"/>
        </w:rPr>
        <w:tab/>
      </w:r>
      <w:r w:rsidR="00724230" w:rsidRPr="00B203C8">
        <w:rPr>
          <w:rFonts w:asciiTheme="majorHAnsi" w:hAnsiTheme="majorHAnsi" w:cstheme="majorHAnsi"/>
          <w:b/>
          <w:sz w:val="28"/>
        </w:rPr>
        <w:t>Wicedyrektor</w:t>
      </w:r>
      <w:r w:rsidR="00447E55">
        <w:rPr>
          <w:rFonts w:asciiTheme="majorHAnsi" w:hAnsiTheme="majorHAnsi" w:cstheme="majorHAnsi"/>
          <w:b/>
          <w:sz w:val="28"/>
        </w:rPr>
        <w:t xml:space="preserve"> </w:t>
      </w:r>
      <w:r w:rsidR="00DD04F4" w:rsidRPr="00B203C8">
        <w:rPr>
          <w:rFonts w:asciiTheme="majorHAnsi" w:hAnsiTheme="majorHAnsi" w:cstheme="majorHAnsi"/>
          <w:b/>
          <w:sz w:val="28"/>
        </w:rPr>
        <w:t>S</w:t>
      </w:r>
      <w:r w:rsidRPr="00B203C8">
        <w:rPr>
          <w:rFonts w:asciiTheme="majorHAnsi" w:hAnsiTheme="majorHAnsi" w:cstheme="majorHAnsi"/>
          <w:b/>
          <w:sz w:val="28"/>
        </w:rPr>
        <w:t>zkoły</w:t>
      </w:r>
      <w:bookmarkEnd w:id="175"/>
      <w:bookmarkEnd w:id="176"/>
      <w:bookmarkEnd w:id="178"/>
      <w:bookmarkEnd w:id="179"/>
      <w:bookmarkEnd w:id="180"/>
      <w:bookmarkEnd w:id="177"/>
    </w:p>
    <w:p w14:paraId="3DEF9452" w14:textId="77777777" w:rsidR="00C87BAD" w:rsidRPr="00B203C8" w:rsidRDefault="00C87BAD" w:rsidP="006620AA">
      <w:pPr>
        <w:pStyle w:val="Tekstpodstawowy"/>
        <w:numPr>
          <w:ilvl w:val="0"/>
          <w:numId w:val="9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Funkcję wicedyrektora powierza i odwołuje z niej</w:t>
      </w:r>
      <w:r w:rsidR="0015467A" w:rsidRPr="00B203C8">
        <w:rPr>
          <w:rFonts w:asciiTheme="majorHAnsi" w:hAnsiTheme="majorHAnsi" w:cstheme="majorHAnsi"/>
        </w:rPr>
        <w:t xml:space="preserve"> Dyrektor S</w:t>
      </w:r>
      <w:r w:rsidR="005E07A2" w:rsidRPr="00B203C8">
        <w:rPr>
          <w:rFonts w:asciiTheme="majorHAnsi" w:hAnsiTheme="majorHAnsi" w:cstheme="majorHAnsi"/>
        </w:rPr>
        <w:t>zkoły. Odbywa się to </w:t>
      </w:r>
      <w:r w:rsidRPr="00B203C8">
        <w:rPr>
          <w:rFonts w:asciiTheme="majorHAnsi" w:hAnsiTheme="majorHAnsi" w:cstheme="majorHAnsi"/>
        </w:rPr>
        <w:t xml:space="preserve">w trybie </w:t>
      </w:r>
      <w:proofErr w:type="spellStart"/>
      <w:r w:rsidRPr="00B203C8">
        <w:rPr>
          <w:rFonts w:asciiTheme="majorHAnsi" w:hAnsiTheme="majorHAnsi" w:cstheme="majorHAnsi"/>
        </w:rPr>
        <w:t>bezkonkursowym</w:t>
      </w:r>
      <w:proofErr w:type="spellEnd"/>
      <w:r w:rsidRPr="00B203C8">
        <w:rPr>
          <w:rFonts w:asciiTheme="majorHAnsi" w:hAnsiTheme="majorHAnsi" w:cstheme="majorHAnsi"/>
        </w:rPr>
        <w:t>, ale po zasięgnięciu opinii organ</w:t>
      </w:r>
      <w:r w:rsidR="00420BCC" w:rsidRPr="00B203C8">
        <w:rPr>
          <w:rFonts w:asciiTheme="majorHAnsi" w:hAnsiTheme="majorHAnsi" w:cstheme="majorHAnsi"/>
        </w:rPr>
        <w:t>u prowadzącego, Rady Rodziców i </w:t>
      </w:r>
      <w:r w:rsidRPr="00B203C8">
        <w:rPr>
          <w:rFonts w:asciiTheme="majorHAnsi" w:hAnsiTheme="majorHAnsi" w:cstheme="majorHAnsi"/>
        </w:rPr>
        <w:t>Rady Pedagogicznej.</w:t>
      </w:r>
    </w:p>
    <w:p w14:paraId="2B19F471" w14:textId="77777777" w:rsidR="00C87BAD" w:rsidRPr="00B203C8" w:rsidRDefault="00C87BAD" w:rsidP="006620AA">
      <w:pPr>
        <w:pStyle w:val="Tekstpodstawowy"/>
        <w:numPr>
          <w:ilvl w:val="0"/>
          <w:numId w:val="9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Wice</w:t>
      </w:r>
      <w:r w:rsidR="00EE6D56" w:rsidRPr="00B203C8">
        <w:rPr>
          <w:rFonts w:asciiTheme="majorHAnsi" w:hAnsiTheme="majorHAnsi" w:cstheme="majorHAnsi"/>
        </w:rPr>
        <w:t>dyrektor ściśle współpracuje z D</w:t>
      </w:r>
      <w:r w:rsidRPr="00B203C8">
        <w:rPr>
          <w:rFonts w:asciiTheme="majorHAnsi" w:hAnsiTheme="majorHAnsi" w:cstheme="majorHAnsi"/>
        </w:rPr>
        <w:t xml:space="preserve">yrektorem </w:t>
      </w:r>
      <w:r w:rsidR="00EE6D56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zkoły, Radą Pedagogiczną, Radą Rodziców, Samorządem Uczniowskim.</w:t>
      </w:r>
    </w:p>
    <w:p w14:paraId="1DC3670C" w14:textId="7052263D" w:rsidR="00C87BAD" w:rsidRPr="00B203C8" w:rsidRDefault="008F0372" w:rsidP="006620AA">
      <w:pPr>
        <w:pStyle w:val="Tekstpodstawowy"/>
        <w:numPr>
          <w:ilvl w:val="0"/>
          <w:numId w:val="90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Zadania wicedyrektora S</w:t>
      </w:r>
      <w:r w:rsidR="00C87BAD" w:rsidRPr="00B203C8">
        <w:rPr>
          <w:rFonts w:asciiTheme="majorHAnsi" w:hAnsiTheme="majorHAnsi" w:cstheme="majorHAnsi"/>
        </w:rPr>
        <w:t>zkoły są następujące:</w:t>
      </w:r>
    </w:p>
    <w:p w14:paraId="6C550296" w14:textId="1197BFAF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organizowanie działalności dydaktyczno-wychowawczej i opiekuńczej </w:t>
      </w:r>
      <w:r w:rsidR="00DD04F4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zkoły,</w:t>
      </w:r>
    </w:p>
    <w:p w14:paraId="14511C6C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organizowanie pracy komisji opracowujących programy wychowawcze,</w:t>
      </w:r>
    </w:p>
    <w:p w14:paraId="06BC0C51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tworzenie właściwej atmosfery wychowawczej sprzyjającej harmonijnemu rozwojowi uczniów,</w:t>
      </w:r>
    </w:p>
    <w:p w14:paraId="773131ED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tworzenie atmosfery sprzyjającej rozwijaniu aktywności i samodzielności nauczycieli,</w:t>
      </w:r>
    </w:p>
    <w:p w14:paraId="35553B46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otaczanie opieką nauczycieli rozpoczynających pracę,</w:t>
      </w:r>
    </w:p>
    <w:p w14:paraId="21CFAEBE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kierowanie samokształceniem Rady Pedagogicznej,</w:t>
      </w:r>
    </w:p>
    <w:p w14:paraId="376F7F59" w14:textId="06963744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dba</w:t>
      </w:r>
      <w:r w:rsidR="00DD04F4" w:rsidRPr="00B203C8">
        <w:rPr>
          <w:rFonts w:asciiTheme="majorHAnsi" w:hAnsiTheme="majorHAnsi" w:cstheme="majorHAnsi"/>
        </w:rPr>
        <w:t>nie</w:t>
      </w:r>
      <w:r w:rsidRPr="00B203C8">
        <w:rPr>
          <w:rFonts w:asciiTheme="majorHAnsi" w:hAnsiTheme="majorHAnsi" w:cstheme="majorHAnsi"/>
        </w:rPr>
        <w:t xml:space="preserve"> o zapewnienie bezpieczeństwa uczniom i nauczycielom,</w:t>
      </w:r>
    </w:p>
    <w:p w14:paraId="4B754862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organizowanie badań wyników nauczania,</w:t>
      </w:r>
    </w:p>
    <w:p w14:paraId="6D66A347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inspirowanie działalności wychowawców klasowych,</w:t>
      </w:r>
    </w:p>
    <w:p w14:paraId="1592C62B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czu</w:t>
      </w:r>
      <w:r w:rsidR="00EE6D56" w:rsidRPr="00B203C8">
        <w:rPr>
          <w:rFonts w:asciiTheme="majorHAnsi" w:hAnsiTheme="majorHAnsi" w:cstheme="majorHAnsi"/>
        </w:rPr>
        <w:t xml:space="preserve">wanie nad rytmiczną realizacją </w:t>
      </w:r>
      <w:r w:rsidR="00EE6D56" w:rsidRPr="00B203C8">
        <w:rPr>
          <w:rFonts w:asciiTheme="majorHAnsi" w:hAnsiTheme="majorHAnsi" w:cstheme="majorHAnsi"/>
          <w:i/>
        </w:rPr>
        <w:t xml:space="preserve">Programu </w:t>
      </w:r>
      <w:r w:rsidR="00F559DF" w:rsidRPr="00B203C8">
        <w:rPr>
          <w:rFonts w:asciiTheme="majorHAnsi" w:hAnsiTheme="majorHAnsi" w:cstheme="majorHAnsi"/>
          <w:i/>
        </w:rPr>
        <w:t>wychowawczo-profilaktycznego</w:t>
      </w:r>
      <w:r w:rsidRPr="00B203C8">
        <w:rPr>
          <w:rFonts w:asciiTheme="majorHAnsi" w:hAnsiTheme="majorHAnsi" w:cstheme="majorHAnsi"/>
        </w:rPr>
        <w:t>,</w:t>
      </w:r>
    </w:p>
    <w:p w14:paraId="3AC91E56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sporządzanie tygodniowych planów lekcyjnych ze szczególnym zwróceniem uwagi na zasady higieny pracy umysłowej,</w:t>
      </w:r>
    </w:p>
    <w:p w14:paraId="509DA45B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prowadzenie posiedzeń klasyfikacyjnych dla </w:t>
      </w:r>
      <w:r w:rsidR="00724230" w:rsidRPr="00B203C8">
        <w:rPr>
          <w:rFonts w:asciiTheme="majorHAnsi" w:hAnsiTheme="majorHAnsi" w:cstheme="majorHAnsi"/>
        </w:rPr>
        <w:t>klas I – III i IV – VIII</w:t>
      </w:r>
      <w:r w:rsidRPr="00B203C8">
        <w:rPr>
          <w:rFonts w:asciiTheme="majorHAnsi" w:hAnsiTheme="majorHAnsi" w:cstheme="majorHAnsi"/>
        </w:rPr>
        <w:t>,</w:t>
      </w:r>
    </w:p>
    <w:p w14:paraId="4AB70C1A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prowadzenie posiedzeń Rady Pedagogi</w:t>
      </w:r>
      <w:r w:rsidR="00EE6D56" w:rsidRPr="00B203C8">
        <w:rPr>
          <w:rFonts w:asciiTheme="majorHAnsi" w:hAnsiTheme="majorHAnsi" w:cstheme="majorHAnsi"/>
        </w:rPr>
        <w:t>cznej w przypadku nieobecności D</w:t>
      </w:r>
      <w:r w:rsidRPr="00B203C8">
        <w:rPr>
          <w:rFonts w:asciiTheme="majorHAnsi" w:hAnsiTheme="majorHAnsi" w:cstheme="majorHAnsi"/>
        </w:rPr>
        <w:t xml:space="preserve">yrektora </w:t>
      </w:r>
      <w:r w:rsidR="00EE6D56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zkoły,</w:t>
      </w:r>
    </w:p>
    <w:p w14:paraId="6B582180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organizowanie zastępstw za nieobecnych nauczycieli,</w:t>
      </w:r>
    </w:p>
    <w:p w14:paraId="2F0A2675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nadzór nad dokumentacją nauczania prowadzoną przez nauczycieli (dzienniki lekcyjne, arkusze ocen itp.)</w:t>
      </w:r>
      <w:r w:rsidR="00EE6D56" w:rsidRPr="00B203C8">
        <w:rPr>
          <w:rFonts w:asciiTheme="majorHAnsi" w:hAnsiTheme="majorHAnsi" w:cstheme="majorHAnsi"/>
        </w:rPr>
        <w:t>,</w:t>
      </w:r>
    </w:p>
    <w:p w14:paraId="33723331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nadzór dotyczący pełnienia przez nauczycieli dyżurów podczas przerw,</w:t>
      </w:r>
    </w:p>
    <w:p w14:paraId="3F22ACBA" w14:textId="77777777" w:rsidR="00C87BAD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nadzór nad organizacją imprez szkolnych.</w:t>
      </w:r>
    </w:p>
    <w:p w14:paraId="304931D0" w14:textId="12239337" w:rsidR="00C87BAD" w:rsidRDefault="00C87BAD" w:rsidP="006620AA">
      <w:pPr>
        <w:pStyle w:val="Tekstpodstawowy"/>
        <w:numPr>
          <w:ilvl w:val="0"/>
          <w:numId w:val="9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Wicedyrektor wykonuje również inne zadania wynikające z przepisów szczegółowych lu</w:t>
      </w:r>
      <w:r w:rsidR="00420BCC" w:rsidRPr="00B203C8">
        <w:rPr>
          <w:rFonts w:asciiTheme="majorHAnsi" w:hAnsiTheme="majorHAnsi" w:cstheme="majorHAnsi"/>
        </w:rPr>
        <w:t>b </w:t>
      </w:r>
      <w:r w:rsidRPr="00B203C8">
        <w:rPr>
          <w:rFonts w:asciiTheme="majorHAnsi" w:hAnsiTheme="majorHAnsi" w:cstheme="majorHAnsi"/>
        </w:rPr>
        <w:t xml:space="preserve">zlecone przez </w:t>
      </w:r>
      <w:r w:rsidR="00107C35" w:rsidRPr="00B203C8">
        <w:rPr>
          <w:rFonts w:asciiTheme="majorHAnsi" w:hAnsiTheme="majorHAnsi" w:cstheme="majorHAnsi"/>
        </w:rPr>
        <w:t>D</w:t>
      </w:r>
      <w:r w:rsidRPr="00B203C8">
        <w:rPr>
          <w:rFonts w:asciiTheme="majorHAnsi" w:hAnsiTheme="majorHAnsi" w:cstheme="majorHAnsi"/>
        </w:rPr>
        <w:t xml:space="preserve">yrektora </w:t>
      </w:r>
      <w:r w:rsidR="00107C35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zkoły.</w:t>
      </w:r>
    </w:p>
    <w:p w14:paraId="79D354A2" w14:textId="77777777" w:rsidR="00BD528C" w:rsidRPr="00B203C8" w:rsidRDefault="00BD528C" w:rsidP="00BD528C">
      <w:pPr>
        <w:pStyle w:val="Tekstpodstawowy"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04E12691" w14:textId="277DD6FF" w:rsidR="00C87BAD" w:rsidRPr="00B203C8" w:rsidRDefault="0069776C" w:rsidP="00014620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81" w:name="_Toc499396832"/>
      <w:bookmarkStart w:id="182" w:name="_Toc499396922"/>
      <w:bookmarkStart w:id="183" w:name="_Toc130289155"/>
      <w:r w:rsidRPr="00B203C8">
        <w:rPr>
          <w:rFonts w:asciiTheme="majorHAnsi" w:hAnsiTheme="majorHAnsi" w:cstheme="majorHAnsi"/>
          <w:b/>
          <w:sz w:val="28"/>
        </w:rPr>
        <w:t xml:space="preserve">§ </w:t>
      </w:r>
      <w:r w:rsidR="00BD528C">
        <w:rPr>
          <w:rFonts w:asciiTheme="majorHAnsi" w:hAnsiTheme="majorHAnsi" w:cstheme="majorHAnsi"/>
          <w:b/>
          <w:sz w:val="28"/>
        </w:rPr>
        <w:t>4</w:t>
      </w:r>
      <w:bookmarkStart w:id="184" w:name="_Toc499666661"/>
      <w:bookmarkStart w:id="185" w:name="_Toc499666719"/>
      <w:bookmarkStart w:id="186" w:name="_Toc499755464"/>
      <w:r w:rsidR="00AC29E5">
        <w:rPr>
          <w:rFonts w:asciiTheme="majorHAnsi" w:hAnsiTheme="majorHAnsi" w:cstheme="majorHAnsi"/>
          <w:b/>
          <w:sz w:val="28"/>
        </w:rPr>
        <w:t>1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D528C">
        <w:rPr>
          <w:rFonts w:asciiTheme="majorHAnsi" w:hAnsiTheme="majorHAnsi" w:cstheme="majorHAnsi"/>
          <w:b/>
          <w:sz w:val="28"/>
        </w:rPr>
        <w:tab/>
      </w:r>
      <w:r w:rsidR="00C87BAD" w:rsidRPr="00B203C8">
        <w:rPr>
          <w:rFonts w:asciiTheme="majorHAnsi" w:hAnsiTheme="majorHAnsi" w:cstheme="majorHAnsi"/>
          <w:b/>
          <w:sz w:val="28"/>
        </w:rPr>
        <w:t>Nauczyciele</w:t>
      </w:r>
      <w:bookmarkEnd w:id="181"/>
      <w:bookmarkEnd w:id="182"/>
      <w:bookmarkEnd w:id="184"/>
      <w:bookmarkEnd w:id="185"/>
      <w:bookmarkEnd w:id="186"/>
      <w:bookmarkEnd w:id="183"/>
    </w:p>
    <w:p w14:paraId="4C9144EC" w14:textId="4D85EB7F" w:rsidR="008B48FE" w:rsidRPr="00B203C8" w:rsidRDefault="00C87BAD" w:rsidP="00ED7114">
      <w:pPr>
        <w:widowControl w:val="0"/>
        <w:numPr>
          <w:ilvl w:val="0"/>
          <w:numId w:val="26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</w:rPr>
        <w:t xml:space="preserve">Nauczyciel </w:t>
      </w:r>
      <w:r w:rsidR="00137F3A" w:rsidRPr="00B203C8">
        <w:rPr>
          <w:rFonts w:asciiTheme="majorHAnsi" w:hAnsiTheme="majorHAnsi" w:cstheme="majorHAnsi"/>
        </w:rPr>
        <w:t xml:space="preserve">w swoich działaniach </w:t>
      </w:r>
      <w:r w:rsidR="00137F3A" w:rsidRPr="00B203C8">
        <w:rPr>
          <w:rFonts w:asciiTheme="majorHAnsi" w:hAnsiTheme="majorHAnsi" w:cstheme="majorHAnsi"/>
          <w:color w:val="000000"/>
        </w:rPr>
        <w:t>dydaktycznych, wychowawczych i opiekuńczych ma obowiązek kierowania się dobrem uczniów, troską o</w:t>
      </w:r>
      <w:r w:rsidR="00841CD5" w:rsidRPr="00B203C8">
        <w:rPr>
          <w:rFonts w:asciiTheme="majorHAnsi" w:hAnsiTheme="majorHAnsi" w:cstheme="majorHAnsi"/>
          <w:color w:val="000000"/>
        </w:rPr>
        <w:t xml:space="preserve"> ich zdrowie, postawę moralną i </w:t>
      </w:r>
      <w:r w:rsidR="00137F3A" w:rsidRPr="00B203C8">
        <w:rPr>
          <w:rFonts w:asciiTheme="majorHAnsi" w:hAnsiTheme="majorHAnsi" w:cstheme="majorHAnsi"/>
          <w:color w:val="000000"/>
        </w:rPr>
        <w:t>obywatelską z poszanowaniem godności osobistej ucznia. Nauczyciel realizuje obowiązki wskazane w przepisach prawa</w:t>
      </w:r>
      <w:r w:rsidR="00304AC1">
        <w:rPr>
          <w:rFonts w:asciiTheme="majorHAnsi" w:hAnsiTheme="majorHAnsi" w:cstheme="majorHAnsi"/>
          <w:color w:val="000000"/>
        </w:rPr>
        <w:t xml:space="preserve"> powszechnie obowiązującego i w </w:t>
      </w:r>
      <w:r w:rsidR="001E4554">
        <w:rPr>
          <w:rFonts w:asciiTheme="majorHAnsi" w:hAnsiTheme="majorHAnsi" w:cstheme="majorHAnsi"/>
          <w:color w:val="000000"/>
        </w:rPr>
        <w:t>dokumentach</w:t>
      </w:r>
      <w:r w:rsidR="00137F3A" w:rsidRPr="00B203C8">
        <w:rPr>
          <w:rFonts w:asciiTheme="majorHAnsi" w:hAnsiTheme="majorHAnsi" w:cstheme="majorHAnsi"/>
          <w:color w:val="000000"/>
        </w:rPr>
        <w:t xml:space="preserve"> wewnątrzszkolnych.</w:t>
      </w:r>
      <w:r w:rsidR="00137F3A" w:rsidRPr="00B203C8">
        <w:rPr>
          <w:rFonts w:asciiTheme="majorHAnsi" w:hAnsiTheme="majorHAnsi" w:cstheme="majorHAnsi"/>
        </w:rPr>
        <w:t xml:space="preserve"> </w:t>
      </w:r>
    </w:p>
    <w:p w14:paraId="7C0DDDB3" w14:textId="0C6381FF" w:rsidR="00C87BAD" w:rsidRPr="00B203C8" w:rsidRDefault="00C87BAD" w:rsidP="00ED7114">
      <w:pPr>
        <w:widowControl w:val="0"/>
        <w:numPr>
          <w:ilvl w:val="0"/>
          <w:numId w:val="26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</w:rPr>
        <w:t xml:space="preserve">Do </w:t>
      </w:r>
      <w:r w:rsidR="00137F3A" w:rsidRPr="00B203C8">
        <w:rPr>
          <w:rFonts w:asciiTheme="majorHAnsi" w:hAnsiTheme="majorHAnsi" w:cstheme="majorHAnsi"/>
        </w:rPr>
        <w:t>zadań nauczyciela należy</w:t>
      </w:r>
      <w:r w:rsidR="00DC6EAF" w:rsidRPr="00B203C8">
        <w:rPr>
          <w:rFonts w:asciiTheme="majorHAnsi" w:hAnsiTheme="majorHAnsi" w:cstheme="majorHAnsi"/>
        </w:rPr>
        <w:t>,</w:t>
      </w:r>
      <w:r w:rsidR="00137F3A" w:rsidRPr="00B203C8">
        <w:rPr>
          <w:rFonts w:asciiTheme="majorHAnsi" w:hAnsiTheme="majorHAnsi" w:cstheme="majorHAnsi"/>
        </w:rPr>
        <w:t xml:space="preserve"> m.in.: </w:t>
      </w:r>
    </w:p>
    <w:p w14:paraId="3AFF13FD" w14:textId="44C7AF67" w:rsidR="00137F3A" w:rsidRPr="00B203C8" w:rsidRDefault="006F08CA" w:rsidP="00ED7114">
      <w:pPr>
        <w:numPr>
          <w:ilvl w:val="0"/>
          <w:numId w:val="27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>rzetelne</w:t>
      </w:r>
      <w:r w:rsidR="00137F3A" w:rsidRPr="00B203C8">
        <w:rPr>
          <w:rFonts w:asciiTheme="majorHAnsi" w:hAnsiTheme="majorHAnsi" w:cstheme="majorHAnsi"/>
          <w:color w:val="000000"/>
        </w:rPr>
        <w:t xml:space="preserve"> realizowa</w:t>
      </w:r>
      <w:r>
        <w:rPr>
          <w:rFonts w:asciiTheme="majorHAnsi" w:hAnsiTheme="majorHAnsi" w:cstheme="majorHAnsi"/>
          <w:color w:val="000000"/>
        </w:rPr>
        <w:t>nie</w:t>
      </w:r>
      <w:r w:rsidR="00137F3A" w:rsidRPr="00B203C8">
        <w:rPr>
          <w:rFonts w:asciiTheme="majorHAnsi" w:hAnsiTheme="majorHAnsi" w:cstheme="majorHAnsi"/>
          <w:color w:val="000000"/>
        </w:rPr>
        <w:t xml:space="preserve"> zada</w:t>
      </w:r>
      <w:r>
        <w:rPr>
          <w:rFonts w:asciiTheme="majorHAnsi" w:hAnsiTheme="majorHAnsi" w:cstheme="majorHAnsi"/>
          <w:color w:val="000000"/>
        </w:rPr>
        <w:t>ń</w:t>
      </w:r>
      <w:r w:rsidR="00137F3A" w:rsidRPr="00B203C8">
        <w:rPr>
          <w:rFonts w:asciiTheme="majorHAnsi" w:hAnsiTheme="majorHAnsi" w:cstheme="majorHAnsi"/>
          <w:color w:val="000000"/>
        </w:rPr>
        <w:t xml:space="preserve"> związan</w:t>
      </w:r>
      <w:r>
        <w:rPr>
          <w:rFonts w:asciiTheme="majorHAnsi" w:hAnsiTheme="majorHAnsi" w:cstheme="majorHAnsi"/>
          <w:color w:val="000000"/>
        </w:rPr>
        <w:t>ych</w:t>
      </w:r>
      <w:r w:rsidR="00137F3A" w:rsidRPr="00B203C8">
        <w:rPr>
          <w:rFonts w:asciiTheme="majorHAnsi" w:hAnsiTheme="majorHAnsi" w:cstheme="majorHAnsi"/>
          <w:color w:val="000000"/>
        </w:rPr>
        <w:t xml:space="preserve"> z powierzonym stanowiskiem oraz podstawowymi funkcjami </w:t>
      </w:r>
      <w:r w:rsidR="00DC6EAF" w:rsidRPr="00B203C8">
        <w:rPr>
          <w:rFonts w:asciiTheme="majorHAnsi" w:hAnsiTheme="majorHAnsi" w:cstheme="majorHAnsi"/>
          <w:color w:val="000000"/>
        </w:rPr>
        <w:t>S</w:t>
      </w:r>
      <w:r w:rsidR="00137F3A" w:rsidRPr="00B203C8">
        <w:rPr>
          <w:rFonts w:asciiTheme="majorHAnsi" w:hAnsiTheme="majorHAnsi" w:cstheme="majorHAnsi"/>
          <w:color w:val="000000"/>
        </w:rPr>
        <w:t>zkoły: dydaktycz</w:t>
      </w:r>
      <w:r w:rsidR="00841CD5" w:rsidRPr="00B203C8">
        <w:rPr>
          <w:rFonts w:asciiTheme="majorHAnsi" w:hAnsiTheme="majorHAnsi" w:cstheme="majorHAnsi"/>
          <w:color w:val="000000"/>
        </w:rPr>
        <w:t>ną, wychowawczą i opiekuńczą, w </w:t>
      </w:r>
      <w:r w:rsidR="00137F3A" w:rsidRPr="00B203C8">
        <w:rPr>
          <w:rFonts w:asciiTheme="majorHAnsi" w:hAnsiTheme="majorHAnsi" w:cstheme="majorHAnsi"/>
          <w:color w:val="000000"/>
        </w:rPr>
        <w:t xml:space="preserve">tym </w:t>
      </w:r>
      <w:r w:rsidR="00FC2E97">
        <w:rPr>
          <w:rFonts w:asciiTheme="majorHAnsi" w:hAnsiTheme="majorHAnsi" w:cstheme="majorHAnsi"/>
          <w:color w:val="000000"/>
        </w:rPr>
        <w:t>zadań</w:t>
      </w:r>
      <w:r w:rsidR="00137F3A" w:rsidRPr="00B203C8">
        <w:rPr>
          <w:rFonts w:asciiTheme="majorHAnsi" w:hAnsiTheme="majorHAnsi" w:cstheme="majorHAnsi"/>
          <w:color w:val="000000"/>
        </w:rPr>
        <w:t xml:space="preserve"> związan</w:t>
      </w:r>
      <w:r w:rsidR="00FC2E97">
        <w:rPr>
          <w:rFonts w:asciiTheme="majorHAnsi" w:hAnsiTheme="majorHAnsi" w:cstheme="majorHAnsi"/>
          <w:color w:val="000000"/>
        </w:rPr>
        <w:t>ych</w:t>
      </w:r>
      <w:r w:rsidR="00137F3A" w:rsidRPr="00B203C8">
        <w:rPr>
          <w:rFonts w:asciiTheme="majorHAnsi" w:hAnsiTheme="majorHAnsi" w:cstheme="majorHAnsi"/>
          <w:color w:val="000000"/>
        </w:rPr>
        <w:t xml:space="preserve"> z zapewnieniem bezpieczeństwa uczniom w czasie za</w:t>
      </w:r>
      <w:r w:rsidR="00971CC0" w:rsidRPr="00B203C8">
        <w:rPr>
          <w:rFonts w:asciiTheme="majorHAnsi" w:hAnsiTheme="majorHAnsi" w:cstheme="majorHAnsi"/>
          <w:color w:val="000000"/>
        </w:rPr>
        <w:t xml:space="preserve">jęć organizowanych przez </w:t>
      </w:r>
      <w:r w:rsidR="00DC6EAF" w:rsidRPr="00B203C8">
        <w:rPr>
          <w:rFonts w:asciiTheme="majorHAnsi" w:hAnsiTheme="majorHAnsi" w:cstheme="majorHAnsi"/>
          <w:color w:val="000000"/>
        </w:rPr>
        <w:t>S</w:t>
      </w:r>
      <w:r w:rsidR="00971CC0" w:rsidRPr="00B203C8">
        <w:rPr>
          <w:rFonts w:asciiTheme="majorHAnsi" w:hAnsiTheme="majorHAnsi" w:cstheme="majorHAnsi"/>
          <w:color w:val="000000"/>
        </w:rPr>
        <w:t>zkołę,</w:t>
      </w:r>
    </w:p>
    <w:p w14:paraId="66AEA367" w14:textId="71A01676" w:rsidR="00137F3A" w:rsidRPr="00B203C8" w:rsidRDefault="00B819FE" w:rsidP="00ED7114">
      <w:pPr>
        <w:numPr>
          <w:ilvl w:val="0"/>
          <w:numId w:val="27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wspieranie</w:t>
      </w:r>
      <w:r w:rsidR="00971CC0" w:rsidRPr="00B203C8">
        <w:rPr>
          <w:rFonts w:asciiTheme="majorHAnsi" w:hAnsiTheme="majorHAnsi" w:cstheme="majorHAnsi"/>
          <w:color w:val="000000"/>
        </w:rPr>
        <w:t xml:space="preserve"> każdego ucznia w jego rozwoju,</w:t>
      </w:r>
    </w:p>
    <w:p w14:paraId="54BFA618" w14:textId="7F2FC02E" w:rsidR="00137F3A" w:rsidRPr="00B203C8" w:rsidRDefault="00B819FE" w:rsidP="00ED7114">
      <w:pPr>
        <w:numPr>
          <w:ilvl w:val="0"/>
          <w:numId w:val="27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dążenie</w:t>
      </w:r>
      <w:r w:rsidR="00137F3A" w:rsidRPr="00B203C8">
        <w:rPr>
          <w:rFonts w:asciiTheme="majorHAnsi" w:hAnsiTheme="majorHAnsi" w:cstheme="majorHAnsi"/>
          <w:color w:val="000000"/>
        </w:rPr>
        <w:t xml:space="preserve"> do </w:t>
      </w:r>
      <w:r w:rsidR="00971CC0" w:rsidRPr="00B203C8">
        <w:rPr>
          <w:rFonts w:asciiTheme="majorHAnsi" w:hAnsiTheme="majorHAnsi" w:cstheme="majorHAnsi"/>
          <w:color w:val="000000"/>
        </w:rPr>
        <w:t>własnego rozwoju osobistego,</w:t>
      </w:r>
    </w:p>
    <w:p w14:paraId="5753D456" w14:textId="3ED04F5C" w:rsidR="00137F3A" w:rsidRPr="00B203C8" w:rsidRDefault="00B819FE" w:rsidP="00ED7114">
      <w:pPr>
        <w:numPr>
          <w:ilvl w:val="0"/>
          <w:numId w:val="27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kształcenie</w:t>
      </w:r>
      <w:r w:rsidR="00137F3A" w:rsidRPr="00B203C8">
        <w:rPr>
          <w:rFonts w:asciiTheme="majorHAnsi" w:hAnsiTheme="majorHAnsi" w:cstheme="majorHAnsi"/>
          <w:color w:val="000000"/>
        </w:rPr>
        <w:t xml:space="preserve"> i </w:t>
      </w:r>
      <w:r>
        <w:rPr>
          <w:rFonts w:asciiTheme="majorHAnsi" w:hAnsiTheme="majorHAnsi" w:cstheme="majorHAnsi"/>
          <w:color w:val="000000"/>
        </w:rPr>
        <w:t>wychowywanie</w:t>
      </w:r>
      <w:r w:rsidR="00137F3A" w:rsidRPr="00B203C8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dzieci i młodzieży</w:t>
      </w:r>
      <w:r w:rsidR="00651DC8">
        <w:rPr>
          <w:rFonts w:asciiTheme="majorHAnsi" w:hAnsiTheme="majorHAnsi" w:cstheme="majorHAnsi"/>
          <w:color w:val="000000"/>
        </w:rPr>
        <w:t xml:space="preserve"> w umiłowaniu Ojczyzny, w </w:t>
      </w:r>
      <w:r w:rsidR="00137F3A" w:rsidRPr="00B203C8">
        <w:rPr>
          <w:rFonts w:asciiTheme="majorHAnsi" w:hAnsiTheme="majorHAnsi" w:cstheme="majorHAnsi"/>
          <w:color w:val="000000"/>
        </w:rPr>
        <w:t>poszanowaniu Konstytucji Rzeczypospolitej Polskiej, w atmosferze wolności sumienia i</w:t>
      </w:r>
      <w:r w:rsidR="00971CC0" w:rsidRPr="00B203C8">
        <w:rPr>
          <w:rFonts w:asciiTheme="majorHAnsi" w:hAnsiTheme="majorHAnsi" w:cstheme="majorHAnsi"/>
          <w:color w:val="000000"/>
        </w:rPr>
        <w:t xml:space="preserve"> szacunku dla każdego człowieka,</w:t>
      </w:r>
    </w:p>
    <w:p w14:paraId="4605DD7B" w14:textId="031FA9A5" w:rsidR="00137F3A" w:rsidRPr="00B203C8" w:rsidRDefault="00137F3A" w:rsidP="00ED7114">
      <w:pPr>
        <w:numPr>
          <w:ilvl w:val="0"/>
          <w:numId w:val="27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kształtowanie u uczniów postaw mora</w:t>
      </w:r>
      <w:r w:rsidR="00841CD5" w:rsidRPr="00B203C8">
        <w:rPr>
          <w:rFonts w:asciiTheme="majorHAnsi" w:hAnsiTheme="majorHAnsi" w:cstheme="majorHAnsi"/>
          <w:color w:val="000000"/>
        </w:rPr>
        <w:t>lnych i obywatelskich</w:t>
      </w:r>
      <w:r w:rsidR="00DC6EAF" w:rsidRPr="00B203C8">
        <w:rPr>
          <w:rFonts w:asciiTheme="majorHAnsi" w:hAnsiTheme="majorHAnsi" w:cstheme="majorHAnsi"/>
          <w:color w:val="000000"/>
        </w:rPr>
        <w:t>,</w:t>
      </w:r>
      <w:r w:rsidR="00841CD5" w:rsidRPr="00B203C8">
        <w:rPr>
          <w:rFonts w:asciiTheme="majorHAnsi" w:hAnsiTheme="majorHAnsi" w:cstheme="majorHAnsi"/>
          <w:color w:val="000000"/>
        </w:rPr>
        <w:t xml:space="preserve"> zgodnie z </w:t>
      </w:r>
      <w:r w:rsidRPr="00B203C8">
        <w:rPr>
          <w:rFonts w:asciiTheme="majorHAnsi" w:hAnsiTheme="majorHAnsi" w:cstheme="majorHAnsi"/>
          <w:color w:val="000000"/>
        </w:rPr>
        <w:t>ideą demokracji, pokoju i przyjaźni międz</w:t>
      </w:r>
      <w:r w:rsidR="00841CD5" w:rsidRPr="00B203C8">
        <w:rPr>
          <w:rFonts w:asciiTheme="majorHAnsi" w:hAnsiTheme="majorHAnsi" w:cstheme="majorHAnsi"/>
          <w:color w:val="000000"/>
        </w:rPr>
        <w:t>y ludźmi różnych narodów, ras i </w:t>
      </w:r>
      <w:r w:rsidRPr="00B203C8">
        <w:rPr>
          <w:rFonts w:asciiTheme="majorHAnsi" w:hAnsiTheme="majorHAnsi" w:cstheme="majorHAnsi"/>
          <w:color w:val="000000"/>
        </w:rPr>
        <w:t>światopoglądów.</w:t>
      </w:r>
    </w:p>
    <w:p w14:paraId="6A0E8349" w14:textId="3E6141A4" w:rsidR="00FB48BA" w:rsidRPr="00B203C8" w:rsidRDefault="00FB48BA" w:rsidP="00ED7114">
      <w:pPr>
        <w:numPr>
          <w:ilvl w:val="0"/>
          <w:numId w:val="26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Nauczyciele zobowiązani są do zapewnienia bezpieczeństwa dzieciom w czasie zajęć organizowanych przez </w:t>
      </w:r>
      <w:r w:rsidR="00DC6EAF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zkołę  poprzez: </w:t>
      </w:r>
    </w:p>
    <w:p w14:paraId="49CF6BEC" w14:textId="3E766F1A" w:rsidR="00FB48BA" w:rsidRPr="00B203C8" w:rsidRDefault="00FB48BA" w:rsidP="006620AA">
      <w:pPr>
        <w:pStyle w:val="Tekstprzypisudolnego"/>
        <w:numPr>
          <w:ilvl w:val="0"/>
          <w:numId w:val="74"/>
        </w:numPr>
        <w:spacing w:line="276" w:lineRule="auto"/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 xml:space="preserve">reagowanie na wszelkie dostrzeżone sytuacje lub zachowania uczniów </w:t>
      </w:r>
      <w:r w:rsidR="002A6523" w:rsidRPr="00B203C8">
        <w:rPr>
          <w:rFonts w:asciiTheme="majorHAnsi" w:hAnsiTheme="majorHAnsi" w:cstheme="majorHAnsi"/>
          <w:sz w:val="24"/>
          <w:szCs w:val="24"/>
        </w:rPr>
        <w:t xml:space="preserve">stanowiące zagrożenie ich bezpieczeństwa </w:t>
      </w:r>
      <w:r w:rsidRPr="00B203C8">
        <w:rPr>
          <w:rFonts w:asciiTheme="majorHAnsi" w:hAnsiTheme="majorHAnsi" w:cstheme="majorHAnsi"/>
          <w:sz w:val="24"/>
          <w:szCs w:val="24"/>
        </w:rPr>
        <w:t xml:space="preserve">(przemoc, demoralizacja, uzależnienia oraz inne przejawy patologii społecznej), </w:t>
      </w:r>
    </w:p>
    <w:p w14:paraId="356C25DC" w14:textId="3CFE1A21" w:rsidR="00FB48BA" w:rsidRPr="00B203C8" w:rsidRDefault="00FB48BA" w:rsidP="006620AA">
      <w:pPr>
        <w:pStyle w:val="Tekstprzypisudolnego"/>
        <w:numPr>
          <w:ilvl w:val="0"/>
          <w:numId w:val="74"/>
        </w:numPr>
        <w:spacing w:line="276" w:lineRule="auto"/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 xml:space="preserve">zwracanie uwagi na osoby postronne przebywające na terenie </w:t>
      </w:r>
      <w:r w:rsidR="006E044B">
        <w:rPr>
          <w:rFonts w:asciiTheme="majorHAnsi" w:hAnsiTheme="majorHAnsi" w:cstheme="majorHAnsi"/>
          <w:sz w:val="24"/>
          <w:szCs w:val="24"/>
        </w:rPr>
        <w:t>szkoły</w:t>
      </w:r>
      <w:r w:rsidRPr="00B203C8">
        <w:rPr>
          <w:rFonts w:asciiTheme="majorHAnsi" w:hAnsiTheme="majorHAnsi" w:cstheme="majorHAnsi"/>
          <w:sz w:val="24"/>
          <w:szCs w:val="24"/>
        </w:rPr>
        <w:t xml:space="preserve">, w razie potrzeby zawiadomienie </w:t>
      </w:r>
      <w:r w:rsidR="001F71F0" w:rsidRPr="00B203C8">
        <w:rPr>
          <w:rFonts w:asciiTheme="majorHAnsi" w:hAnsiTheme="majorHAnsi" w:cstheme="majorHAnsi"/>
          <w:sz w:val="24"/>
          <w:szCs w:val="24"/>
        </w:rPr>
        <w:t>D</w:t>
      </w:r>
      <w:r w:rsidRPr="00B203C8">
        <w:rPr>
          <w:rFonts w:asciiTheme="majorHAnsi" w:hAnsiTheme="majorHAnsi" w:cstheme="majorHAnsi"/>
          <w:sz w:val="24"/>
          <w:szCs w:val="24"/>
        </w:rPr>
        <w:t>yrektora lub pracownika obsługi o fakcie przebywania osób postronnych,</w:t>
      </w:r>
    </w:p>
    <w:p w14:paraId="10F53CB2" w14:textId="4E7882CE" w:rsidR="00FB48BA" w:rsidRPr="00B203C8" w:rsidRDefault="00FB48BA" w:rsidP="006620AA">
      <w:pPr>
        <w:pStyle w:val="Tekstprzypisudolnego"/>
        <w:numPr>
          <w:ilvl w:val="0"/>
          <w:numId w:val="74"/>
        </w:numPr>
        <w:spacing w:line="276" w:lineRule="auto"/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 xml:space="preserve">niezwłoczne zawiadomienie </w:t>
      </w:r>
      <w:r w:rsidR="00DC6EAF" w:rsidRPr="00B203C8">
        <w:rPr>
          <w:rFonts w:asciiTheme="majorHAnsi" w:hAnsiTheme="majorHAnsi" w:cstheme="majorHAnsi"/>
          <w:sz w:val="24"/>
          <w:szCs w:val="24"/>
        </w:rPr>
        <w:t>D</w:t>
      </w:r>
      <w:r w:rsidRPr="00B203C8">
        <w:rPr>
          <w:rFonts w:asciiTheme="majorHAnsi" w:hAnsiTheme="majorHAnsi" w:cstheme="majorHAnsi"/>
          <w:sz w:val="24"/>
          <w:szCs w:val="24"/>
        </w:rPr>
        <w:t>yrektora o wszelkich dostrzeżonych zdarzeniach, noszących znamiona przestępstwa lub stanowiących zagrożenie dla zdrowia lub</w:t>
      </w:r>
      <w:r w:rsidR="00AB6D58" w:rsidRPr="00B203C8">
        <w:rPr>
          <w:rFonts w:asciiTheme="majorHAnsi" w:hAnsiTheme="majorHAnsi" w:cstheme="majorHAnsi"/>
          <w:sz w:val="24"/>
          <w:szCs w:val="24"/>
        </w:rPr>
        <w:t> </w:t>
      </w:r>
      <w:r w:rsidR="00971CC0" w:rsidRPr="00B203C8">
        <w:rPr>
          <w:rFonts w:asciiTheme="majorHAnsi" w:hAnsiTheme="majorHAnsi" w:cstheme="majorHAnsi"/>
          <w:sz w:val="24"/>
          <w:szCs w:val="24"/>
        </w:rPr>
        <w:t>życia uczniów,</w:t>
      </w:r>
    </w:p>
    <w:p w14:paraId="2B262EFD" w14:textId="77777777" w:rsidR="00FB48BA" w:rsidRPr="00B203C8" w:rsidRDefault="00FB48BA" w:rsidP="006620AA">
      <w:pPr>
        <w:numPr>
          <w:ilvl w:val="0"/>
          <w:numId w:val="7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systematyczne kontrolowanie pod wz</w:t>
      </w:r>
      <w:r w:rsidR="00AB6D58" w:rsidRPr="00B203C8">
        <w:rPr>
          <w:rFonts w:asciiTheme="majorHAnsi" w:hAnsiTheme="majorHAnsi" w:cstheme="majorHAnsi"/>
        </w:rPr>
        <w:t>ględem bhp miejsca, w którym są </w:t>
      </w:r>
      <w:r w:rsidRPr="00B203C8">
        <w:rPr>
          <w:rFonts w:asciiTheme="majorHAnsi" w:hAnsiTheme="majorHAnsi" w:cstheme="majorHAnsi"/>
        </w:rPr>
        <w:t>prowadzone zajęcia,</w:t>
      </w:r>
    </w:p>
    <w:p w14:paraId="72E56DD5" w14:textId="2FD05A2C" w:rsidR="00FB48BA" w:rsidRPr="00B203C8" w:rsidRDefault="00FB48BA" w:rsidP="006620AA">
      <w:pPr>
        <w:numPr>
          <w:ilvl w:val="0"/>
          <w:numId w:val="7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samodzielne usuwania dostrzeżonego zagrożen</w:t>
      </w:r>
      <w:r w:rsidR="00841CD5" w:rsidRPr="00B203C8">
        <w:rPr>
          <w:rFonts w:asciiTheme="majorHAnsi" w:hAnsiTheme="majorHAnsi" w:cstheme="majorHAnsi"/>
        </w:rPr>
        <w:t>ia lub niezwłoczne zgłoszenie zagrożeni</w:t>
      </w:r>
      <w:r w:rsidR="001E087E" w:rsidRPr="00B203C8">
        <w:rPr>
          <w:rFonts w:asciiTheme="majorHAnsi" w:hAnsiTheme="majorHAnsi" w:cstheme="majorHAnsi"/>
        </w:rPr>
        <w:t xml:space="preserve">a </w:t>
      </w:r>
      <w:r w:rsidR="00A5558C">
        <w:rPr>
          <w:rFonts w:asciiTheme="majorHAnsi" w:hAnsiTheme="majorHAnsi" w:cstheme="majorHAnsi"/>
        </w:rPr>
        <w:t>Dyrektorowi</w:t>
      </w:r>
      <w:r w:rsidR="00841CD5" w:rsidRPr="00B203C8">
        <w:rPr>
          <w:rFonts w:asciiTheme="majorHAnsi" w:hAnsiTheme="majorHAnsi" w:cstheme="majorHAnsi"/>
        </w:rPr>
        <w:t xml:space="preserve"> </w:t>
      </w:r>
      <w:r w:rsidR="001E087E" w:rsidRPr="00B203C8">
        <w:rPr>
          <w:rFonts w:asciiTheme="majorHAnsi" w:hAnsiTheme="majorHAnsi" w:cstheme="majorHAnsi"/>
        </w:rPr>
        <w:t>Szkoły</w:t>
      </w:r>
      <w:r w:rsidR="00841CD5" w:rsidRPr="00B203C8">
        <w:rPr>
          <w:rFonts w:asciiTheme="majorHAnsi" w:hAnsiTheme="majorHAnsi" w:cstheme="majorHAnsi"/>
        </w:rPr>
        <w:t>.</w:t>
      </w:r>
    </w:p>
    <w:p w14:paraId="66B380FC" w14:textId="5D084507" w:rsidR="00CA3D52" w:rsidRPr="00B203C8" w:rsidRDefault="0001713E" w:rsidP="00ED7114">
      <w:pPr>
        <w:numPr>
          <w:ilvl w:val="0"/>
          <w:numId w:val="26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Poza </w:t>
      </w:r>
      <w:r w:rsidR="00AE4512">
        <w:rPr>
          <w:rFonts w:asciiTheme="majorHAnsi" w:hAnsiTheme="majorHAnsi" w:cstheme="majorHAnsi"/>
        </w:rPr>
        <w:t xml:space="preserve">obowiązkami w zakresie </w:t>
      </w:r>
      <w:r w:rsidRPr="00B203C8">
        <w:rPr>
          <w:rFonts w:asciiTheme="majorHAnsi" w:hAnsiTheme="majorHAnsi" w:cstheme="majorHAnsi"/>
        </w:rPr>
        <w:t>pensum dydaktyczn</w:t>
      </w:r>
      <w:r w:rsidR="00AE4512">
        <w:rPr>
          <w:rFonts w:asciiTheme="majorHAnsi" w:hAnsiTheme="majorHAnsi" w:cstheme="majorHAnsi"/>
        </w:rPr>
        <w:t xml:space="preserve">ego, </w:t>
      </w:r>
      <w:r w:rsidR="009917E4" w:rsidRPr="00B203C8">
        <w:rPr>
          <w:rFonts w:asciiTheme="majorHAnsi" w:hAnsiTheme="majorHAnsi" w:cstheme="majorHAnsi"/>
        </w:rPr>
        <w:t xml:space="preserve">do </w:t>
      </w:r>
      <w:r w:rsidR="0003164F" w:rsidRPr="00B203C8">
        <w:rPr>
          <w:rFonts w:asciiTheme="majorHAnsi" w:hAnsiTheme="majorHAnsi" w:cstheme="majorHAnsi"/>
        </w:rPr>
        <w:t>zadań nauczyciela należą</w:t>
      </w:r>
      <w:r w:rsidR="00CA3D52" w:rsidRPr="00B203C8">
        <w:rPr>
          <w:rFonts w:asciiTheme="majorHAnsi" w:hAnsiTheme="majorHAnsi" w:cstheme="majorHAnsi"/>
        </w:rPr>
        <w:t xml:space="preserve"> także:</w:t>
      </w:r>
    </w:p>
    <w:p w14:paraId="0284F949" w14:textId="17D6BD78" w:rsidR="00AE4512" w:rsidRDefault="0003164F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uczestniczenie w </w:t>
      </w:r>
      <w:r w:rsidR="00AE4512">
        <w:rPr>
          <w:rFonts w:asciiTheme="majorHAnsi" w:hAnsiTheme="majorHAnsi" w:cstheme="majorHAnsi"/>
        </w:rPr>
        <w:t xml:space="preserve">pracach zespołów </w:t>
      </w:r>
      <w:r w:rsidR="00304AC1">
        <w:rPr>
          <w:rFonts w:asciiTheme="majorHAnsi" w:hAnsiTheme="majorHAnsi" w:cstheme="majorHAnsi"/>
        </w:rPr>
        <w:t>przedmiotowych, wychowawczych i </w:t>
      </w:r>
      <w:r w:rsidR="00AE4512">
        <w:rPr>
          <w:rFonts w:asciiTheme="majorHAnsi" w:hAnsiTheme="majorHAnsi" w:cstheme="majorHAnsi"/>
        </w:rPr>
        <w:t>doraźnych,</w:t>
      </w:r>
    </w:p>
    <w:p w14:paraId="28A3ABFC" w14:textId="5AC79265" w:rsidR="001134B6" w:rsidRDefault="001134B6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uczestniczenie w </w:t>
      </w:r>
      <w:r w:rsidR="00AE4512">
        <w:rPr>
          <w:rFonts w:asciiTheme="majorHAnsi" w:hAnsiTheme="majorHAnsi" w:cstheme="majorHAnsi"/>
        </w:rPr>
        <w:t>zebraniach</w:t>
      </w:r>
      <w:r w:rsidRPr="00B203C8">
        <w:rPr>
          <w:rFonts w:asciiTheme="majorHAnsi" w:hAnsiTheme="majorHAnsi" w:cstheme="majorHAnsi"/>
        </w:rPr>
        <w:t xml:space="preserve"> </w:t>
      </w:r>
      <w:r w:rsidR="00BF7D2E" w:rsidRPr="00B203C8">
        <w:rPr>
          <w:rFonts w:asciiTheme="majorHAnsi" w:hAnsiTheme="majorHAnsi" w:cstheme="majorHAnsi"/>
        </w:rPr>
        <w:t xml:space="preserve">i szkoleniach </w:t>
      </w:r>
      <w:r w:rsidRPr="00B203C8">
        <w:rPr>
          <w:rFonts w:asciiTheme="majorHAnsi" w:hAnsiTheme="majorHAnsi" w:cstheme="majorHAnsi"/>
        </w:rPr>
        <w:t>Rady Pedagogicznej, także w dniu wolnym od zajęć dydaktycznych,</w:t>
      </w:r>
    </w:p>
    <w:p w14:paraId="354815BE" w14:textId="38A5218E" w:rsidR="00F22B20" w:rsidRPr="00B203C8" w:rsidRDefault="00F22B20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uczestniczenie w pracach komisji nadzorujących przebieg próbnych egzaminów ósmoklasisty i egzaminów zewnętrznych,</w:t>
      </w:r>
    </w:p>
    <w:p w14:paraId="2A099AAB" w14:textId="33E47D0A" w:rsidR="0003164F" w:rsidRPr="00B203C8" w:rsidRDefault="0003164F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doskonalenie umiejętności dydaktycznych i podnoszenie poziomu wiedzy merytorycznej poprzez uczestniczenie w wybranych przez siebie formach doskonalenia zawodowego organizowanych poza </w:t>
      </w:r>
      <w:r w:rsidR="003C28CE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zkołą</w:t>
      </w:r>
      <w:r w:rsidR="00D64C8A">
        <w:rPr>
          <w:rFonts w:asciiTheme="majorHAnsi" w:hAnsiTheme="majorHAnsi" w:cstheme="majorHAnsi"/>
        </w:rPr>
        <w:t>,</w:t>
      </w:r>
    </w:p>
    <w:p w14:paraId="2CA56ACF" w14:textId="77777777" w:rsidR="0003164F" w:rsidRPr="00B203C8" w:rsidRDefault="0003164F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spotkania z przedstawicielami wydawnictw eduka</w:t>
      </w:r>
      <w:r w:rsidR="0001713E" w:rsidRPr="00B203C8">
        <w:rPr>
          <w:rFonts w:asciiTheme="majorHAnsi" w:hAnsiTheme="majorHAnsi" w:cstheme="majorHAnsi"/>
        </w:rPr>
        <w:t>cyjnych w celu zapoznania się z </w:t>
      </w:r>
      <w:r w:rsidRPr="00B203C8">
        <w:rPr>
          <w:rFonts w:asciiTheme="majorHAnsi" w:hAnsiTheme="majorHAnsi" w:cstheme="majorHAnsi"/>
        </w:rPr>
        <w:t>aktualną ofertą wydawniczą na dany rok szkolny,</w:t>
      </w:r>
    </w:p>
    <w:p w14:paraId="60FF464A" w14:textId="0A6DB591" w:rsidR="0003164F" w:rsidRPr="00B203C8" w:rsidRDefault="00F22B20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przygotowywanie do zajęć,</w:t>
      </w:r>
    </w:p>
    <w:p w14:paraId="3C385C79" w14:textId="2B8B425D" w:rsidR="0003164F" w:rsidRPr="00B203C8" w:rsidRDefault="0003164F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sprawdzanie </w:t>
      </w:r>
      <w:r w:rsidR="00F22B20">
        <w:rPr>
          <w:rFonts w:asciiTheme="majorHAnsi" w:hAnsiTheme="majorHAnsi" w:cstheme="majorHAnsi"/>
        </w:rPr>
        <w:t xml:space="preserve">prac uczniów, </w:t>
      </w:r>
    </w:p>
    <w:p w14:paraId="594074C2" w14:textId="653B49DB" w:rsidR="00F54206" w:rsidRPr="00B203C8" w:rsidRDefault="00F54206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wspieranie i ukierunkowywanie uczniów w przygotowaniach do konkurs</w:t>
      </w:r>
      <w:r w:rsidR="00994780" w:rsidRPr="00B203C8">
        <w:rPr>
          <w:rFonts w:asciiTheme="majorHAnsi" w:hAnsiTheme="majorHAnsi" w:cstheme="majorHAnsi"/>
        </w:rPr>
        <w:t>ów</w:t>
      </w:r>
      <w:r w:rsidR="00304AC1">
        <w:rPr>
          <w:rFonts w:asciiTheme="majorHAnsi" w:hAnsiTheme="majorHAnsi" w:cstheme="majorHAnsi"/>
        </w:rPr>
        <w:t xml:space="preserve"> i </w:t>
      </w:r>
      <w:r w:rsidR="00F22B20">
        <w:rPr>
          <w:rFonts w:asciiTheme="majorHAnsi" w:hAnsiTheme="majorHAnsi" w:cstheme="majorHAnsi"/>
        </w:rPr>
        <w:t>zawodów</w:t>
      </w:r>
      <w:r w:rsidRPr="00B203C8">
        <w:rPr>
          <w:rFonts w:asciiTheme="majorHAnsi" w:hAnsiTheme="majorHAnsi" w:cstheme="majorHAnsi"/>
        </w:rPr>
        <w:t>,</w:t>
      </w:r>
    </w:p>
    <w:p w14:paraId="18CC1869" w14:textId="77777777" w:rsidR="00F54206" w:rsidRPr="00B203C8" w:rsidRDefault="00F54206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przygotowywanie i przeprowadzanie konkursów szkolnych i międzyszkolnych,</w:t>
      </w:r>
    </w:p>
    <w:p w14:paraId="68D13721" w14:textId="77777777" w:rsidR="00F54206" w:rsidRPr="00B203C8" w:rsidRDefault="00F54206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przygotowywanie imprez klasowych i szkolnych,</w:t>
      </w:r>
    </w:p>
    <w:p w14:paraId="3D3CD5AA" w14:textId="361C4265" w:rsidR="00F54206" w:rsidRPr="00B203C8" w:rsidRDefault="00F54206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zapoznanie się z ofertą zajęć i imprez dla dzieci w celu organizowania zajęć poza </w:t>
      </w:r>
      <w:r w:rsidR="0084076B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zkołą,</w:t>
      </w:r>
    </w:p>
    <w:p w14:paraId="61DDAB14" w14:textId="77777777" w:rsidR="00F54206" w:rsidRPr="00B203C8" w:rsidRDefault="00F54206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pełnienie dyżurów międzylekcyjnych zgodnie z ustalonym harmonogramem</w:t>
      </w:r>
      <w:r w:rsidR="00A73846" w:rsidRPr="00B203C8">
        <w:rPr>
          <w:rFonts w:asciiTheme="majorHAnsi" w:hAnsiTheme="majorHAnsi" w:cstheme="majorHAnsi"/>
        </w:rPr>
        <w:t>,</w:t>
      </w:r>
    </w:p>
    <w:p w14:paraId="0FF913AE" w14:textId="77777777" w:rsidR="00F54206" w:rsidRPr="00B203C8" w:rsidRDefault="00F54206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sprawowanie opieki nad dziećmi podczas wyjść, wycieczek, rekolekcji, zawodów sportowych</w:t>
      </w:r>
      <w:r w:rsidR="00A73846" w:rsidRPr="00B203C8">
        <w:rPr>
          <w:rFonts w:asciiTheme="majorHAnsi" w:hAnsiTheme="majorHAnsi" w:cstheme="majorHAnsi"/>
        </w:rPr>
        <w:t>,</w:t>
      </w:r>
    </w:p>
    <w:p w14:paraId="6174C5E3" w14:textId="15CC8D27" w:rsidR="00CA3D52" w:rsidRPr="00B203C8" w:rsidRDefault="00CA3D52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systematyczna współpraca z rodzicami dziecka,</w:t>
      </w:r>
      <w:r w:rsidR="00F54206" w:rsidRPr="00B203C8">
        <w:rPr>
          <w:rFonts w:asciiTheme="majorHAnsi" w:hAnsiTheme="majorHAnsi" w:cstheme="majorHAnsi"/>
        </w:rPr>
        <w:t xml:space="preserve"> w celu przekazywania spostrzeżeń na temat postępów w nauce bądź </w:t>
      </w:r>
      <w:r w:rsidR="00994780" w:rsidRPr="00B203C8">
        <w:rPr>
          <w:rFonts w:asciiTheme="majorHAnsi" w:hAnsiTheme="majorHAnsi" w:cstheme="majorHAnsi"/>
        </w:rPr>
        <w:t>jego</w:t>
      </w:r>
      <w:r w:rsidR="00F54206" w:rsidRPr="00B203C8">
        <w:rPr>
          <w:rFonts w:asciiTheme="majorHAnsi" w:hAnsiTheme="majorHAnsi" w:cstheme="majorHAnsi"/>
        </w:rPr>
        <w:t xml:space="preserve"> zachowania oraz ujednolicenia oddzi</w:t>
      </w:r>
      <w:r w:rsidR="003C1E02">
        <w:rPr>
          <w:rFonts w:asciiTheme="majorHAnsi" w:hAnsiTheme="majorHAnsi" w:cstheme="majorHAnsi"/>
        </w:rPr>
        <w:t>aływań wychowawczo-edukacyjnych,</w:t>
      </w:r>
    </w:p>
    <w:p w14:paraId="57D880D6" w14:textId="55D15BB5" w:rsidR="00BF7D2E" w:rsidRPr="00B203C8" w:rsidRDefault="00BF7D2E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zapoznanie rodziców i uczniów z </w:t>
      </w:r>
      <w:r w:rsidR="003C1E02">
        <w:rPr>
          <w:rFonts w:asciiTheme="majorHAnsi" w:hAnsiTheme="majorHAnsi" w:cstheme="majorHAnsi"/>
        </w:rPr>
        <w:t>przedmiotowym ocenianiem</w:t>
      </w:r>
      <w:r w:rsidRPr="00B203C8">
        <w:rPr>
          <w:rFonts w:asciiTheme="majorHAnsi" w:hAnsiTheme="majorHAnsi" w:cstheme="majorHAnsi"/>
        </w:rPr>
        <w:t>,</w:t>
      </w:r>
    </w:p>
    <w:p w14:paraId="27D376BF" w14:textId="1D75BA0A" w:rsidR="00F54206" w:rsidRPr="00B203C8" w:rsidRDefault="00F54206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współpraca z psychologiem, logopedą, lekarzem, kuratorem oraz innymi sp</w:t>
      </w:r>
      <w:r w:rsidR="00BF7D2E" w:rsidRPr="00B203C8">
        <w:rPr>
          <w:rFonts w:asciiTheme="majorHAnsi" w:hAnsiTheme="majorHAnsi" w:cstheme="majorHAnsi"/>
        </w:rPr>
        <w:t>ecjalistami służącymi pomocą w rozwiązywaniu problemów</w:t>
      </w:r>
      <w:r w:rsidR="00BF0328">
        <w:rPr>
          <w:rFonts w:asciiTheme="majorHAnsi" w:hAnsiTheme="majorHAnsi" w:cstheme="majorHAnsi"/>
        </w:rPr>
        <w:t>,</w:t>
      </w:r>
    </w:p>
    <w:p w14:paraId="767F5187" w14:textId="06382B82" w:rsidR="00BF7D2E" w:rsidRPr="00B203C8" w:rsidRDefault="00BF0328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współpraca z przedszkolami</w:t>
      </w:r>
      <w:r w:rsidR="00241C9C">
        <w:rPr>
          <w:rFonts w:asciiTheme="majorHAnsi" w:hAnsiTheme="majorHAnsi" w:cstheme="majorHAnsi"/>
        </w:rPr>
        <w:t xml:space="preserve"> przy organizowaniu zajęć i imprez na terenie szkoły</w:t>
      </w:r>
      <w:r w:rsidR="00BF7D2E" w:rsidRPr="00B203C8">
        <w:rPr>
          <w:rFonts w:asciiTheme="majorHAnsi" w:hAnsiTheme="majorHAnsi" w:cstheme="majorHAnsi"/>
        </w:rPr>
        <w:t>,</w:t>
      </w:r>
    </w:p>
    <w:p w14:paraId="0D67A793" w14:textId="6648DF4D" w:rsidR="00BF7D2E" w:rsidRPr="00B203C8" w:rsidRDefault="00BF7D2E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przygotowywanie informacji na stronę internetową </w:t>
      </w:r>
      <w:r w:rsidR="00DC6EAF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zkoły,</w:t>
      </w:r>
    </w:p>
    <w:p w14:paraId="44FB3010" w14:textId="77777777" w:rsidR="00CA3D52" w:rsidRPr="00B203C8" w:rsidRDefault="00CA3D52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ocenianie uczniów zgodne z WO</w:t>
      </w:r>
      <w:r w:rsidR="008B48FE" w:rsidRPr="00B203C8">
        <w:rPr>
          <w:rFonts w:asciiTheme="majorHAnsi" w:hAnsiTheme="majorHAnsi" w:cstheme="majorHAnsi"/>
        </w:rPr>
        <w:t xml:space="preserve"> z zachowaniem obiektywizmu oceny</w:t>
      </w:r>
      <w:r w:rsidRPr="00B203C8">
        <w:rPr>
          <w:rFonts w:asciiTheme="majorHAnsi" w:hAnsiTheme="majorHAnsi" w:cstheme="majorHAnsi"/>
        </w:rPr>
        <w:t>,</w:t>
      </w:r>
    </w:p>
    <w:p w14:paraId="0D726AD3" w14:textId="54BE519E" w:rsidR="00BF7D2E" w:rsidRDefault="00BF7D2E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prowadzenie korespondencji doraźnej z rodzicami</w:t>
      </w:r>
      <w:r w:rsidR="00C33B4A">
        <w:rPr>
          <w:rFonts w:asciiTheme="majorHAnsi" w:hAnsiTheme="majorHAnsi" w:cstheme="majorHAnsi"/>
        </w:rPr>
        <w:t>,</w:t>
      </w:r>
    </w:p>
    <w:p w14:paraId="43BE8787" w14:textId="1C878EE2" w:rsidR="00C33B4A" w:rsidRPr="00C33B4A" w:rsidRDefault="00D20396" w:rsidP="00C33B4A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dostępność</w:t>
      </w:r>
      <w:r w:rsidR="00C33B4A" w:rsidRPr="00C33B4A">
        <w:rPr>
          <w:rFonts w:asciiTheme="majorHAnsi" w:hAnsiTheme="majorHAnsi" w:cstheme="majorHAnsi"/>
        </w:rPr>
        <w:t xml:space="preserve"> w szkole w wymiarze proporcjonalnym do zatrudnienia</w:t>
      </w:r>
      <w:r w:rsidR="00C33B4A">
        <w:rPr>
          <w:rFonts w:asciiTheme="majorHAnsi" w:hAnsiTheme="majorHAnsi" w:cstheme="majorHAnsi"/>
        </w:rPr>
        <w:t>;</w:t>
      </w:r>
      <w:r w:rsidR="00C33B4A" w:rsidRPr="00C33B4A">
        <w:rPr>
          <w:rFonts w:asciiTheme="majorHAnsi" w:hAnsiTheme="majorHAnsi" w:cstheme="majorHAnsi"/>
        </w:rPr>
        <w:t xml:space="preserve"> </w:t>
      </w:r>
      <w:r w:rsidR="00C33B4A">
        <w:rPr>
          <w:rFonts w:asciiTheme="majorHAnsi" w:hAnsiTheme="majorHAnsi" w:cstheme="majorHAnsi"/>
        </w:rPr>
        <w:t>w</w:t>
      </w:r>
      <w:r w:rsidR="00C33B4A" w:rsidRPr="00C33B4A">
        <w:rPr>
          <w:rFonts w:asciiTheme="majorHAnsi" w:hAnsiTheme="majorHAnsi" w:cstheme="majorHAnsi"/>
        </w:rPr>
        <w:t xml:space="preserve"> tym czasie, odpowiednio do potrzeb, prowadzi konsultacje dla uczniów, wychowanków lub ich rodziców.</w:t>
      </w:r>
    </w:p>
    <w:p w14:paraId="7978D792" w14:textId="77777777" w:rsidR="006B5460" w:rsidRPr="00B203C8" w:rsidRDefault="006B5460" w:rsidP="00ED7114">
      <w:pPr>
        <w:numPr>
          <w:ilvl w:val="0"/>
          <w:numId w:val="26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Zadania nauczycieli w zakresie zapewnienia bezpieczeństwa uczniom:</w:t>
      </w:r>
    </w:p>
    <w:p w14:paraId="2BF301B6" w14:textId="7A8DBCF4" w:rsidR="006B5460" w:rsidRPr="00B203C8" w:rsidRDefault="007977D7" w:rsidP="006620AA">
      <w:pPr>
        <w:numPr>
          <w:ilvl w:val="0"/>
          <w:numId w:val="7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sprawowanie opieki</w:t>
      </w:r>
      <w:r w:rsidR="006B5460" w:rsidRPr="00B203C8">
        <w:rPr>
          <w:rFonts w:asciiTheme="majorHAnsi" w:hAnsiTheme="majorHAnsi" w:cstheme="majorHAnsi"/>
          <w:color w:val="000000"/>
        </w:rPr>
        <w:t xml:space="preserve"> podczas </w:t>
      </w:r>
      <w:r w:rsidR="00391F26">
        <w:rPr>
          <w:rFonts w:asciiTheme="majorHAnsi" w:hAnsiTheme="majorHAnsi" w:cstheme="majorHAnsi"/>
          <w:color w:val="000000"/>
        </w:rPr>
        <w:t>pobytu ucznia</w:t>
      </w:r>
      <w:r w:rsidR="00AB6D58" w:rsidRPr="00B203C8">
        <w:rPr>
          <w:rFonts w:asciiTheme="majorHAnsi" w:hAnsiTheme="majorHAnsi" w:cstheme="majorHAnsi"/>
          <w:color w:val="000000"/>
        </w:rPr>
        <w:t xml:space="preserve"> w </w:t>
      </w:r>
      <w:r>
        <w:rPr>
          <w:rFonts w:asciiTheme="majorHAnsi" w:hAnsiTheme="majorHAnsi" w:cstheme="majorHAnsi"/>
          <w:color w:val="000000"/>
        </w:rPr>
        <w:t>s</w:t>
      </w:r>
      <w:r w:rsidR="006B5460" w:rsidRPr="00B203C8">
        <w:rPr>
          <w:rFonts w:asciiTheme="majorHAnsi" w:hAnsiTheme="majorHAnsi" w:cstheme="majorHAnsi"/>
          <w:color w:val="000000"/>
        </w:rPr>
        <w:t>zkole</w:t>
      </w:r>
      <w:r>
        <w:rPr>
          <w:rFonts w:asciiTheme="majorHAnsi" w:hAnsiTheme="majorHAnsi" w:cstheme="majorHAnsi"/>
          <w:color w:val="000000"/>
        </w:rPr>
        <w:t>,</w:t>
      </w:r>
    </w:p>
    <w:p w14:paraId="24957EC2" w14:textId="67CED6BC" w:rsidR="006B5460" w:rsidRPr="00B203C8" w:rsidRDefault="00391F26" w:rsidP="006620AA">
      <w:pPr>
        <w:numPr>
          <w:ilvl w:val="0"/>
          <w:numId w:val="7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przestrzeganie </w:t>
      </w:r>
      <w:r w:rsidR="00841CD5" w:rsidRPr="00B203C8">
        <w:rPr>
          <w:rFonts w:asciiTheme="majorHAnsi" w:hAnsiTheme="majorHAnsi" w:cstheme="majorHAnsi"/>
          <w:color w:val="000000"/>
        </w:rPr>
        <w:t>przepis</w:t>
      </w:r>
      <w:r>
        <w:rPr>
          <w:rFonts w:asciiTheme="majorHAnsi" w:hAnsiTheme="majorHAnsi" w:cstheme="majorHAnsi"/>
          <w:color w:val="000000"/>
        </w:rPr>
        <w:t>ów</w:t>
      </w:r>
      <w:r w:rsidR="00841CD5" w:rsidRPr="00B203C8">
        <w:rPr>
          <w:rFonts w:asciiTheme="majorHAnsi" w:hAnsiTheme="majorHAnsi" w:cstheme="majorHAnsi"/>
          <w:color w:val="000000"/>
        </w:rPr>
        <w:t xml:space="preserve"> i </w:t>
      </w:r>
      <w:r w:rsidR="006B5460" w:rsidRPr="00B203C8">
        <w:rPr>
          <w:rFonts w:asciiTheme="majorHAnsi" w:hAnsiTheme="majorHAnsi" w:cstheme="majorHAnsi"/>
          <w:color w:val="000000"/>
        </w:rPr>
        <w:t>zarządze</w:t>
      </w:r>
      <w:r>
        <w:rPr>
          <w:rFonts w:asciiTheme="majorHAnsi" w:hAnsiTheme="majorHAnsi" w:cstheme="majorHAnsi"/>
          <w:color w:val="000000"/>
        </w:rPr>
        <w:t>ń odnośnie bhp i p/</w:t>
      </w:r>
      <w:proofErr w:type="spellStart"/>
      <w:r>
        <w:rPr>
          <w:rFonts w:asciiTheme="majorHAnsi" w:hAnsiTheme="majorHAnsi" w:cstheme="majorHAnsi"/>
          <w:color w:val="000000"/>
        </w:rPr>
        <w:t>poż</w:t>
      </w:r>
      <w:proofErr w:type="spellEnd"/>
      <w:r>
        <w:rPr>
          <w:rFonts w:asciiTheme="majorHAnsi" w:hAnsiTheme="majorHAnsi" w:cstheme="majorHAnsi"/>
          <w:color w:val="000000"/>
        </w:rPr>
        <w:t xml:space="preserve">., </w:t>
      </w:r>
    </w:p>
    <w:p w14:paraId="162C9193" w14:textId="6B65B03A" w:rsidR="006B5460" w:rsidRPr="00B203C8" w:rsidRDefault="004666DA" w:rsidP="006620AA">
      <w:pPr>
        <w:numPr>
          <w:ilvl w:val="0"/>
          <w:numId w:val="7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pełnienia</w:t>
      </w:r>
      <w:r w:rsidR="006B5460" w:rsidRPr="00B203C8">
        <w:rPr>
          <w:rFonts w:asciiTheme="majorHAnsi" w:hAnsiTheme="majorHAnsi" w:cstheme="majorHAnsi"/>
          <w:color w:val="000000"/>
        </w:rPr>
        <w:t xml:space="preserve"> dyżur</w:t>
      </w:r>
      <w:r>
        <w:rPr>
          <w:rFonts w:asciiTheme="majorHAnsi" w:hAnsiTheme="majorHAnsi" w:cstheme="majorHAnsi"/>
          <w:color w:val="000000"/>
        </w:rPr>
        <w:t>ów</w:t>
      </w:r>
      <w:r w:rsidR="006B5460" w:rsidRPr="00B203C8">
        <w:rPr>
          <w:rFonts w:asciiTheme="majorHAnsi" w:hAnsiTheme="majorHAnsi" w:cstheme="majorHAnsi"/>
          <w:color w:val="000000"/>
        </w:rPr>
        <w:t xml:space="preserve"> w godzinach i miejscach wyzn</w:t>
      </w:r>
      <w:r w:rsidR="000F2015" w:rsidRPr="00B203C8">
        <w:rPr>
          <w:rFonts w:asciiTheme="majorHAnsi" w:hAnsiTheme="majorHAnsi" w:cstheme="majorHAnsi"/>
          <w:color w:val="000000"/>
        </w:rPr>
        <w:t xml:space="preserve">aczonych przez </w:t>
      </w:r>
      <w:r w:rsidR="00F526D3">
        <w:rPr>
          <w:rFonts w:asciiTheme="majorHAnsi" w:hAnsiTheme="majorHAnsi" w:cstheme="majorHAnsi"/>
          <w:color w:val="000000"/>
        </w:rPr>
        <w:t>D</w:t>
      </w:r>
      <w:r w:rsidR="000F2015" w:rsidRPr="00B203C8">
        <w:rPr>
          <w:rFonts w:asciiTheme="majorHAnsi" w:hAnsiTheme="majorHAnsi" w:cstheme="majorHAnsi"/>
          <w:color w:val="000000"/>
        </w:rPr>
        <w:t xml:space="preserve">yrektora </w:t>
      </w:r>
      <w:r w:rsidR="00F526D3">
        <w:rPr>
          <w:rFonts w:asciiTheme="majorHAnsi" w:hAnsiTheme="majorHAnsi" w:cstheme="majorHAnsi"/>
          <w:color w:val="000000"/>
        </w:rPr>
        <w:t>S</w:t>
      </w:r>
      <w:r w:rsidR="000F2015" w:rsidRPr="00B203C8">
        <w:rPr>
          <w:rFonts w:asciiTheme="majorHAnsi" w:hAnsiTheme="majorHAnsi" w:cstheme="majorHAnsi"/>
          <w:color w:val="000000"/>
        </w:rPr>
        <w:t xml:space="preserve">zkoły zgodnie z </w:t>
      </w:r>
      <w:r w:rsidR="00BE3A61" w:rsidRPr="00B203C8">
        <w:rPr>
          <w:rFonts w:asciiTheme="majorHAnsi" w:hAnsiTheme="majorHAnsi" w:cstheme="majorHAnsi"/>
          <w:i/>
          <w:color w:val="000000"/>
        </w:rPr>
        <w:t>Regulaminem dyżurów,</w:t>
      </w:r>
    </w:p>
    <w:p w14:paraId="46D9779D" w14:textId="669D6A85" w:rsidR="006B5460" w:rsidRPr="00B203C8" w:rsidRDefault="0033782B" w:rsidP="006620AA">
      <w:pPr>
        <w:numPr>
          <w:ilvl w:val="0"/>
          <w:numId w:val="7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przestrzeganie </w:t>
      </w:r>
      <w:r w:rsidR="006B5460" w:rsidRPr="00B203C8">
        <w:rPr>
          <w:rFonts w:asciiTheme="majorHAnsi" w:hAnsiTheme="majorHAnsi" w:cstheme="majorHAnsi"/>
          <w:color w:val="000000"/>
        </w:rPr>
        <w:t>us</w:t>
      </w:r>
      <w:r w:rsidR="000C0BE0" w:rsidRPr="00B203C8">
        <w:rPr>
          <w:rFonts w:asciiTheme="majorHAnsi" w:hAnsiTheme="majorHAnsi" w:cstheme="majorHAnsi"/>
          <w:color w:val="000000"/>
        </w:rPr>
        <w:t>talonych godzin rozpoczynania i </w:t>
      </w:r>
      <w:r w:rsidR="006B5460" w:rsidRPr="00B203C8">
        <w:rPr>
          <w:rFonts w:asciiTheme="majorHAnsi" w:hAnsiTheme="majorHAnsi" w:cstheme="majorHAnsi"/>
          <w:color w:val="000000"/>
        </w:rPr>
        <w:t>kończenia zajęć edukacyjnych,</w:t>
      </w:r>
    </w:p>
    <w:p w14:paraId="0008B44B" w14:textId="2B67E54B" w:rsidR="009D11B7" w:rsidRDefault="00D77E11" w:rsidP="006620AA">
      <w:pPr>
        <w:numPr>
          <w:ilvl w:val="0"/>
          <w:numId w:val="7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przestrzeganie</w:t>
      </w:r>
      <w:r w:rsidRPr="009D11B7">
        <w:rPr>
          <w:rFonts w:asciiTheme="majorHAnsi" w:hAnsiTheme="majorHAnsi" w:cstheme="majorHAnsi"/>
          <w:color w:val="000000"/>
        </w:rPr>
        <w:t xml:space="preserve"> zasad ujętych w </w:t>
      </w:r>
      <w:r w:rsidRPr="00D77E11">
        <w:rPr>
          <w:rFonts w:asciiTheme="majorHAnsi" w:hAnsiTheme="majorHAnsi" w:cstheme="majorHAnsi"/>
          <w:i/>
          <w:color w:val="000000"/>
        </w:rPr>
        <w:t>Regulaminie wycieczek szkolnych</w:t>
      </w:r>
      <w:r>
        <w:rPr>
          <w:rFonts w:asciiTheme="majorHAnsi" w:hAnsiTheme="majorHAnsi" w:cstheme="majorHAnsi"/>
          <w:color w:val="000000"/>
        </w:rPr>
        <w:t xml:space="preserve"> w czasie wyjść</w:t>
      </w:r>
      <w:r w:rsidR="006B5460" w:rsidRPr="009D11B7">
        <w:rPr>
          <w:rFonts w:asciiTheme="majorHAnsi" w:hAnsiTheme="majorHAnsi" w:cstheme="majorHAnsi"/>
          <w:color w:val="000000"/>
        </w:rPr>
        <w:t xml:space="preserve"> </w:t>
      </w:r>
      <w:bookmarkStart w:id="187" w:name="_Toc499396833"/>
      <w:bookmarkStart w:id="188" w:name="_Toc499396923"/>
      <w:r w:rsidR="00DD0BCF">
        <w:rPr>
          <w:rFonts w:asciiTheme="majorHAnsi" w:hAnsiTheme="majorHAnsi" w:cstheme="majorHAnsi"/>
          <w:color w:val="000000"/>
        </w:rPr>
        <w:t>uczniów ze szkoły lub wycieczek.</w:t>
      </w:r>
    </w:p>
    <w:p w14:paraId="39A061E9" w14:textId="77777777" w:rsidR="009A366F" w:rsidRPr="009D11B7" w:rsidRDefault="009A366F" w:rsidP="009A366F">
      <w:pPr>
        <w:spacing w:line="276" w:lineRule="auto"/>
        <w:ind w:left="1276"/>
        <w:jc w:val="left"/>
        <w:rPr>
          <w:rFonts w:asciiTheme="majorHAnsi" w:hAnsiTheme="majorHAnsi" w:cstheme="majorHAnsi"/>
          <w:color w:val="000000"/>
        </w:rPr>
      </w:pPr>
    </w:p>
    <w:p w14:paraId="4075B444" w14:textId="3DC87B39" w:rsidR="009D11B7" w:rsidRPr="00BD528C" w:rsidRDefault="002D7B52" w:rsidP="00014620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89" w:name="_Toc130289156"/>
      <w:r w:rsidRPr="00C72660">
        <w:rPr>
          <w:rFonts w:asciiTheme="majorHAnsi" w:hAnsiTheme="majorHAnsi" w:cstheme="majorHAnsi"/>
          <w:b/>
          <w:sz w:val="28"/>
        </w:rPr>
        <w:t>§ 4</w:t>
      </w:r>
      <w:r w:rsidR="00AC29E5">
        <w:rPr>
          <w:rFonts w:asciiTheme="majorHAnsi" w:hAnsiTheme="majorHAnsi" w:cstheme="majorHAnsi"/>
          <w:b/>
          <w:sz w:val="28"/>
        </w:rPr>
        <w:t>2</w:t>
      </w:r>
      <w:r w:rsidR="00BA066A" w:rsidRPr="00C72660">
        <w:rPr>
          <w:rFonts w:asciiTheme="majorHAnsi" w:hAnsiTheme="majorHAnsi" w:cstheme="majorHAnsi"/>
          <w:b/>
          <w:sz w:val="28"/>
        </w:rPr>
        <w:t>.</w:t>
      </w:r>
      <w:r w:rsidR="006A7508" w:rsidRPr="00C72660">
        <w:rPr>
          <w:rFonts w:asciiTheme="majorHAnsi" w:hAnsiTheme="majorHAnsi" w:cstheme="majorHAnsi"/>
          <w:b/>
          <w:sz w:val="28"/>
        </w:rPr>
        <w:tab/>
        <w:t xml:space="preserve">Nauczyciele w </w:t>
      </w:r>
      <w:r w:rsidR="004A391D" w:rsidRPr="00C72660">
        <w:rPr>
          <w:rFonts w:asciiTheme="majorHAnsi" w:hAnsiTheme="majorHAnsi" w:cstheme="majorHAnsi"/>
          <w:b/>
          <w:sz w:val="28"/>
        </w:rPr>
        <w:t>nauce zdalnej</w:t>
      </w:r>
      <w:bookmarkEnd w:id="189"/>
    </w:p>
    <w:p w14:paraId="7E917CC6" w14:textId="701BEF69" w:rsidR="009D11B7" w:rsidRPr="009D11B7" w:rsidRDefault="009D11B7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t xml:space="preserve">Nauczyciele w okresie zawieszenia zajęć prowadzą </w:t>
      </w:r>
      <w:r w:rsidR="00FB0C85">
        <w:rPr>
          <w:rFonts w:asciiTheme="majorHAnsi" w:hAnsiTheme="majorHAnsi" w:cstheme="majorHAnsi"/>
          <w:color w:val="000000"/>
        </w:rPr>
        <w:t>lekcje z wykorzystaniem</w:t>
      </w:r>
      <w:r w:rsidR="00304AC1">
        <w:rPr>
          <w:rFonts w:asciiTheme="majorHAnsi" w:hAnsiTheme="majorHAnsi" w:cstheme="majorHAnsi"/>
          <w:color w:val="000000"/>
        </w:rPr>
        <w:t xml:space="preserve"> metod i </w:t>
      </w:r>
      <w:r w:rsidRPr="009D11B7">
        <w:rPr>
          <w:rFonts w:asciiTheme="majorHAnsi" w:hAnsiTheme="majorHAnsi" w:cstheme="majorHAnsi"/>
          <w:color w:val="000000"/>
        </w:rPr>
        <w:t>technik kształcenia na odległość, korzystając z narzędzi technologii informacyjno-komunikacyjnych takich jak:</w:t>
      </w:r>
    </w:p>
    <w:p w14:paraId="307A6170" w14:textId="263CE80A" w:rsidR="00FB0C85" w:rsidRDefault="00FB0C85" w:rsidP="003D0D65">
      <w:pPr>
        <w:numPr>
          <w:ilvl w:val="0"/>
          <w:numId w:val="189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aplikacja Microsoft </w:t>
      </w:r>
      <w:proofErr w:type="spellStart"/>
      <w:r>
        <w:rPr>
          <w:rFonts w:asciiTheme="majorHAnsi" w:hAnsiTheme="majorHAnsi" w:cstheme="majorHAnsi"/>
          <w:color w:val="000000"/>
        </w:rPr>
        <w:t>Teams</w:t>
      </w:r>
      <w:proofErr w:type="spellEnd"/>
      <w:r>
        <w:rPr>
          <w:rFonts w:asciiTheme="majorHAnsi" w:hAnsiTheme="majorHAnsi" w:cstheme="majorHAnsi"/>
          <w:color w:val="000000"/>
        </w:rPr>
        <w:t>;</w:t>
      </w:r>
    </w:p>
    <w:p w14:paraId="1D988E3D" w14:textId="719306D7" w:rsidR="009D11B7" w:rsidRPr="009D11B7" w:rsidRDefault="00FB0C85" w:rsidP="003D0D65">
      <w:pPr>
        <w:numPr>
          <w:ilvl w:val="0"/>
          <w:numId w:val="189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t xml:space="preserve"> </w:t>
      </w:r>
      <w:r w:rsidR="009D11B7" w:rsidRPr="009D11B7">
        <w:rPr>
          <w:rFonts w:asciiTheme="majorHAnsi" w:hAnsiTheme="majorHAnsi" w:cstheme="majorHAnsi"/>
          <w:color w:val="000000"/>
        </w:rPr>
        <w:t>informatyczne narzędzia wskazane przez Ministra Edukacji i Nauki, zapewniające:</w:t>
      </w:r>
    </w:p>
    <w:p w14:paraId="009582D8" w14:textId="77777777" w:rsidR="009D11B7" w:rsidRPr="009D11B7" w:rsidRDefault="009D11B7" w:rsidP="003D0D65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lastRenderedPageBreak/>
        <w:t>ochronę przed nieuprawnionym dostępem,</w:t>
      </w:r>
    </w:p>
    <w:p w14:paraId="02C9534B" w14:textId="77777777" w:rsidR="009D11B7" w:rsidRPr="009D11B7" w:rsidRDefault="009D11B7" w:rsidP="003D0D65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t>integralność danych,</w:t>
      </w:r>
    </w:p>
    <w:p w14:paraId="008D07EB" w14:textId="77777777" w:rsidR="009D11B7" w:rsidRPr="009D11B7" w:rsidRDefault="009D11B7" w:rsidP="003D0D65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t>przeciwdziałanie uszkodzeniom,</w:t>
      </w:r>
    </w:p>
    <w:p w14:paraId="3D756CAB" w14:textId="77777777" w:rsidR="009D11B7" w:rsidRPr="009D11B7" w:rsidRDefault="009D11B7" w:rsidP="003D0D65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t>rozliczalność działań dokonywanych na przetwarzanych danych;</w:t>
      </w:r>
    </w:p>
    <w:p w14:paraId="5CD6A05A" w14:textId="08F90BB4" w:rsidR="009D11B7" w:rsidRPr="009D11B7" w:rsidRDefault="009D11B7" w:rsidP="003D0D65">
      <w:pPr>
        <w:numPr>
          <w:ilvl w:val="0"/>
          <w:numId w:val="18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t xml:space="preserve">komunikatory: dziennik elektroniczny </w:t>
      </w:r>
      <w:proofErr w:type="spellStart"/>
      <w:r w:rsidRPr="009D11B7">
        <w:rPr>
          <w:rFonts w:asciiTheme="majorHAnsi" w:hAnsiTheme="majorHAnsi" w:cstheme="majorHAnsi"/>
          <w:color w:val="000000"/>
        </w:rPr>
        <w:t>Librus</w:t>
      </w:r>
      <w:proofErr w:type="spellEnd"/>
      <w:r w:rsidRPr="009D11B7">
        <w:rPr>
          <w:rFonts w:asciiTheme="majorHAnsi" w:hAnsiTheme="majorHAnsi" w:cstheme="majorHAnsi"/>
          <w:color w:val="000000"/>
        </w:rPr>
        <w:t xml:space="preserve">, e-mail </w:t>
      </w:r>
      <w:proofErr w:type="spellStart"/>
      <w:r w:rsidRPr="009D11B7">
        <w:rPr>
          <w:rFonts w:asciiTheme="majorHAnsi" w:hAnsiTheme="majorHAnsi" w:cstheme="majorHAnsi"/>
          <w:color w:val="000000"/>
        </w:rPr>
        <w:t>Ofiice</w:t>
      </w:r>
      <w:proofErr w:type="spellEnd"/>
      <w:r w:rsidRPr="009D11B7">
        <w:rPr>
          <w:rFonts w:asciiTheme="majorHAnsi" w:hAnsiTheme="majorHAnsi" w:cstheme="majorHAnsi"/>
          <w:color w:val="000000"/>
        </w:rPr>
        <w:t xml:space="preserve"> 365 lub inne środki komunikacji elektronicznej zapewniające wymianę informacji między nau</w:t>
      </w:r>
      <w:r w:rsidR="008D6CFB">
        <w:rPr>
          <w:rFonts w:asciiTheme="majorHAnsi" w:hAnsiTheme="majorHAnsi" w:cstheme="majorHAnsi"/>
          <w:color w:val="000000"/>
        </w:rPr>
        <w:t>czycielem, dzieckiem i rodzicem.</w:t>
      </w:r>
    </w:p>
    <w:p w14:paraId="5D5C11D3" w14:textId="48831E7F" w:rsidR="00221168" w:rsidRDefault="00757AE8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Kontaktując się z rodzicami, </w:t>
      </w:r>
      <w:r w:rsidR="00221168" w:rsidRPr="00221168">
        <w:rPr>
          <w:rFonts w:asciiTheme="majorHAnsi" w:hAnsiTheme="majorHAnsi" w:cstheme="majorHAnsi"/>
          <w:color w:val="000000"/>
        </w:rPr>
        <w:t>należy określić i podać do ich wiadomości sposoby oraz czas, kiedy nauczyciel jest dostępny dla rodziców.</w:t>
      </w:r>
    </w:p>
    <w:p w14:paraId="3820C274" w14:textId="4001847A" w:rsidR="009D11B7" w:rsidRPr="00F51401" w:rsidRDefault="009D11B7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jc w:val="left"/>
        <w:rPr>
          <w:rFonts w:asciiTheme="majorHAnsi" w:hAnsiTheme="majorHAnsi" w:cstheme="majorHAnsi"/>
          <w:color w:val="000000"/>
        </w:rPr>
      </w:pPr>
      <w:r w:rsidRPr="00F51401">
        <w:rPr>
          <w:rFonts w:asciiTheme="majorHAnsi" w:hAnsiTheme="majorHAnsi" w:cstheme="majorHAnsi"/>
          <w:color w:val="000000"/>
        </w:rPr>
        <w:t xml:space="preserve">W okresie zawieszenia zajęć ze względu na sytuacje określone </w:t>
      </w:r>
      <w:r w:rsidRPr="00691990">
        <w:rPr>
          <w:rFonts w:asciiTheme="majorHAnsi" w:hAnsiTheme="majorHAnsi" w:cstheme="majorHAnsi"/>
          <w:color w:val="000000"/>
        </w:rPr>
        <w:t xml:space="preserve">w </w:t>
      </w:r>
      <w:r w:rsidRPr="00691990">
        <w:rPr>
          <w:rFonts w:asciiTheme="majorHAnsi" w:hAnsiTheme="majorHAnsi" w:cstheme="majorHAnsi"/>
        </w:rPr>
        <w:t xml:space="preserve">§ </w:t>
      </w:r>
      <w:r w:rsidR="003F1893" w:rsidRPr="00691990">
        <w:rPr>
          <w:rFonts w:asciiTheme="majorHAnsi" w:hAnsiTheme="majorHAnsi" w:cstheme="majorHAnsi"/>
        </w:rPr>
        <w:t>20</w:t>
      </w:r>
      <w:r w:rsidRPr="00691990">
        <w:rPr>
          <w:rFonts w:asciiTheme="majorHAnsi" w:hAnsiTheme="majorHAnsi" w:cstheme="majorHAnsi"/>
        </w:rPr>
        <w:t xml:space="preserve"> </w:t>
      </w:r>
      <w:r w:rsidR="00F51401" w:rsidRPr="00691990">
        <w:rPr>
          <w:rFonts w:asciiTheme="majorHAnsi" w:hAnsiTheme="majorHAnsi" w:cstheme="majorHAnsi"/>
        </w:rPr>
        <w:t>pkt</w:t>
      </w:r>
      <w:r w:rsidRPr="00691990">
        <w:rPr>
          <w:rFonts w:asciiTheme="majorHAnsi" w:hAnsiTheme="majorHAnsi" w:cstheme="majorHAnsi"/>
        </w:rPr>
        <w:t xml:space="preserve">. </w:t>
      </w:r>
      <w:r w:rsidR="00F51401" w:rsidRPr="00691990">
        <w:rPr>
          <w:rFonts w:asciiTheme="majorHAnsi" w:hAnsiTheme="majorHAnsi" w:cstheme="majorHAnsi"/>
        </w:rPr>
        <w:t>1</w:t>
      </w:r>
      <w:r w:rsidRPr="003F1893">
        <w:rPr>
          <w:rFonts w:asciiTheme="majorHAnsi" w:hAnsiTheme="majorHAnsi" w:cstheme="majorHAnsi"/>
        </w:rPr>
        <w:t xml:space="preserve"> </w:t>
      </w:r>
      <w:r w:rsidRPr="00F51401">
        <w:rPr>
          <w:rFonts w:asciiTheme="majorHAnsi" w:hAnsiTheme="majorHAnsi" w:cstheme="majorHAnsi"/>
          <w:color w:val="000000"/>
        </w:rPr>
        <w:t>nauczyciele – wychowawcy klas I</w:t>
      </w:r>
      <w:r w:rsidR="00F51401" w:rsidRPr="00F51401">
        <w:rPr>
          <w:rFonts w:asciiTheme="majorHAnsi" w:hAnsiTheme="majorHAnsi" w:cstheme="majorHAnsi"/>
          <w:color w:val="000000"/>
        </w:rPr>
        <w:t xml:space="preserve"> – VIII</w:t>
      </w:r>
      <w:r w:rsidRPr="00F51401">
        <w:rPr>
          <w:rFonts w:asciiTheme="majorHAnsi" w:hAnsiTheme="majorHAnsi" w:cstheme="majorHAnsi"/>
          <w:color w:val="000000"/>
        </w:rPr>
        <w:t xml:space="preserve"> informują uczniów i rodziców o dostępnych materiałach, a także możliwych sposobach i formach ich </w:t>
      </w:r>
      <w:r w:rsidR="00757AE8">
        <w:rPr>
          <w:rFonts w:asciiTheme="majorHAnsi" w:hAnsiTheme="majorHAnsi" w:cstheme="majorHAnsi"/>
          <w:color w:val="000000"/>
        </w:rPr>
        <w:t>wykorzystania</w:t>
      </w:r>
      <w:r w:rsidRPr="00F51401">
        <w:rPr>
          <w:rFonts w:asciiTheme="majorHAnsi" w:hAnsiTheme="majorHAnsi" w:cstheme="majorHAnsi"/>
          <w:color w:val="000000"/>
        </w:rPr>
        <w:t xml:space="preserve"> przez u</w:t>
      </w:r>
      <w:r w:rsidR="00304AC1">
        <w:rPr>
          <w:rFonts w:asciiTheme="majorHAnsi" w:hAnsiTheme="majorHAnsi" w:cstheme="majorHAnsi"/>
          <w:color w:val="000000"/>
        </w:rPr>
        <w:t>cznia w </w:t>
      </w:r>
      <w:r w:rsidR="008D1CC1">
        <w:rPr>
          <w:rFonts w:asciiTheme="majorHAnsi" w:hAnsiTheme="majorHAnsi" w:cstheme="majorHAnsi"/>
          <w:color w:val="000000"/>
        </w:rPr>
        <w:t>domu.</w:t>
      </w:r>
    </w:p>
    <w:p w14:paraId="04AE4F9E" w14:textId="4FEA94F7" w:rsidR="008D1CC1" w:rsidRDefault="008D1CC1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Nauczyciel</w:t>
      </w:r>
      <w:r w:rsidR="00757AE8">
        <w:rPr>
          <w:rFonts w:asciiTheme="majorHAnsi" w:hAnsiTheme="majorHAnsi" w:cstheme="majorHAnsi"/>
          <w:color w:val="000000"/>
        </w:rPr>
        <w:t>,</w:t>
      </w:r>
      <w:r>
        <w:rPr>
          <w:rFonts w:asciiTheme="majorHAnsi" w:hAnsiTheme="majorHAnsi" w:cstheme="majorHAnsi"/>
          <w:color w:val="000000"/>
        </w:rPr>
        <w:t xml:space="preserve"> przed rozpoczęciem zajęć on-line</w:t>
      </w:r>
      <w:r w:rsidR="00757AE8">
        <w:rPr>
          <w:rFonts w:asciiTheme="majorHAnsi" w:hAnsiTheme="majorHAnsi" w:cstheme="majorHAnsi"/>
          <w:color w:val="000000"/>
        </w:rPr>
        <w:t>,</w:t>
      </w:r>
      <w:r>
        <w:rPr>
          <w:rFonts w:asciiTheme="majorHAnsi" w:hAnsiTheme="majorHAnsi" w:cstheme="majorHAnsi"/>
          <w:color w:val="000000"/>
        </w:rPr>
        <w:t xml:space="preserve"> sprawdza</w:t>
      </w:r>
      <w:r w:rsidR="00757AE8">
        <w:rPr>
          <w:rFonts w:asciiTheme="majorHAnsi" w:hAnsiTheme="majorHAnsi" w:cstheme="majorHAnsi"/>
          <w:color w:val="000000"/>
        </w:rPr>
        <w:t>,</w:t>
      </w:r>
      <w:r>
        <w:rPr>
          <w:rFonts w:asciiTheme="majorHAnsi" w:hAnsiTheme="majorHAnsi" w:cstheme="majorHAnsi"/>
          <w:color w:val="000000"/>
        </w:rPr>
        <w:t xml:space="preserve"> czy wszyscy uczniowie </w:t>
      </w:r>
      <w:r w:rsidR="00757AE8">
        <w:rPr>
          <w:rFonts w:asciiTheme="majorHAnsi" w:hAnsiTheme="majorHAnsi" w:cstheme="majorHAnsi"/>
          <w:color w:val="000000"/>
        </w:rPr>
        <w:t xml:space="preserve">danego oddziału </w:t>
      </w:r>
      <w:r>
        <w:rPr>
          <w:rFonts w:asciiTheme="majorHAnsi" w:hAnsiTheme="majorHAnsi" w:cstheme="majorHAnsi"/>
          <w:color w:val="000000"/>
        </w:rPr>
        <w:t xml:space="preserve">są </w:t>
      </w:r>
      <w:r w:rsidR="00A414CA">
        <w:rPr>
          <w:rFonts w:asciiTheme="majorHAnsi" w:hAnsiTheme="majorHAnsi" w:cstheme="majorHAnsi"/>
          <w:color w:val="000000"/>
        </w:rPr>
        <w:t>przypisani</w:t>
      </w:r>
      <w:r>
        <w:rPr>
          <w:rFonts w:asciiTheme="majorHAnsi" w:hAnsiTheme="majorHAnsi" w:cstheme="majorHAnsi"/>
          <w:color w:val="000000"/>
        </w:rPr>
        <w:t xml:space="preserve"> do jego zajęć w aplikacji </w:t>
      </w:r>
      <w:proofErr w:type="spellStart"/>
      <w:r>
        <w:rPr>
          <w:rFonts w:asciiTheme="majorHAnsi" w:hAnsiTheme="majorHAnsi" w:cstheme="majorHAnsi"/>
          <w:color w:val="000000"/>
        </w:rPr>
        <w:t>Teams</w:t>
      </w:r>
      <w:proofErr w:type="spellEnd"/>
      <w:r>
        <w:rPr>
          <w:rFonts w:asciiTheme="majorHAnsi" w:hAnsiTheme="majorHAnsi" w:cstheme="majorHAnsi"/>
          <w:color w:val="000000"/>
        </w:rPr>
        <w:t>.</w:t>
      </w:r>
    </w:p>
    <w:p w14:paraId="3666EA0B" w14:textId="3890449F" w:rsidR="008D1CC1" w:rsidRDefault="008D1CC1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Nauczyciel planuje swoje zajęcia</w:t>
      </w:r>
      <w:r w:rsidR="00845545">
        <w:rPr>
          <w:rFonts w:asciiTheme="majorHAnsi" w:hAnsiTheme="majorHAnsi" w:cstheme="majorHAnsi"/>
          <w:color w:val="000000"/>
        </w:rPr>
        <w:t>,</w:t>
      </w:r>
      <w:r>
        <w:rPr>
          <w:rFonts w:asciiTheme="majorHAnsi" w:hAnsiTheme="majorHAnsi" w:cstheme="majorHAnsi"/>
          <w:color w:val="000000"/>
        </w:rPr>
        <w:t xml:space="preserve"> zakładając w </w:t>
      </w:r>
      <w:r w:rsidR="00845545">
        <w:rPr>
          <w:rFonts w:asciiTheme="majorHAnsi" w:hAnsiTheme="majorHAnsi" w:cstheme="majorHAnsi"/>
          <w:color w:val="000000"/>
        </w:rPr>
        <w:t xml:space="preserve">kalendarzu </w:t>
      </w:r>
      <w:proofErr w:type="spellStart"/>
      <w:r w:rsidR="00845545">
        <w:rPr>
          <w:rFonts w:asciiTheme="majorHAnsi" w:hAnsiTheme="majorHAnsi" w:cstheme="majorHAnsi"/>
          <w:color w:val="000000"/>
        </w:rPr>
        <w:t>Teams</w:t>
      </w:r>
      <w:proofErr w:type="spellEnd"/>
      <w:r w:rsidR="00845545">
        <w:rPr>
          <w:rFonts w:asciiTheme="majorHAnsi" w:hAnsiTheme="majorHAnsi" w:cstheme="majorHAnsi"/>
          <w:color w:val="000000"/>
        </w:rPr>
        <w:t xml:space="preserve"> lekcje on-line, </w:t>
      </w:r>
      <w:r w:rsidR="0088424E">
        <w:rPr>
          <w:rFonts w:asciiTheme="majorHAnsi" w:hAnsiTheme="majorHAnsi" w:cstheme="majorHAnsi"/>
          <w:color w:val="000000"/>
        </w:rPr>
        <w:t>przynajmniej z trzydniowym</w:t>
      </w:r>
      <w:r>
        <w:rPr>
          <w:rFonts w:asciiTheme="majorHAnsi" w:hAnsiTheme="majorHAnsi" w:cstheme="majorHAnsi"/>
          <w:color w:val="000000"/>
        </w:rPr>
        <w:t xml:space="preserve"> wyprzedzeniem.</w:t>
      </w:r>
    </w:p>
    <w:p w14:paraId="273C1F6E" w14:textId="1A48C093" w:rsidR="00F51401" w:rsidRDefault="00F51401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jc w:val="left"/>
        <w:rPr>
          <w:rFonts w:asciiTheme="majorHAnsi" w:hAnsiTheme="majorHAnsi" w:cstheme="majorHAnsi"/>
          <w:color w:val="000000"/>
        </w:rPr>
      </w:pPr>
      <w:r w:rsidRPr="00D875E0">
        <w:rPr>
          <w:rFonts w:asciiTheme="majorHAnsi" w:hAnsiTheme="majorHAnsi" w:cstheme="majorHAnsi"/>
          <w:color w:val="000000"/>
        </w:rPr>
        <w:t>Zajęcia rozpoczyna nauczyciel. Uczniowie mogą dołączać do rozpoczętej przez nauczyciela rozmowy.</w:t>
      </w:r>
    </w:p>
    <w:p w14:paraId="7BDEFF21" w14:textId="77777777" w:rsidR="003C6E65" w:rsidRPr="003C6E65" w:rsidRDefault="003C6E65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jc w:val="left"/>
        <w:rPr>
          <w:rFonts w:asciiTheme="majorHAnsi" w:hAnsiTheme="majorHAnsi" w:cstheme="majorHAnsi"/>
          <w:color w:val="000000"/>
        </w:rPr>
      </w:pPr>
      <w:r w:rsidRPr="003C6E65">
        <w:rPr>
          <w:rFonts w:asciiTheme="majorHAnsi" w:hAnsiTheme="majorHAnsi" w:cstheme="majorHAnsi"/>
          <w:color w:val="000000"/>
        </w:rPr>
        <w:t xml:space="preserve">Frekwencja odnotowywana jest w dzienniku elektronicznym </w:t>
      </w:r>
      <w:proofErr w:type="spellStart"/>
      <w:r w:rsidRPr="003C6E65">
        <w:rPr>
          <w:rFonts w:asciiTheme="majorHAnsi" w:hAnsiTheme="majorHAnsi" w:cstheme="majorHAnsi"/>
          <w:color w:val="000000"/>
        </w:rPr>
        <w:t>Librus</w:t>
      </w:r>
      <w:proofErr w:type="spellEnd"/>
      <w:r w:rsidRPr="003C6E65">
        <w:rPr>
          <w:rFonts w:asciiTheme="majorHAnsi" w:hAnsiTheme="majorHAnsi" w:cstheme="majorHAnsi"/>
          <w:color w:val="000000"/>
        </w:rPr>
        <w:t>, na podstawie zgłoszenia obecności na lekcji w formie pisemnej lub raportu obecności na spotkaniu wygenerowanym po jego zakończeniu.</w:t>
      </w:r>
    </w:p>
    <w:p w14:paraId="2A08895A" w14:textId="1E8399A2" w:rsidR="00D35E8B" w:rsidRPr="00D35E8B" w:rsidRDefault="00D35E8B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jc w:val="left"/>
        <w:rPr>
          <w:rFonts w:asciiTheme="majorHAnsi" w:hAnsiTheme="majorHAnsi" w:cstheme="majorHAnsi"/>
          <w:color w:val="000000"/>
        </w:rPr>
      </w:pPr>
      <w:r w:rsidRPr="00D35E8B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Nauczyciele umieszczają materiał do realizacji: </w:t>
      </w:r>
    </w:p>
    <w:p w14:paraId="248A09F6" w14:textId="77777777" w:rsidR="00D35E8B" w:rsidRPr="00B203C8" w:rsidRDefault="00D35E8B" w:rsidP="003D0D65">
      <w:pPr>
        <w:numPr>
          <w:ilvl w:val="1"/>
          <w:numId w:val="166"/>
        </w:numPr>
        <w:autoSpaceDE w:val="0"/>
        <w:autoSpaceDN w:val="0"/>
        <w:adjustRightInd w:val="0"/>
        <w:spacing w:after="30"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w formie opisu tekstowego zadania do wykonania, </w:t>
      </w:r>
    </w:p>
    <w:p w14:paraId="5EACE8C3" w14:textId="13B0FE8C" w:rsidR="00D35E8B" w:rsidRPr="00B203C8" w:rsidRDefault="00D35E8B" w:rsidP="003D0D65">
      <w:pPr>
        <w:numPr>
          <w:ilvl w:val="1"/>
          <w:numId w:val="166"/>
        </w:numPr>
        <w:autoSpaceDE w:val="0"/>
        <w:autoSpaceDN w:val="0"/>
        <w:adjustRightInd w:val="0"/>
        <w:spacing w:after="30"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w formie linku do inter</w:t>
      </w:r>
      <w:r w:rsidR="00FC19F3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aktywnych platform edukacyjnych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, </w:t>
      </w:r>
    </w:p>
    <w:p w14:paraId="2A6A607D" w14:textId="77777777" w:rsidR="00D35E8B" w:rsidRPr="00B203C8" w:rsidRDefault="00D35E8B" w:rsidP="003D0D65">
      <w:pPr>
        <w:numPr>
          <w:ilvl w:val="1"/>
          <w:numId w:val="166"/>
        </w:numPr>
        <w:autoSpaceDE w:val="0"/>
        <w:autoSpaceDN w:val="0"/>
        <w:adjustRightInd w:val="0"/>
        <w:spacing w:after="30"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w formie załącznika zawierającego materiały tekstowe, grafiki. </w:t>
      </w:r>
    </w:p>
    <w:p w14:paraId="2DB63EE4" w14:textId="77777777" w:rsidR="004C2756" w:rsidRPr="009D11B7" w:rsidRDefault="004C2756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t>Nauczyciel, jako organizator i moderator zajęć, dba o to, aby przesyłane materiały pochodziły ze sprawdzonych i bezpiecznych źródeł.</w:t>
      </w:r>
    </w:p>
    <w:p w14:paraId="439770BE" w14:textId="74D8A623" w:rsidR="004C2756" w:rsidRDefault="004C2756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Podczas zajęć, </w:t>
      </w:r>
      <w:r w:rsidRPr="009D11B7">
        <w:rPr>
          <w:rFonts w:asciiTheme="majorHAnsi" w:hAnsiTheme="majorHAnsi" w:cstheme="majorHAnsi"/>
          <w:color w:val="000000"/>
        </w:rPr>
        <w:t xml:space="preserve">nauczyciel czuwa nad zachowaniem zasad bezpieczeństwa, a w sytuacji zakłócenia zajęć zgłasza incydent </w:t>
      </w:r>
      <w:r w:rsidR="00F526D3">
        <w:rPr>
          <w:rFonts w:asciiTheme="majorHAnsi" w:hAnsiTheme="majorHAnsi" w:cstheme="majorHAnsi"/>
          <w:color w:val="000000"/>
        </w:rPr>
        <w:t>D</w:t>
      </w:r>
      <w:r w:rsidRPr="009D11B7">
        <w:rPr>
          <w:rFonts w:asciiTheme="majorHAnsi" w:hAnsiTheme="majorHAnsi" w:cstheme="majorHAnsi"/>
          <w:color w:val="000000"/>
        </w:rPr>
        <w:t xml:space="preserve">yrektorowi </w:t>
      </w:r>
      <w:r w:rsidR="00F526D3">
        <w:rPr>
          <w:rFonts w:asciiTheme="majorHAnsi" w:hAnsiTheme="majorHAnsi" w:cstheme="majorHAnsi"/>
          <w:color w:val="000000"/>
        </w:rPr>
        <w:t>S</w:t>
      </w:r>
      <w:r w:rsidRPr="009D11B7">
        <w:rPr>
          <w:rFonts w:asciiTheme="majorHAnsi" w:hAnsiTheme="majorHAnsi" w:cstheme="majorHAnsi"/>
          <w:color w:val="000000"/>
        </w:rPr>
        <w:t>zkoły.</w:t>
      </w:r>
    </w:p>
    <w:p w14:paraId="23CD008B" w14:textId="24BFE2F6" w:rsidR="004C2756" w:rsidRPr="00304AC1" w:rsidRDefault="004C2756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304AC1">
        <w:rPr>
          <w:rFonts w:asciiTheme="majorHAnsi" w:hAnsiTheme="majorHAnsi" w:cstheme="majorHAnsi"/>
          <w:color w:val="000000"/>
        </w:rPr>
        <w:t xml:space="preserve">Nauczyciel zobowiązany jest do regularnego informowania uczniów o </w:t>
      </w:r>
      <w:r w:rsidR="0036291E" w:rsidRPr="00304AC1">
        <w:rPr>
          <w:rFonts w:asciiTheme="majorHAnsi" w:hAnsiTheme="majorHAnsi" w:cstheme="majorHAnsi"/>
          <w:color w:val="000000"/>
        </w:rPr>
        <w:t xml:space="preserve">zasadach </w:t>
      </w:r>
      <w:r w:rsidRPr="00304AC1">
        <w:rPr>
          <w:rFonts w:asciiTheme="majorHAnsi" w:hAnsiTheme="majorHAnsi" w:cstheme="majorHAnsi"/>
          <w:color w:val="000000"/>
        </w:rPr>
        <w:t>bezpieczn</w:t>
      </w:r>
      <w:r w:rsidR="0036291E" w:rsidRPr="00304AC1">
        <w:rPr>
          <w:rFonts w:asciiTheme="majorHAnsi" w:hAnsiTheme="majorHAnsi" w:cstheme="majorHAnsi"/>
          <w:color w:val="000000"/>
        </w:rPr>
        <w:t>ego</w:t>
      </w:r>
      <w:r w:rsidRPr="00304AC1">
        <w:rPr>
          <w:rFonts w:asciiTheme="majorHAnsi" w:hAnsiTheme="majorHAnsi" w:cstheme="majorHAnsi"/>
          <w:color w:val="000000"/>
        </w:rPr>
        <w:t xml:space="preserve"> </w:t>
      </w:r>
      <w:r w:rsidR="002F03D3" w:rsidRPr="00304AC1">
        <w:rPr>
          <w:rFonts w:asciiTheme="majorHAnsi" w:hAnsiTheme="majorHAnsi" w:cstheme="majorHAnsi"/>
          <w:color w:val="000000"/>
        </w:rPr>
        <w:t>korzystania z Internetu</w:t>
      </w:r>
      <w:r w:rsidRPr="00304AC1">
        <w:rPr>
          <w:rFonts w:asciiTheme="majorHAnsi" w:hAnsiTheme="majorHAnsi" w:cstheme="majorHAnsi"/>
          <w:color w:val="000000"/>
        </w:rPr>
        <w:t xml:space="preserve"> oraz zasadach netykiety.</w:t>
      </w:r>
    </w:p>
    <w:p w14:paraId="3195A09D" w14:textId="77777777" w:rsidR="00EB110D" w:rsidRDefault="00AC03DB" w:rsidP="003C6083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jc w:val="left"/>
        <w:rPr>
          <w:rFonts w:asciiTheme="majorHAnsi" w:hAnsiTheme="majorHAnsi" w:cstheme="majorHAnsi"/>
          <w:color w:val="000000"/>
        </w:rPr>
      </w:pPr>
      <w:r w:rsidRPr="00EB110D">
        <w:rPr>
          <w:rFonts w:asciiTheme="majorHAnsi" w:hAnsiTheme="majorHAnsi" w:cstheme="majorHAnsi"/>
          <w:color w:val="000000"/>
        </w:rPr>
        <w:t>W zakresie metodyki nauczania z wykorzystaniem metod i technik kształcenia na odległość</w:t>
      </w:r>
      <w:r w:rsidR="00272EE2" w:rsidRPr="00EB110D">
        <w:rPr>
          <w:rFonts w:asciiTheme="majorHAnsi" w:hAnsiTheme="majorHAnsi" w:cstheme="majorHAnsi"/>
          <w:color w:val="000000"/>
        </w:rPr>
        <w:t>,</w:t>
      </w:r>
      <w:r w:rsidRPr="00EB110D">
        <w:rPr>
          <w:rFonts w:asciiTheme="majorHAnsi" w:hAnsiTheme="majorHAnsi" w:cstheme="majorHAnsi"/>
          <w:color w:val="000000"/>
        </w:rPr>
        <w:t xml:space="preserve"> nauczyciele są ze sobą w stałym kontakcie on-line, dzielą się doświadczeniami, spostrzeżeniami, współpracują przy tworzeniu materiałów</w:t>
      </w:r>
      <w:r w:rsidR="00272EE2" w:rsidRPr="00EB110D">
        <w:rPr>
          <w:rFonts w:asciiTheme="majorHAnsi" w:hAnsiTheme="majorHAnsi" w:cstheme="majorHAnsi"/>
          <w:color w:val="000000"/>
        </w:rPr>
        <w:t xml:space="preserve"> edukacyjnych.</w:t>
      </w:r>
    </w:p>
    <w:p w14:paraId="0DDE55A1" w14:textId="33612A04" w:rsidR="007313F6" w:rsidRPr="00EB110D" w:rsidRDefault="00231EA3" w:rsidP="003C6083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jc w:val="left"/>
        <w:rPr>
          <w:rFonts w:asciiTheme="majorHAnsi" w:hAnsiTheme="majorHAnsi" w:cstheme="majorHAnsi"/>
          <w:color w:val="000000"/>
        </w:rPr>
      </w:pPr>
      <w:r w:rsidRPr="00EB110D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Nauczyciel, realizując temat na jednostce lekcyjnej, dostosowuje czas pracy z uczniami do ich potrzeb i możliwości psychofizycznych,</w:t>
      </w:r>
      <w:r w:rsidRPr="00EB110D">
        <w:rPr>
          <w:rFonts w:asciiTheme="majorHAnsi" w:hAnsiTheme="majorHAnsi" w:cstheme="majorHAnsi"/>
          <w:color w:val="000000"/>
        </w:rPr>
        <w:t xml:space="preserve"> </w:t>
      </w:r>
      <w:r w:rsidR="007313F6" w:rsidRPr="00EB110D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z uwzględnieniem zasad bezpiecznego korzystania przez uczniów z urządzeń wykorzystywanych w komunikacji elektronicznej. </w:t>
      </w:r>
    </w:p>
    <w:p w14:paraId="46D1A7A0" w14:textId="191E1775" w:rsidR="007313F6" w:rsidRPr="007313F6" w:rsidRDefault="007313F6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jc w:val="left"/>
        <w:rPr>
          <w:rFonts w:asciiTheme="majorHAnsi" w:hAnsiTheme="majorHAnsi" w:cstheme="majorHAnsi"/>
          <w:color w:val="000000"/>
        </w:rPr>
      </w:pPr>
      <w:r w:rsidRPr="007313F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lastRenderedPageBreak/>
        <w:t>W przypadku, gdy nauczyciel nie dysponuje odpowiednim sprzętem (komputerem, laptopem, tabletem z podłączeniem d</w:t>
      </w:r>
      <w:r w:rsidR="009F7249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o Internetu), z którego mógłby </w:t>
      </w:r>
      <w:r w:rsidR="0098107C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korzystać w </w:t>
      </w:r>
      <w:r w:rsidRPr="007313F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domu lub nie posiada warunków do realizacji takiego nauczania, niezwłocznie informuje o tym fakcie Dyrektora Szkoły. Dyrektor (w miarę możliwości) zapewnia sprzęt służ</w:t>
      </w:r>
      <w:r w:rsidR="00692945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bowy</w:t>
      </w:r>
      <w:r w:rsidRPr="007313F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 dostępny na terenie </w:t>
      </w:r>
      <w:r w:rsidR="008F0372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s</w:t>
      </w:r>
      <w:r w:rsidRPr="007313F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zkoły</w:t>
      </w:r>
      <w:r w:rsidR="0098107C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 lub zobowiązuje nauczyciela do </w:t>
      </w:r>
      <w:r w:rsidRPr="007313F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alternatywnej formy realizacji podstawy programowej. </w:t>
      </w:r>
    </w:p>
    <w:p w14:paraId="04E60C93" w14:textId="77777777" w:rsidR="00E73182" w:rsidRDefault="00E73182" w:rsidP="00E731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left"/>
        <w:rPr>
          <w:rFonts w:asciiTheme="majorHAnsi" w:hAnsiTheme="majorHAnsi" w:cstheme="majorHAnsi"/>
          <w:color w:val="000000"/>
        </w:rPr>
      </w:pPr>
    </w:p>
    <w:p w14:paraId="60C8AB8F" w14:textId="0A3C37D9" w:rsidR="00B85D8D" w:rsidRPr="00BD528C" w:rsidRDefault="002D7B52" w:rsidP="000140B3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90" w:name="_Toc130289157"/>
      <w:r w:rsidRPr="00C72660">
        <w:rPr>
          <w:rFonts w:asciiTheme="majorHAnsi" w:hAnsiTheme="majorHAnsi" w:cstheme="majorHAnsi"/>
          <w:b/>
          <w:sz w:val="28"/>
        </w:rPr>
        <w:t>§ 4</w:t>
      </w:r>
      <w:r w:rsidR="00AC29E5">
        <w:rPr>
          <w:rFonts w:asciiTheme="majorHAnsi" w:hAnsiTheme="majorHAnsi" w:cstheme="majorHAnsi"/>
          <w:b/>
          <w:sz w:val="28"/>
        </w:rPr>
        <w:t>3</w:t>
      </w:r>
      <w:r w:rsidR="00BA066A" w:rsidRPr="00C72660">
        <w:rPr>
          <w:rFonts w:asciiTheme="majorHAnsi" w:hAnsiTheme="majorHAnsi" w:cstheme="majorHAnsi"/>
          <w:b/>
          <w:sz w:val="28"/>
        </w:rPr>
        <w:t>.</w:t>
      </w:r>
      <w:r w:rsidR="00B85D8D" w:rsidRPr="00C72660">
        <w:rPr>
          <w:rFonts w:asciiTheme="majorHAnsi" w:hAnsiTheme="majorHAnsi" w:cstheme="majorHAnsi"/>
          <w:b/>
          <w:sz w:val="28"/>
        </w:rPr>
        <w:tab/>
        <w:t>Nauczyciel wspomagający w nauce zda</w:t>
      </w:r>
      <w:r w:rsidR="00B50F8C" w:rsidRPr="00C72660">
        <w:rPr>
          <w:rFonts w:asciiTheme="majorHAnsi" w:hAnsiTheme="majorHAnsi" w:cstheme="majorHAnsi"/>
          <w:b/>
          <w:sz w:val="28"/>
        </w:rPr>
        <w:t>l</w:t>
      </w:r>
      <w:r w:rsidR="00B85D8D" w:rsidRPr="00C72660">
        <w:rPr>
          <w:rFonts w:asciiTheme="majorHAnsi" w:hAnsiTheme="majorHAnsi" w:cstheme="majorHAnsi"/>
          <w:b/>
          <w:sz w:val="28"/>
        </w:rPr>
        <w:t>nej</w:t>
      </w:r>
      <w:bookmarkEnd w:id="190"/>
    </w:p>
    <w:p w14:paraId="64F293D4" w14:textId="233A4693" w:rsidR="00B85D8D" w:rsidRPr="000140B3" w:rsidRDefault="000449C2" w:rsidP="003D0D65">
      <w:pPr>
        <w:numPr>
          <w:ilvl w:val="0"/>
          <w:numId w:val="20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Zadania n</w:t>
      </w:r>
      <w:r w:rsidR="00B85D8D" w:rsidRPr="000140B3">
        <w:rPr>
          <w:rFonts w:asciiTheme="majorHAnsi" w:hAnsiTheme="majorHAnsi" w:cstheme="majorHAnsi"/>
          <w:color w:val="000000"/>
        </w:rPr>
        <w:t>auczyciel</w:t>
      </w:r>
      <w:r>
        <w:rPr>
          <w:rFonts w:asciiTheme="majorHAnsi" w:hAnsiTheme="majorHAnsi" w:cstheme="majorHAnsi"/>
          <w:color w:val="000000"/>
        </w:rPr>
        <w:t>a</w:t>
      </w:r>
      <w:r w:rsidR="00B85D8D" w:rsidRPr="000140B3">
        <w:rPr>
          <w:rFonts w:asciiTheme="majorHAnsi" w:hAnsiTheme="majorHAnsi" w:cstheme="majorHAnsi"/>
          <w:color w:val="000000"/>
        </w:rPr>
        <w:t xml:space="preserve"> wspomagając</w:t>
      </w:r>
      <w:r>
        <w:rPr>
          <w:rFonts w:asciiTheme="majorHAnsi" w:hAnsiTheme="majorHAnsi" w:cstheme="majorHAnsi"/>
          <w:color w:val="000000"/>
        </w:rPr>
        <w:t>ego</w:t>
      </w:r>
      <w:r w:rsidR="00B85D8D" w:rsidRPr="000140B3">
        <w:rPr>
          <w:rFonts w:asciiTheme="majorHAnsi" w:hAnsiTheme="majorHAnsi" w:cstheme="majorHAnsi"/>
          <w:color w:val="000000"/>
        </w:rPr>
        <w:t xml:space="preserve"> w nauczaniu zdalnym:</w:t>
      </w:r>
    </w:p>
    <w:p w14:paraId="5A8B5859" w14:textId="5D7A0CE9" w:rsidR="000140B3" w:rsidRDefault="000449C2" w:rsidP="003D0D65">
      <w:pPr>
        <w:numPr>
          <w:ilvl w:val="0"/>
          <w:numId w:val="20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monitorowanie i ukierunkowywanie pracy dziecka</w:t>
      </w:r>
      <w:r w:rsidR="00B77E1D">
        <w:rPr>
          <w:rFonts w:asciiTheme="majorHAnsi" w:hAnsiTheme="majorHAnsi" w:cstheme="majorHAnsi"/>
          <w:color w:val="000000"/>
        </w:rPr>
        <w:t>,</w:t>
      </w:r>
      <w:r>
        <w:rPr>
          <w:rFonts w:asciiTheme="majorHAnsi" w:hAnsiTheme="majorHAnsi" w:cstheme="majorHAnsi"/>
          <w:color w:val="000000"/>
        </w:rPr>
        <w:t xml:space="preserve"> </w:t>
      </w:r>
    </w:p>
    <w:p w14:paraId="50083678" w14:textId="44EAF3EC" w:rsidR="000140B3" w:rsidRPr="000140B3" w:rsidRDefault="000140B3" w:rsidP="003D0D65">
      <w:pPr>
        <w:numPr>
          <w:ilvl w:val="0"/>
          <w:numId w:val="20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0140B3">
        <w:rPr>
          <w:rFonts w:asciiTheme="majorHAnsi" w:hAnsiTheme="majorHAnsi" w:cstheme="majorHAnsi"/>
          <w:color w:val="000000"/>
        </w:rPr>
        <w:t>udziela</w:t>
      </w:r>
      <w:r w:rsidR="00B77E1D">
        <w:rPr>
          <w:rFonts w:asciiTheme="majorHAnsi" w:hAnsiTheme="majorHAnsi" w:cstheme="majorHAnsi"/>
          <w:color w:val="000000"/>
        </w:rPr>
        <w:t xml:space="preserve">nie </w:t>
      </w:r>
      <w:r w:rsidRPr="000140B3">
        <w:rPr>
          <w:rFonts w:asciiTheme="majorHAnsi" w:hAnsiTheme="majorHAnsi" w:cstheme="majorHAnsi"/>
          <w:color w:val="000000"/>
        </w:rPr>
        <w:t>dodatkowych wskazówek i podpowiedzi dotyczących lekcji i zadań domowych,</w:t>
      </w:r>
    </w:p>
    <w:p w14:paraId="3BD96118" w14:textId="5F104F5B" w:rsidR="00B50F8C" w:rsidRDefault="00A63B72" w:rsidP="003D0D65">
      <w:pPr>
        <w:numPr>
          <w:ilvl w:val="0"/>
          <w:numId w:val="20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kontaktowanie</w:t>
      </w:r>
      <w:r w:rsidR="00B85D8D" w:rsidRPr="00B85D8D">
        <w:rPr>
          <w:rFonts w:asciiTheme="majorHAnsi" w:hAnsiTheme="majorHAnsi" w:cstheme="majorHAnsi"/>
          <w:color w:val="000000"/>
        </w:rPr>
        <w:t xml:space="preserve"> się z uczniami i nauczycielami przedmiotowymi w sytuacjach problemowych</w:t>
      </w:r>
      <w:r w:rsidR="00DE59EA">
        <w:rPr>
          <w:rFonts w:asciiTheme="majorHAnsi" w:hAnsiTheme="majorHAnsi" w:cstheme="majorHAnsi"/>
          <w:color w:val="000000"/>
        </w:rPr>
        <w:t>,</w:t>
      </w:r>
    </w:p>
    <w:p w14:paraId="4A617831" w14:textId="6B460F5F" w:rsidR="00B50F8C" w:rsidRDefault="00DE59EA" w:rsidP="003D0D65">
      <w:pPr>
        <w:numPr>
          <w:ilvl w:val="0"/>
          <w:numId w:val="20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</w:t>
      </w:r>
      <w:r w:rsidR="00B85D8D" w:rsidRPr="00B85D8D">
        <w:rPr>
          <w:rFonts w:asciiTheme="majorHAnsi" w:hAnsiTheme="majorHAnsi" w:cstheme="majorHAnsi"/>
          <w:color w:val="000000"/>
        </w:rPr>
        <w:t>spiera</w:t>
      </w:r>
      <w:r w:rsidR="00A63B72">
        <w:rPr>
          <w:rFonts w:asciiTheme="majorHAnsi" w:hAnsiTheme="majorHAnsi" w:cstheme="majorHAnsi"/>
          <w:color w:val="000000"/>
        </w:rPr>
        <w:t>nie</w:t>
      </w:r>
      <w:r w:rsidR="00B85D8D" w:rsidRPr="00B85D8D">
        <w:rPr>
          <w:rFonts w:asciiTheme="majorHAnsi" w:hAnsiTheme="majorHAnsi" w:cstheme="majorHAnsi"/>
          <w:color w:val="000000"/>
        </w:rPr>
        <w:t xml:space="preserve"> w opanow</w:t>
      </w:r>
      <w:r w:rsidR="00A63B72">
        <w:rPr>
          <w:rFonts w:asciiTheme="majorHAnsi" w:hAnsiTheme="majorHAnsi" w:cstheme="majorHAnsi"/>
          <w:color w:val="000000"/>
        </w:rPr>
        <w:t>yw</w:t>
      </w:r>
      <w:r w:rsidR="00B85D8D" w:rsidRPr="00B85D8D">
        <w:rPr>
          <w:rFonts w:asciiTheme="majorHAnsi" w:hAnsiTheme="majorHAnsi" w:cstheme="majorHAnsi"/>
          <w:color w:val="000000"/>
        </w:rPr>
        <w:t xml:space="preserve">aniu materiału </w:t>
      </w:r>
      <w:r w:rsidR="00A63B72">
        <w:rPr>
          <w:rFonts w:asciiTheme="majorHAnsi" w:hAnsiTheme="majorHAnsi" w:cstheme="majorHAnsi"/>
          <w:color w:val="000000"/>
        </w:rPr>
        <w:t>niezbędnego</w:t>
      </w:r>
      <w:r w:rsidR="00B85D8D" w:rsidRPr="00B85D8D">
        <w:rPr>
          <w:rFonts w:asciiTheme="majorHAnsi" w:hAnsiTheme="majorHAnsi" w:cstheme="majorHAnsi"/>
          <w:color w:val="000000"/>
        </w:rPr>
        <w:t xml:space="preserve"> do aktywnego uczestnic</w:t>
      </w:r>
      <w:r w:rsidR="00CA7C33">
        <w:rPr>
          <w:rFonts w:asciiTheme="majorHAnsi" w:hAnsiTheme="majorHAnsi" w:cstheme="majorHAnsi"/>
          <w:color w:val="000000"/>
        </w:rPr>
        <w:t>twa</w:t>
      </w:r>
      <w:r w:rsidR="00B85D8D" w:rsidRPr="00B85D8D">
        <w:rPr>
          <w:rFonts w:asciiTheme="majorHAnsi" w:hAnsiTheme="majorHAnsi" w:cstheme="majorHAnsi"/>
          <w:color w:val="000000"/>
        </w:rPr>
        <w:t xml:space="preserve"> </w:t>
      </w:r>
      <w:r w:rsidR="00237D73">
        <w:rPr>
          <w:rFonts w:asciiTheme="majorHAnsi" w:hAnsiTheme="majorHAnsi" w:cstheme="majorHAnsi"/>
          <w:color w:val="000000"/>
        </w:rPr>
        <w:t>w</w:t>
      </w:r>
      <w:r w:rsidR="00B85D8D" w:rsidRPr="00B85D8D">
        <w:rPr>
          <w:rFonts w:asciiTheme="majorHAnsi" w:hAnsiTheme="majorHAnsi" w:cstheme="majorHAnsi"/>
          <w:color w:val="000000"/>
        </w:rPr>
        <w:t xml:space="preserve"> zajęciach zdalnych</w:t>
      </w:r>
      <w:r>
        <w:rPr>
          <w:rFonts w:asciiTheme="majorHAnsi" w:hAnsiTheme="majorHAnsi" w:cstheme="majorHAnsi"/>
          <w:color w:val="000000"/>
        </w:rPr>
        <w:t>,</w:t>
      </w:r>
    </w:p>
    <w:p w14:paraId="6F72FE61" w14:textId="4DE300B3" w:rsidR="00B50F8C" w:rsidRDefault="00B85D8D" w:rsidP="003D0D65">
      <w:pPr>
        <w:numPr>
          <w:ilvl w:val="0"/>
          <w:numId w:val="20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85D8D">
        <w:rPr>
          <w:rFonts w:asciiTheme="majorHAnsi" w:hAnsiTheme="majorHAnsi" w:cstheme="majorHAnsi"/>
          <w:color w:val="000000"/>
        </w:rPr>
        <w:t>przygotowy</w:t>
      </w:r>
      <w:r w:rsidR="00237D73">
        <w:rPr>
          <w:rFonts w:asciiTheme="majorHAnsi" w:hAnsiTheme="majorHAnsi" w:cstheme="majorHAnsi"/>
          <w:color w:val="000000"/>
        </w:rPr>
        <w:t>wanie</w:t>
      </w:r>
      <w:r w:rsidRPr="00B85D8D">
        <w:rPr>
          <w:rFonts w:asciiTheme="majorHAnsi" w:hAnsiTheme="majorHAnsi" w:cstheme="majorHAnsi"/>
          <w:color w:val="000000"/>
        </w:rPr>
        <w:t xml:space="preserve"> </w:t>
      </w:r>
      <w:r w:rsidR="00A63B72">
        <w:rPr>
          <w:rFonts w:asciiTheme="majorHAnsi" w:hAnsiTheme="majorHAnsi" w:cstheme="majorHAnsi"/>
          <w:color w:val="000000"/>
        </w:rPr>
        <w:t>w</w:t>
      </w:r>
      <w:r w:rsidR="00237D73">
        <w:rPr>
          <w:rFonts w:asciiTheme="majorHAnsi" w:hAnsiTheme="majorHAnsi" w:cstheme="majorHAnsi"/>
          <w:color w:val="000000"/>
        </w:rPr>
        <w:t>raz z nauczycielami</w:t>
      </w:r>
      <w:r w:rsidR="00A63B72" w:rsidRPr="00B85D8D">
        <w:rPr>
          <w:rFonts w:asciiTheme="majorHAnsi" w:hAnsiTheme="majorHAnsi" w:cstheme="majorHAnsi"/>
          <w:color w:val="000000"/>
        </w:rPr>
        <w:t xml:space="preserve"> przedmiotu </w:t>
      </w:r>
      <w:r w:rsidR="00237D73">
        <w:rPr>
          <w:rFonts w:asciiTheme="majorHAnsi" w:hAnsiTheme="majorHAnsi" w:cstheme="majorHAnsi"/>
          <w:color w:val="000000"/>
        </w:rPr>
        <w:t>dostosowań</w:t>
      </w:r>
      <w:r w:rsidRPr="00B85D8D">
        <w:rPr>
          <w:rFonts w:asciiTheme="majorHAnsi" w:hAnsiTheme="majorHAnsi" w:cstheme="majorHAnsi"/>
          <w:color w:val="000000"/>
        </w:rPr>
        <w:t xml:space="preserve"> edukacyjn</w:t>
      </w:r>
      <w:r w:rsidR="00237D73">
        <w:rPr>
          <w:rFonts w:asciiTheme="majorHAnsi" w:hAnsiTheme="majorHAnsi" w:cstheme="majorHAnsi"/>
          <w:color w:val="000000"/>
        </w:rPr>
        <w:t>ych</w:t>
      </w:r>
      <w:r w:rsidRPr="00B85D8D">
        <w:rPr>
          <w:rFonts w:asciiTheme="majorHAnsi" w:hAnsiTheme="majorHAnsi" w:cstheme="majorHAnsi"/>
          <w:color w:val="000000"/>
        </w:rPr>
        <w:t xml:space="preserve"> </w:t>
      </w:r>
      <w:r w:rsidR="00237D73">
        <w:rPr>
          <w:rFonts w:asciiTheme="majorHAnsi" w:hAnsiTheme="majorHAnsi" w:cstheme="majorHAnsi"/>
          <w:color w:val="000000"/>
        </w:rPr>
        <w:t xml:space="preserve">uwzględniających </w:t>
      </w:r>
      <w:r w:rsidRPr="00B85D8D">
        <w:rPr>
          <w:rFonts w:asciiTheme="majorHAnsi" w:hAnsiTheme="majorHAnsi" w:cstheme="majorHAnsi"/>
          <w:color w:val="000000"/>
        </w:rPr>
        <w:t>potrzeb</w:t>
      </w:r>
      <w:r w:rsidR="00237D73">
        <w:rPr>
          <w:rFonts w:asciiTheme="majorHAnsi" w:hAnsiTheme="majorHAnsi" w:cstheme="majorHAnsi"/>
          <w:color w:val="000000"/>
        </w:rPr>
        <w:t>y i możliwości ucznia,</w:t>
      </w:r>
    </w:p>
    <w:p w14:paraId="2E023590" w14:textId="72165E03" w:rsidR="00B50F8C" w:rsidRDefault="00844879" w:rsidP="003D0D65">
      <w:pPr>
        <w:numPr>
          <w:ilvl w:val="0"/>
          <w:numId w:val="20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wspieranie</w:t>
      </w:r>
      <w:r w:rsidR="00B85D8D" w:rsidRPr="00B85D8D">
        <w:rPr>
          <w:rFonts w:asciiTheme="majorHAnsi" w:hAnsiTheme="majorHAnsi" w:cstheme="majorHAnsi"/>
          <w:color w:val="000000"/>
        </w:rPr>
        <w:t xml:space="preserve"> ucznia, nagradza</w:t>
      </w:r>
      <w:r>
        <w:rPr>
          <w:rFonts w:asciiTheme="majorHAnsi" w:hAnsiTheme="majorHAnsi" w:cstheme="majorHAnsi"/>
          <w:color w:val="000000"/>
        </w:rPr>
        <w:t>nie</w:t>
      </w:r>
      <w:r w:rsidR="00B85D8D" w:rsidRPr="00B85D8D">
        <w:rPr>
          <w:rFonts w:asciiTheme="majorHAnsi" w:hAnsiTheme="majorHAnsi" w:cstheme="majorHAnsi"/>
          <w:color w:val="000000"/>
        </w:rPr>
        <w:t>, dostrzega</w:t>
      </w:r>
      <w:r>
        <w:rPr>
          <w:rFonts w:asciiTheme="majorHAnsi" w:hAnsiTheme="majorHAnsi" w:cstheme="majorHAnsi"/>
          <w:color w:val="000000"/>
        </w:rPr>
        <w:t>nie</w:t>
      </w:r>
      <w:r w:rsidR="00B85D8D" w:rsidRPr="00B85D8D">
        <w:rPr>
          <w:rFonts w:asciiTheme="majorHAnsi" w:hAnsiTheme="majorHAnsi" w:cstheme="majorHAnsi"/>
          <w:color w:val="000000"/>
        </w:rPr>
        <w:t xml:space="preserve"> mocn</w:t>
      </w:r>
      <w:r>
        <w:rPr>
          <w:rFonts w:asciiTheme="majorHAnsi" w:hAnsiTheme="majorHAnsi" w:cstheme="majorHAnsi"/>
          <w:color w:val="000000"/>
        </w:rPr>
        <w:t>ych stron</w:t>
      </w:r>
      <w:r w:rsidR="00B85D8D" w:rsidRPr="00B85D8D">
        <w:rPr>
          <w:rFonts w:asciiTheme="majorHAnsi" w:hAnsiTheme="majorHAnsi" w:cstheme="majorHAnsi"/>
          <w:color w:val="000000"/>
        </w:rPr>
        <w:t xml:space="preserve"> oraz </w:t>
      </w:r>
      <w:r>
        <w:rPr>
          <w:rFonts w:asciiTheme="majorHAnsi" w:hAnsiTheme="majorHAnsi" w:cstheme="majorHAnsi"/>
          <w:color w:val="000000"/>
        </w:rPr>
        <w:t>motywowanie do pracy w celu osiągnięcia sukcesu,</w:t>
      </w:r>
    </w:p>
    <w:p w14:paraId="1189219B" w14:textId="19114F20" w:rsidR="00B85D8D" w:rsidRPr="00B85D8D" w:rsidRDefault="00844879" w:rsidP="003D0D65">
      <w:pPr>
        <w:numPr>
          <w:ilvl w:val="0"/>
          <w:numId w:val="20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integrowanie</w:t>
      </w:r>
      <w:r w:rsidR="00B85D8D" w:rsidRPr="00B85D8D">
        <w:rPr>
          <w:rFonts w:asciiTheme="majorHAnsi" w:hAnsiTheme="majorHAnsi" w:cstheme="majorHAnsi"/>
          <w:color w:val="000000"/>
        </w:rPr>
        <w:t xml:space="preserve"> z grupą rówieśniczą</w:t>
      </w:r>
      <w:r w:rsidR="00B50F8C">
        <w:rPr>
          <w:rFonts w:asciiTheme="majorHAnsi" w:hAnsiTheme="majorHAnsi" w:cstheme="majorHAnsi"/>
          <w:color w:val="000000"/>
        </w:rPr>
        <w:t>.</w:t>
      </w:r>
    </w:p>
    <w:p w14:paraId="5BD0A139" w14:textId="77777777" w:rsidR="009D11B7" w:rsidRPr="009D11B7" w:rsidRDefault="009D11B7" w:rsidP="009D1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Theme="majorHAnsi" w:hAnsiTheme="majorHAnsi" w:cstheme="majorHAnsi"/>
          <w:color w:val="000000"/>
        </w:rPr>
      </w:pPr>
    </w:p>
    <w:p w14:paraId="70A0D593" w14:textId="1F7647F2" w:rsidR="00DF1BE1" w:rsidRPr="00B203C8" w:rsidRDefault="00E677A7" w:rsidP="00014620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91" w:name="_Toc130289158"/>
      <w:r w:rsidRPr="009D11B7">
        <w:rPr>
          <w:rFonts w:asciiTheme="majorHAnsi" w:hAnsiTheme="majorHAnsi" w:cstheme="majorHAnsi"/>
          <w:b/>
          <w:sz w:val="28"/>
        </w:rPr>
        <w:t xml:space="preserve">§ </w:t>
      </w:r>
      <w:bookmarkStart w:id="192" w:name="_Toc499666662"/>
      <w:bookmarkStart w:id="193" w:name="_Toc499666720"/>
      <w:bookmarkStart w:id="194" w:name="_Toc499755465"/>
      <w:r w:rsidR="002D7B52">
        <w:rPr>
          <w:rFonts w:asciiTheme="majorHAnsi" w:hAnsiTheme="majorHAnsi" w:cstheme="majorHAnsi"/>
          <w:b/>
          <w:sz w:val="28"/>
        </w:rPr>
        <w:t>4</w:t>
      </w:r>
      <w:r w:rsidR="00AC29E5">
        <w:rPr>
          <w:rFonts w:asciiTheme="majorHAnsi" w:hAnsiTheme="majorHAnsi" w:cstheme="majorHAnsi"/>
          <w:b/>
          <w:sz w:val="28"/>
        </w:rPr>
        <w:t>4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014620">
        <w:rPr>
          <w:rFonts w:asciiTheme="majorHAnsi" w:hAnsiTheme="majorHAnsi" w:cstheme="majorHAnsi"/>
          <w:b/>
          <w:sz w:val="28"/>
        </w:rPr>
        <w:tab/>
      </w:r>
      <w:r w:rsidR="00C87BAD" w:rsidRPr="00B203C8">
        <w:rPr>
          <w:rFonts w:asciiTheme="majorHAnsi" w:hAnsiTheme="majorHAnsi" w:cstheme="majorHAnsi"/>
          <w:b/>
          <w:sz w:val="28"/>
        </w:rPr>
        <w:t>Zespo</w:t>
      </w:r>
      <w:r w:rsidR="00296FBD" w:rsidRPr="00B203C8">
        <w:rPr>
          <w:rFonts w:asciiTheme="majorHAnsi" w:hAnsiTheme="majorHAnsi" w:cstheme="majorHAnsi"/>
          <w:b/>
          <w:sz w:val="28"/>
        </w:rPr>
        <w:t xml:space="preserve">ły </w:t>
      </w:r>
      <w:r w:rsidR="00DF1BE1" w:rsidRPr="00B203C8">
        <w:rPr>
          <w:rFonts w:asciiTheme="majorHAnsi" w:hAnsiTheme="majorHAnsi" w:cstheme="majorHAnsi"/>
          <w:b/>
          <w:sz w:val="28"/>
        </w:rPr>
        <w:t xml:space="preserve">nauczycielskie </w:t>
      </w:r>
      <w:r w:rsidR="00296FBD" w:rsidRPr="00B203C8">
        <w:rPr>
          <w:rFonts w:asciiTheme="majorHAnsi" w:hAnsiTheme="majorHAnsi" w:cstheme="majorHAnsi"/>
          <w:b/>
          <w:sz w:val="28"/>
        </w:rPr>
        <w:t>i ich zadania</w:t>
      </w:r>
      <w:bookmarkEnd w:id="187"/>
      <w:bookmarkEnd w:id="188"/>
      <w:bookmarkEnd w:id="192"/>
      <w:bookmarkEnd w:id="193"/>
      <w:bookmarkEnd w:id="194"/>
      <w:bookmarkEnd w:id="191"/>
    </w:p>
    <w:p w14:paraId="652E4FE0" w14:textId="29EA848B" w:rsidR="00DF1BE1" w:rsidRPr="00B203C8" w:rsidRDefault="009F1F0C" w:rsidP="00ED7114">
      <w:pPr>
        <w:widowControl w:val="0"/>
        <w:numPr>
          <w:ilvl w:val="0"/>
          <w:numId w:val="28"/>
        </w:numPr>
        <w:suppressAutoHyphens/>
        <w:spacing w:line="276" w:lineRule="auto"/>
        <w:jc w:val="left"/>
        <w:rPr>
          <w:rFonts w:asciiTheme="majorHAnsi" w:hAnsiTheme="majorHAnsi" w:cstheme="majorHAnsi"/>
          <w:color w:val="333333"/>
        </w:rPr>
      </w:pPr>
      <w:r w:rsidRPr="00B203C8">
        <w:rPr>
          <w:rFonts w:asciiTheme="majorHAnsi" w:hAnsiTheme="majorHAnsi" w:cstheme="majorHAnsi"/>
          <w:color w:val="333333"/>
        </w:rPr>
        <w:t>Dyrektor S</w:t>
      </w:r>
      <w:r w:rsidR="00DF1BE1" w:rsidRPr="00B203C8">
        <w:rPr>
          <w:rFonts w:asciiTheme="majorHAnsi" w:hAnsiTheme="majorHAnsi" w:cstheme="majorHAnsi"/>
          <w:color w:val="333333"/>
        </w:rPr>
        <w:t>zkoły może tworzyć zespoły wychowawcze, zespoły przedmiotowe lub inn</w:t>
      </w:r>
      <w:r w:rsidR="00183ADE" w:rsidRPr="00B203C8">
        <w:rPr>
          <w:rFonts w:asciiTheme="majorHAnsi" w:hAnsiTheme="majorHAnsi" w:cstheme="majorHAnsi"/>
          <w:color w:val="333333"/>
        </w:rPr>
        <w:t>e zespoły problemowo-zadaniowe, które pracują w o</w:t>
      </w:r>
      <w:r w:rsidR="0098107C">
        <w:rPr>
          <w:rFonts w:asciiTheme="majorHAnsi" w:hAnsiTheme="majorHAnsi" w:cstheme="majorHAnsi"/>
          <w:color w:val="333333"/>
        </w:rPr>
        <w:t>parciu o plan pracy ustalony na </w:t>
      </w:r>
      <w:r w:rsidR="00183ADE" w:rsidRPr="00B203C8">
        <w:rPr>
          <w:rFonts w:asciiTheme="majorHAnsi" w:hAnsiTheme="majorHAnsi" w:cstheme="majorHAnsi"/>
          <w:color w:val="333333"/>
        </w:rPr>
        <w:t>dany rok szkolny.</w:t>
      </w:r>
    </w:p>
    <w:p w14:paraId="3CBB3EBC" w14:textId="77777777" w:rsidR="00DF1BE1" w:rsidRPr="00B203C8" w:rsidRDefault="00DF1BE1" w:rsidP="00ED7114">
      <w:pPr>
        <w:widowControl w:val="0"/>
        <w:numPr>
          <w:ilvl w:val="0"/>
          <w:numId w:val="28"/>
        </w:numPr>
        <w:suppressAutoHyphens/>
        <w:spacing w:line="276" w:lineRule="auto"/>
        <w:jc w:val="left"/>
        <w:rPr>
          <w:rFonts w:asciiTheme="majorHAnsi" w:hAnsiTheme="majorHAnsi" w:cstheme="majorHAnsi"/>
          <w:color w:val="333333"/>
        </w:rPr>
      </w:pPr>
      <w:r w:rsidRPr="00B203C8">
        <w:rPr>
          <w:rFonts w:asciiTheme="majorHAnsi" w:hAnsiTheme="majorHAnsi" w:cstheme="majorHAnsi"/>
          <w:color w:val="333333"/>
        </w:rPr>
        <w:t>Pracą zespołu kieruje przewodniczący powoł</w:t>
      </w:r>
      <w:r w:rsidR="009F1F0C" w:rsidRPr="00B203C8">
        <w:rPr>
          <w:rFonts w:asciiTheme="majorHAnsi" w:hAnsiTheme="majorHAnsi" w:cstheme="majorHAnsi"/>
          <w:color w:val="333333"/>
        </w:rPr>
        <w:t>ywany przez D</w:t>
      </w:r>
      <w:r w:rsidRPr="00B203C8">
        <w:rPr>
          <w:rFonts w:asciiTheme="majorHAnsi" w:hAnsiTheme="majorHAnsi" w:cstheme="majorHAnsi"/>
          <w:color w:val="333333"/>
        </w:rPr>
        <w:t xml:space="preserve">yrektora </w:t>
      </w:r>
      <w:r w:rsidR="009F1F0C" w:rsidRPr="00B203C8">
        <w:rPr>
          <w:rFonts w:asciiTheme="majorHAnsi" w:hAnsiTheme="majorHAnsi" w:cstheme="majorHAnsi"/>
          <w:color w:val="333333"/>
        </w:rPr>
        <w:t>S</w:t>
      </w:r>
      <w:r w:rsidRPr="00B203C8">
        <w:rPr>
          <w:rFonts w:asciiTheme="majorHAnsi" w:hAnsiTheme="majorHAnsi" w:cstheme="majorHAnsi"/>
          <w:color w:val="333333"/>
        </w:rPr>
        <w:t xml:space="preserve">zkoły, na wniosek zespołu.  </w:t>
      </w:r>
    </w:p>
    <w:p w14:paraId="76627D86" w14:textId="17F6D292" w:rsidR="00C87BAD" w:rsidRPr="00B203C8" w:rsidRDefault="00C87BAD" w:rsidP="00ED7114">
      <w:pPr>
        <w:widowControl w:val="0"/>
        <w:numPr>
          <w:ilvl w:val="0"/>
          <w:numId w:val="28"/>
        </w:numPr>
        <w:suppressAutoHyphens/>
        <w:spacing w:line="276" w:lineRule="auto"/>
        <w:jc w:val="left"/>
        <w:rPr>
          <w:rFonts w:asciiTheme="majorHAnsi" w:hAnsiTheme="majorHAnsi" w:cstheme="majorHAnsi"/>
          <w:color w:val="333333"/>
        </w:rPr>
      </w:pPr>
      <w:r w:rsidRPr="00B203C8">
        <w:rPr>
          <w:rFonts w:asciiTheme="majorHAnsi" w:hAnsiTheme="majorHAnsi" w:cstheme="majorHAnsi"/>
        </w:rPr>
        <w:t xml:space="preserve">W </w:t>
      </w:r>
      <w:r w:rsidR="00AF1FE6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zkole powołuje się następujące zespoły</w:t>
      </w:r>
      <w:r w:rsidR="00854544" w:rsidRPr="00B203C8">
        <w:rPr>
          <w:rFonts w:asciiTheme="majorHAnsi" w:hAnsiTheme="majorHAnsi" w:cstheme="majorHAnsi"/>
        </w:rPr>
        <w:t xml:space="preserve"> przedmiotowe</w:t>
      </w:r>
      <w:r w:rsidRPr="00B203C8">
        <w:rPr>
          <w:rFonts w:asciiTheme="majorHAnsi" w:hAnsiTheme="majorHAnsi" w:cstheme="majorHAnsi"/>
        </w:rPr>
        <w:t>:</w:t>
      </w:r>
    </w:p>
    <w:p w14:paraId="3B76659B" w14:textId="77777777" w:rsidR="000E0F37" w:rsidRPr="00B203C8" w:rsidRDefault="000E0F37" w:rsidP="006620AA">
      <w:pPr>
        <w:numPr>
          <w:ilvl w:val="0"/>
          <w:numId w:val="3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zespół edukacji wczesnoszkolnej,</w:t>
      </w:r>
    </w:p>
    <w:p w14:paraId="4824C2C0" w14:textId="77777777" w:rsidR="000E0F37" w:rsidRPr="00B203C8" w:rsidRDefault="00C87BAD" w:rsidP="006620AA">
      <w:pPr>
        <w:numPr>
          <w:ilvl w:val="0"/>
          <w:numId w:val="3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zespół przedmiotów humanistycznych (język polski, </w:t>
      </w:r>
      <w:r w:rsidR="000E0F37" w:rsidRPr="00B203C8">
        <w:rPr>
          <w:rFonts w:asciiTheme="majorHAnsi" w:hAnsiTheme="majorHAnsi" w:cstheme="majorHAnsi"/>
        </w:rPr>
        <w:t xml:space="preserve">historia, </w:t>
      </w:r>
      <w:proofErr w:type="spellStart"/>
      <w:r w:rsidR="00EF4236" w:rsidRPr="00B203C8">
        <w:rPr>
          <w:rFonts w:asciiTheme="majorHAnsi" w:hAnsiTheme="majorHAnsi" w:cstheme="majorHAnsi"/>
        </w:rPr>
        <w:t>wos</w:t>
      </w:r>
      <w:proofErr w:type="spellEnd"/>
      <w:r w:rsidR="00EF4236" w:rsidRPr="00B203C8">
        <w:rPr>
          <w:rFonts w:asciiTheme="majorHAnsi" w:hAnsiTheme="majorHAnsi" w:cstheme="majorHAnsi"/>
        </w:rPr>
        <w:t xml:space="preserve">, </w:t>
      </w:r>
      <w:proofErr w:type="spellStart"/>
      <w:r w:rsidR="00EF4236" w:rsidRPr="00B203C8">
        <w:rPr>
          <w:rFonts w:asciiTheme="majorHAnsi" w:hAnsiTheme="majorHAnsi" w:cstheme="majorHAnsi"/>
        </w:rPr>
        <w:t>edb</w:t>
      </w:r>
      <w:proofErr w:type="spellEnd"/>
      <w:r w:rsidR="000E0F37" w:rsidRPr="00B203C8">
        <w:rPr>
          <w:rFonts w:asciiTheme="majorHAnsi" w:hAnsiTheme="majorHAnsi" w:cstheme="majorHAnsi"/>
        </w:rPr>
        <w:t>)</w:t>
      </w:r>
      <w:r w:rsidR="00BE3A61" w:rsidRPr="00B203C8">
        <w:rPr>
          <w:rFonts w:asciiTheme="majorHAnsi" w:hAnsiTheme="majorHAnsi" w:cstheme="majorHAnsi"/>
        </w:rPr>
        <w:t>,</w:t>
      </w:r>
    </w:p>
    <w:p w14:paraId="4550189D" w14:textId="77777777" w:rsidR="00716BCE" w:rsidRPr="00B203C8" w:rsidRDefault="00DF1BE1" w:rsidP="006620AA">
      <w:pPr>
        <w:numPr>
          <w:ilvl w:val="0"/>
          <w:numId w:val="3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zespół </w:t>
      </w:r>
      <w:r w:rsidR="00C87BAD" w:rsidRPr="00B203C8">
        <w:rPr>
          <w:rFonts w:asciiTheme="majorHAnsi" w:hAnsiTheme="majorHAnsi" w:cstheme="majorHAnsi"/>
        </w:rPr>
        <w:t>matematyczno-</w:t>
      </w:r>
      <w:r w:rsidR="00716BCE" w:rsidRPr="00B203C8">
        <w:rPr>
          <w:rFonts w:asciiTheme="majorHAnsi" w:hAnsiTheme="majorHAnsi" w:cstheme="majorHAnsi"/>
        </w:rPr>
        <w:t>informatyczny</w:t>
      </w:r>
      <w:r w:rsidR="00C87BAD" w:rsidRPr="00B203C8">
        <w:rPr>
          <w:rFonts w:asciiTheme="majorHAnsi" w:hAnsiTheme="majorHAnsi" w:cstheme="majorHAnsi"/>
        </w:rPr>
        <w:t xml:space="preserve"> (ma</w:t>
      </w:r>
      <w:r w:rsidR="000E0F37" w:rsidRPr="00B203C8">
        <w:rPr>
          <w:rFonts w:asciiTheme="majorHAnsi" w:hAnsiTheme="majorHAnsi" w:cstheme="majorHAnsi"/>
        </w:rPr>
        <w:t xml:space="preserve">tematyka, </w:t>
      </w:r>
      <w:r w:rsidR="00716BCE" w:rsidRPr="00B203C8">
        <w:rPr>
          <w:rFonts w:asciiTheme="majorHAnsi" w:hAnsiTheme="majorHAnsi" w:cstheme="majorHAnsi"/>
        </w:rPr>
        <w:t>informatyka)</w:t>
      </w:r>
      <w:r w:rsidR="00BE3A61" w:rsidRPr="00B203C8">
        <w:rPr>
          <w:rFonts w:asciiTheme="majorHAnsi" w:hAnsiTheme="majorHAnsi" w:cstheme="majorHAnsi"/>
        </w:rPr>
        <w:t>,</w:t>
      </w:r>
    </w:p>
    <w:p w14:paraId="2CCD2936" w14:textId="6C0E714C" w:rsidR="00DF1BE1" w:rsidRPr="00B203C8" w:rsidRDefault="00716BCE" w:rsidP="006620AA">
      <w:pPr>
        <w:numPr>
          <w:ilvl w:val="0"/>
          <w:numId w:val="3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zespół przedmiotów przyrodniczych (</w:t>
      </w:r>
      <w:r w:rsidR="000E0F37" w:rsidRPr="00B203C8">
        <w:rPr>
          <w:rFonts w:asciiTheme="majorHAnsi" w:hAnsiTheme="majorHAnsi" w:cstheme="majorHAnsi"/>
        </w:rPr>
        <w:t xml:space="preserve">przyroda, </w:t>
      </w:r>
      <w:r w:rsidR="00DF1BE1" w:rsidRPr="00B203C8">
        <w:rPr>
          <w:rFonts w:asciiTheme="majorHAnsi" w:hAnsiTheme="majorHAnsi" w:cstheme="majorHAnsi"/>
        </w:rPr>
        <w:t>biologia, geografia</w:t>
      </w:r>
      <w:r w:rsidR="001F71F0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chemia, fizyka</w:t>
      </w:r>
      <w:r w:rsidR="00C87BAD" w:rsidRPr="00B203C8">
        <w:rPr>
          <w:rFonts w:asciiTheme="majorHAnsi" w:hAnsiTheme="majorHAnsi" w:cstheme="majorHAnsi"/>
        </w:rPr>
        <w:t>)</w:t>
      </w:r>
      <w:r w:rsidR="00DF1BE1" w:rsidRPr="00B203C8">
        <w:rPr>
          <w:rFonts w:asciiTheme="majorHAnsi" w:hAnsiTheme="majorHAnsi" w:cstheme="majorHAnsi"/>
        </w:rPr>
        <w:t xml:space="preserve">, </w:t>
      </w:r>
    </w:p>
    <w:p w14:paraId="55B2BEDA" w14:textId="77777777" w:rsidR="000026A0" w:rsidRPr="00B203C8" w:rsidRDefault="00C87BAD" w:rsidP="006620AA">
      <w:pPr>
        <w:numPr>
          <w:ilvl w:val="0"/>
          <w:numId w:val="3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zespół wychowania fizycznego,</w:t>
      </w:r>
    </w:p>
    <w:p w14:paraId="4550A0EA" w14:textId="77777777" w:rsidR="000E0F37" w:rsidRPr="00B203C8" w:rsidRDefault="000E0F37" w:rsidP="006620AA">
      <w:pPr>
        <w:numPr>
          <w:ilvl w:val="0"/>
          <w:numId w:val="3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zespół przedmiotów artystycznych (muzyka, plastyka, technika)</w:t>
      </w:r>
      <w:r w:rsidR="00BE3A61" w:rsidRPr="00B203C8">
        <w:rPr>
          <w:rFonts w:asciiTheme="majorHAnsi" w:hAnsiTheme="majorHAnsi" w:cstheme="majorHAnsi"/>
        </w:rPr>
        <w:t>,</w:t>
      </w:r>
    </w:p>
    <w:p w14:paraId="413A042E" w14:textId="77777777" w:rsidR="000026A0" w:rsidRPr="00B203C8" w:rsidRDefault="000E0F37" w:rsidP="006620AA">
      <w:pPr>
        <w:numPr>
          <w:ilvl w:val="0"/>
          <w:numId w:val="3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zespół </w:t>
      </w:r>
      <w:r w:rsidR="00716BCE" w:rsidRPr="00B203C8">
        <w:rPr>
          <w:rFonts w:asciiTheme="majorHAnsi" w:hAnsiTheme="majorHAnsi" w:cstheme="majorHAnsi"/>
        </w:rPr>
        <w:t>języków obcych</w:t>
      </w:r>
      <w:r w:rsidR="00BE3A61" w:rsidRPr="00B203C8">
        <w:rPr>
          <w:rFonts w:asciiTheme="majorHAnsi" w:hAnsiTheme="majorHAnsi" w:cstheme="majorHAnsi"/>
        </w:rPr>
        <w:t>,</w:t>
      </w:r>
    </w:p>
    <w:p w14:paraId="69BF2403" w14:textId="77777777" w:rsidR="001A59AA" w:rsidRPr="00B203C8" w:rsidRDefault="000C7FCF" w:rsidP="006620AA">
      <w:pPr>
        <w:numPr>
          <w:ilvl w:val="0"/>
          <w:numId w:val="3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zespół </w:t>
      </w:r>
      <w:r w:rsidR="00C87BAD" w:rsidRPr="00B203C8">
        <w:rPr>
          <w:rFonts w:asciiTheme="majorHAnsi" w:hAnsiTheme="majorHAnsi" w:cstheme="majorHAnsi"/>
        </w:rPr>
        <w:t xml:space="preserve"> biblioteki, </w:t>
      </w:r>
    </w:p>
    <w:p w14:paraId="64D575FB" w14:textId="77777777" w:rsidR="00EF4236" w:rsidRPr="00B203C8" w:rsidRDefault="00EF4236" w:rsidP="006620AA">
      <w:pPr>
        <w:numPr>
          <w:ilvl w:val="0"/>
          <w:numId w:val="3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zespół etyki i religii</w:t>
      </w:r>
    </w:p>
    <w:p w14:paraId="6C1C17CA" w14:textId="77777777" w:rsidR="00C87BAD" w:rsidRPr="00B203C8" w:rsidRDefault="000C7FCF" w:rsidP="006620AA">
      <w:pPr>
        <w:numPr>
          <w:ilvl w:val="0"/>
          <w:numId w:val="3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zespół </w:t>
      </w:r>
      <w:r w:rsidR="00854544" w:rsidRPr="00B203C8">
        <w:rPr>
          <w:rFonts w:asciiTheme="majorHAnsi" w:hAnsiTheme="majorHAnsi" w:cstheme="majorHAnsi"/>
        </w:rPr>
        <w:t>świetlicy szkolnej.</w:t>
      </w:r>
    </w:p>
    <w:p w14:paraId="0CC99905" w14:textId="77777777" w:rsidR="00C87BAD" w:rsidRPr="00B203C8" w:rsidRDefault="00C87BAD" w:rsidP="00ED7114">
      <w:pPr>
        <w:numPr>
          <w:ilvl w:val="0"/>
          <w:numId w:val="28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Cele i zadania zespołu przedmiotowego obejmują:</w:t>
      </w:r>
    </w:p>
    <w:p w14:paraId="2D001961" w14:textId="77777777" w:rsidR="000026A0" w:rsidRPr="00B203C8" w:rsidRDefault="00C87BAD" w:rsidP="006620AA">
      <w:pPr>
        <w:numPr>
          <w:ilvl w:val="0"/>
          <w:numId w:val="3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organizowanie współpracy nauczycieli dla uzgodnienia sposobów realizacji programów nauczania, korelowani</w:t>
      </w:r>
      <w:r w:rsidR="008742D8" w:rsidRPr="00B203C8">
        <w:rPr>
          <w:rFonts w:asciiTheme="majorHAnsi" w:hAnsiTheme="majorHAnsi" w:cstheme="majorHAnsi"/>
        </w:rPr>
        <w:t>e</w:t>
      </w:r>
      <w:r w:rsidRPr="00B203C8">
        <w:rPr>
          <w:rFonts w:asciiTheme="majorHAnsi" w:hAnsiTheme="majorHAnsi" w:cstheme="majorHAnsi"/>
        </w:rPr>
        <w:t xml:space="preserve"> treści nauczania przedmiotów pokrewnych, a także podejmowani</w:t>
      </w:r>
      <w:r w:rsidR="008742D8" w:rsidRPr="00B203C8">
        <w:rPr>
          <w:rFonts w:asciiTheme="majorHAnsi" w:hAnsiTheme="majorHAnsi" w:cstheme="majorHAnsi"/>
        </w:rPr>
        <w:t>e</w:t>
      </w:r>
      <w:r w:rsidRPr="00B203C8">
        <w:rPr>
          <w:rFonts w:asciiTheme="majorHAnsi" w:hAnsiTheme="majorHAnsi" w:cstheme="majorHAnsi"/>
        </w:rPr>
        <w:t xml:space="preserve"> decyzji w sprawie wyboru programów nauczania, podręczników,</w:t>
      </w:r>
    </w:p>
    <w:p w14:paraId="77DA596E" w14:textId="77777777" w:rsidR="00C87BAD" w:rsidRPr="00B203C8" w:rsidRDefault="00C87BAD" w:rsidP="006620AA">
      <w:pPr>
        <w:numPr>
          <w:ilvl w:val="0"/>
          <w:numId w:val="3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wspólne opracowanie sposobów badania wyników nauczania,</w:t>
      </w:r>
    </w:p>
    <w:p w14:paraId="0EA5BDD6" w14:textId="77777777" w:rsidR="00C87BAD" w:rsidRPr="00B203C8" w:rsidRDefault="00C87BAD" w:rsidP="006620AA">
      <w:pPr>
        <w:numPr>
          <w:ilvl w:val="0"/>
          <w:numId w:val="3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organizowanie wewnątrzszkolnego doskonalenia zawodowego,</w:t>
      </w:r>
    </w:p>
    <w:p w14:paraId="07706B60" w14:textId="77777777" w:rsidR="00C87BAD" w:rsidRPr="00B203C8" w:rsidRDefault="00C87BAD" w:rsidP="006620AA">
      <w:pPr>
        <w:numPr>
          <w:ilvl w:val="0"/>
          <w:numId w:val="3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doradztwo metodyczne dla początkujących nauc</w:t>
      </w:r>
      <w:r w:rsidR="00A65863" w:rsidRPr="00B203C8">
        <w:rPr>
          <w:rFonts w:asciiTheme="majorHAnsi" w:hAnsiTheme="majorHAnsi" w:cstheme="majorHAnsi"/>
        </w:rPr>
        <w:t>zycieli (</w:t>
      </w:r>
      <w:r w:rsidRPr="00B203C8">
        <w:rPr>
          <w:rFonts w:asciiTheme="majorHAnsi" w:hAnsiTheme="majorHAnsi" w:cstheme="majorHAnsi"/>
        </w:rPr>
        <w:t>m.in. lekcje koleżeńskie, otwarte),</w:t>
      </w:r>
    </w:p>
    <w:p w14:paraId="7ED3F0ED" w14:textId="77777777" w:rsidR="00C87BAD" w:rsidRPr="00B203C8" w:rsidRDefault="00C87BAD" w:rsidP="006620AA">
      <w:pPr>
        <w:pStyle w:val="Stopka"/>
        <w:numPr>
          <w:ilvl w:val="0"/>
          <w:numId w:val="37"/>
        </w:numPr>
        <w:tabs>
          <w:tab w:val="clear" w:pos="4536"/>
          <w:tab w:val="clear" w:pos="9072"/>
        </w:tabs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współdziałanie w organizowaniu pracowni i uzupełnianie ich wyposażenia,</w:t>
      </w:r>
    </w:p>
    <w:p w14:paraId="23CEB700" w14:textId="77777777" w:rsidR="00C87BAD" w:rsidRPr="00B203C8" w:rsidRDefault="00C87BAD" w:rsidP="006620AA">
      <w:pPr>
        <w:pStyle w:val="Stopka"/>
        <w:numPr>
          <w:ilvl w:val="0"/>
          <w:numId w:val="37"/>
        </w:numPr>
        <w:tabs>
          <w:tab w:val="clear" w:pos="4536"/>
          <w:tab w:val="clear" w:pos="9072"/>
        </w:tabs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organizowanie różnego rodzaju konkursów i imprez,</w:t>
      </w:r>
    </w:p>
    <w:p w14:paraId="4C4F3B10" w14:textId="5E4D5209" w:rsidR="002561A1" w:rsidRPr="00B203C8" w:rsidRDefault="00C87BAD" w:rsidP="006620AA">
      <w:pPr>
        <w:numPr>
          <w:ilvl w:val="0"/>
          <w:numId w:val="3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wspólne opiniowanie przygotowanych w </w:t>
      </w:r>
      <w:r w:rsidR="001F71F0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</w:t>
      </w:r>
      <w:r w:rsidR="00841CD5" w:rsidRPr="00B203C8">
        <w:rPr>
          <w:rFonts w:asciiTheme="majorHAnsi" w:hAnsiTheme="majorHAnsi" w:cstheme="majorHAnsi"/>
        </w:rPr>
        <w:t>ole autorskich, innowacyjnych i </w:t>
      </w:r>
      <w:r w:rsidRPr="00B203C8">
        <w:rPr>
          <w:rFonts w:asciiTheme="majorHAnsi" w:hAnsiTheme="majorHAnsi" w:cstheme="majorHAnsi"/>
        </w:rPr>
        <w:t xml:space="preserve">eksperymentalnych programów nauczania. </w:t>
      </w:r>
    </w:p>
    <w:p w14:paraId="1699BA45" w14:textId="05BD5A0B" w:rsidR="00854544" w:rsidRPr="00B203C8" w:rsidRDefault="00854544" w:rsidP="00ED7114">
      <w:pPr>
        <w:numPr>
          <w:ilvl w:val="0"/>
          <w:numId w:val="28"/>
        </w:numPr>
        <w:tabs>
          <w:tab w:val="left" w:pos="567"/>
        </w:tabs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 </w:t>
      </w:r>
      <w:r w:rsidR="00AF1FE6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zkole powołuje się zespół wychowawczy (pedagog szkolny, wychowawcy reprezentujący poszczególne  poziomy nauczania, wicedyrektor </w:t>
      </w:r>
      <w:r w:rsidR="00AF1FE6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zkoły).</w:t>
      </w:r>
    </w:p>
    <w:p w14:paraId="228B9A4C" w14:textId="77777777" w:rsidR="005741A7" w:rsidRPr="00B203C8" w:rsidRDefault="005741A7" w:rsidP="00ED7114">
      <w:pPr>
        <w:numPr>
          <w:ilvl w:val="0"/>
          <w:numId w:val="28"/>
        </w:numPr>
        <w:tabs>
          <w:tab w:val="left" w:pos="567"/>
        </w:tabs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Cele i zadania zespołu wychowawczego:</w:t>
      </w:r>
    </w:p>
    <w:p w14:paraId="60AB160C" w14:textId="77777777" w:rsidR="002A0D96" w:rsidRPr="00B203C8" w:rsidRDefault="002A0D96" w:rsidP="006620AA">
      <w:pPr>
        <w:pStyle w:val="Akapitzlist"/>
        <w:numPr>
          <w:ilvl w:val="0"/>
          <w:numId w:val="39"/>
        </w:numPr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>monitorowanie i podejmowanie realizacji zadań wynikających ze </w:t>
      </w:r>
      <w:r w:rsidR="00961957" w:rsidRPr="00B203C8">
        <w:rPr>
          <w:rFonts w:asciiTheme="majorHAnsi" w:hAnsiTheme="majorHAnsi" w:cstheme="majorHAnsi"/>
          <w:sz w:val="24"/>
          <w:szCs w:val="24"/>
        </w:rPr>
        <w:t>s</w:t>
      </w:r>
      <w:r w:rsidRPr="00B203C8">
        <w:rPr>
          <w:rFonts w:asciiTheme="majorHAnsi" w:hAnsiTheme="majorHAnsi" w:cstheme="majorHAnsi"/>
          <w:sz w:val="24"/>
          <w:szCs w:val="24"/>
        </w:rPr>
        <w:t xml:space="preserve">zkolnego </w:t>
      </w:r>
      <w:r w:rsidRPr="00B203C8">
        <w:rPr>
          <w:rFonts w:asciiTheme="majorHAnsi" w:hAnsiTheme="majorHAnsi" w:cstheme="majorHAnsi"/>
          <w:i/>
          <w:sz w:val="24"/>
          <w:szCs w:val="24"/>
        </w:rPr>
        <w:t xml:space="preserve">Programu </w:t>
      </w:r>
      <w:r w:rsidR="00F559DF" w:rsidRPr="00AD604A">
        <w:rPr>
          <w:rFonts w:asciiTheme="majorHAnsi" w:hAnsiTheme="majorHAnsi" w:cstheme="majorHAnsi"/>
          <w:i/>
          <w:sz w:val="24"/>
          <w:szCs w:val="24"/>
        </w:rPr>
        <w:t>wychowawczo-profilaktycznego</w:t>
      </w:r>
      <w:r w:rsidR="00CB4ED0" w:rsidRPr="00AD604A">
        <w:rPr>
          <w:rFonts w:asciiTheme="majorHAnsi" w:hAnsiTheme="majorHAnsi" w:cstheme="majorHAnsi"/>
          <w:i/>
          <w:sz w:val="24"/>
          <w:szCs w:val="24"/>
        </w:rPr>
        <w:t>,</w:t>
      </w:r>
    </w:p>
    <w:p w14:paraId="1E79AC4B" w14:textId="049A67C5" w:rsidR="002A0D96" w:rsidRPr="00B203C8" w:rsidRDefault="00CB4ED0" w:rsidP="006620AA">
      <w:pPr>
        <w:pStyle w:val="Akapitzlist"/>
        <w:numPr>
          <w:ilvl w:val="0"/>
          <w:numId w:val="39"/>
        </w:numPr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>d</w:t>
      </w:r>
      <w:r w:rsidR="002A0D96" w:rsidRPr="00B203C8">
        <w:rPr>
          <w:rFonts w:asciiTheme="majorHAnsi" w:hAnsiTheme="majorHAnsi" w:cstheme="majorHAnsi"/>
          <w:sz w:val="24"/>
          <w:szCs w:val="24"/>
        </w:rPr>
        <w:t xml:space="preserve">okonywanie okresowej analizy sytuacji wychowawczej </w:t>
      </w:r>
      <w:r w:rsidR="006430B4" w:rsidRPr="00B203C8">
        <w:rPr>
          <w:rFonts w:asciiTheme="majorHAnsi" w:hAnsiTheme="majorHAnsi" w:cstheme="majorHAnsi"/>
          <w:sz w:val="24"/>
          <w:szCs w:val="24"/>
        </w:rPr>
        <w:t xml:space="preserve">ucznia </w:t>
      </w:r>
      <w:r w:rsidR="002A0D96" w:rsidRPr="00B203C8">
        <w:rPr>
          <w:rFonts w:asciiTheme="majorHAnsi" w:hAnsiTheme="majorHAnsi" w:cstheme="majorHAnsi"/>
          <w:sz w:val="24"/>
          <w:szCs w:val="24"/>
        </w:rPr>
        <w:t xml:space="preserve">w </w:t>
      </w:r>
      <w:r w:rsidR="00AF1FE6" w:rsidRPr="00B203C8">
        <w:rPr>
          <w:rFonts w:asciiTheme="majorHAnsi" w:hAnsiTheme="majorHAnsi" w:cstheme="majorHAnsi"/>
          <w:sz w:val="24"/>
          <w:szCs w:val="24"/>
        </w:rPr>
        <w:t>S</w:t>
      </w:r>
      <w:r w:rsidR="002A0D96" w:rsidRPr="00B203C8">
        <w:rPr>
          <w:rFonts w:asciiTheme="majorHAnsi" w:hAnsiTheme="majorHAnsi" w:cstheme="majorHAnsi"/>
          <w:sz w:val="24"/>
          <w:szCs w:val="24"/>
        </w:rPr>
        <w:t xml:space="preserve">zkole, </w:t>
      </w:r>
    </w:p>
    <w:p w14:paraId="3CD37C3C" w14:textId="77777777" w:rsidR="00901B4F" w:rsidRPr="00B203C8" w:rsidRDefault="00901B4F" w:rsidP="006620AA">
      <w:pPr>
        <w:pStyle w:val="Akapitzlist"/>
        <w:numPr>
          <w:ilvl w:val="0"/>
          <w:numId w:val="39"/>
        </w:numPr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>możliwość wymiany podglądów, wsparcie i wspólne rozwiązywani</w:t>
      </w:r>
      <w:r w:rsidR="00214D61" w:rsidRPr="00B203C8">
        <w:rPr>
          <w:rFonts w:asciiTheme="majorHAnsi" w:hAnsiTheme="majorHAnsi" w:cstheme="majorHAnsi"/>
          <w:sz w:val="24"/>
          <w:szCs w:val="24"/>
        </w:rPr>
        <w:t>e</w:t>
      </w:r>
      <w:r w:rsidRPr="00B203C8">
        <w:rPr>
          <w:rFonts w:asciiTheme="majorHAnsi" w:hAnsiTheme="majorHAnsi" w:cstheme="majorHAnsi"/>
          <w:sz w:val="24"/>
          <w:szCs w:val="24"/>
        </w:rPr>
        <w:t xml:space="preserve"> problemów wychowawczych,</w:t>
      </w:r>
    </w:p>
    <w:p w14:paraId="1851CC1C" w14:textId="77777777" w:rsidR="00901B4F" w:rsidRPr="00B203C8" w:rsidRDefault="00901B4F" w:rsidP="006620AA">
      <w:pPr>
        <w:pStyle w:val="Akapitzlist"/>
        <w:numPr>
          <w:ilvl w:val="0"/>
          <w:numId w:val="39"/>
        </w:numPr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 xml:space="preserve">wypracowanie jednolitych zasad postępowania </w:t>
      </w:r>
      <w:r w:rsidR="006430B4" w:rsidRPr="00B203C8">
        <w:rPr>
          <w:rFonts w:asciiTheme="majorHAnsi" w:hAnsiTheme="majorHAnsi" w:cstheme="majorHAnsi"/>
          <w:sz w:val="24"/>
          <w:szCs w:val="24"/>
        </w:rPr>
        <w:t>z uczniem</w:t>
      </w:r>
      <w:r w:rsidRPr="00B203C8">
        <w:rPr>
          <w:rFonts w:asciiTheme="majorHAnsi" w:hAnsiTheme="majorHAnsi" w:cstheme="majorHAnsi"/>
          <w:sz w:val="24"/>
          <w:szCs w:val="24"/>
        </w:rPr>
        <w:t>,</w:t>
      </w:r>
    </w:p>
    <w:p w14:paraId="15101E7F" w14:textId="5CF06B6E" w:rsidR="00901B4F" w:rsidRPr="00B203C8" w:rsidRDefault="00901B4F" w:rsidP="006620AA">
      <w:pPr>
        <w:pStyle w:val="Akapitzlist"/>
        <w:numPr>
          <w:ilvl w:val="0"/>
          <w:numId w:val="39"/>
        </w:numPr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>ciągłość działania</w:t>
      </w:r>
      <w:r w:rsidR="001F71F0" w:rsidRPr="00B203C8">
        <w:rPr>
          <w:rFonts w:asciiTheme="majorHAnsi" w:hAnsiTheme="majorHAnsi" w:cstheme="majorHAnsi"/>
          <w:sz w:val="24"/>
          <w:szCs w:val="24"/>
        </w:rPr>
        <w:t xml:space="preserve">, </w:t>
      </w:r>
      <w:r w:rsidR="00961957" w:rsidRPr="00B203C8">
        <w:rPr>
          <w:rFonts w:asciiTheme="majorHAnsi" w:hAnsiTheme="majorHAnsi" w:cstheme="majorHAnsi"/>
          <w:sz w:val="24"/>
          <w:szCs w:val="24"/>
        </w:rPr>
        <w:t xml:space="preserve"> </w:t>
      </w:r>
      <w:r w:rsidRPr="00B203C8">
        <w:rPr>
          <w:rFonts w:asciiTheme="majorHAnsi" w:hAnsiTheme="majorHAnsi" w:cstheme="majorHAnsi"/>
          <w:sz w:val="24"/>
          <w:szCs w:val="24"/>
        </w:rPr>
        <w:t>tzn.  kontynu</w:t>
      </w:r>
      <w:r w:rsidR="00AF1FE6" w:rsidRPr="00B203C8">
        <w:rPr>
          <w:rFonts w:asciiTheme="majorHAnsi" w:hAnsiTheme="majorHAnsi" w:cstheme="majorHAnsi"/>
          <w:sz w:val="24"/>
          <w:szCs w:val="24"/>
        </w:rPr>
        <w:t>acja</w:t>
      </w:r>
      <w:r w:rsidRPr="00B203C8">
        <w:rPr>
          <w:rFonts w:asciiTheme="majorHAnsi" w:hAnsiTheme="majorHAnsi" w:cstheme="majorHAnsi"/>
          <w:sz w:val="24"/>
          <w:szCs w:val="24"/>
        </w:rPr>
        <w:t xml:space="preserve"> cel</w:t>
      </w:r>
      <w:r w:rsidR="00AF1FE6" w:rsidRPr="00B203C8">
        <w:rPr>
          <w:rFonts w:asciiTheme="majorHAnsi" w:hAnsiTheme="majorHAnsi" w:cstheme="majorHAnsi"/>
          <w:sz w:val="24"/>
          <w:szCs w:val="24"/>
        </w:rPr>
        <w:t>ów</w:t>
      </w:r>
      <w:r w:rsidRPr="00B203C8">
        <w:rPr>
          <w:rFonts w:asciiTheme="majorHAnsi" w:hAnsiTheme="majorHAnsi" w:cstheme="majorHAnsi"/>
          <w:sz w:val="24"/>
          <w:szCs w:val="24"/>
        </w:rPr>
        <w:t xml:space="preserve"> i program</w:t>
      </w:r>
      <w:r w:rsidR="00AF1FE6" w:rsidRPr="00B203C8">
        <w:rPr>
          <w:rFonts w:asciiTheme="majorHAnsi" w:hAnsiTheme="majorHAnsi" w:cstheme="majorHAnsi"/>
          <w:sz w:val="24"/>
          <w:szCs w:val="24"/>
        </w:rPr>
        <w:t>ów</w:t>
      </w:r>
      <w:r w:rsidRPr="00B203C8">
        <w:rPr>
          <w:rFonts w:asciiTheme="majorHAnsi" w:hAnsiTheme="majorHAnsi" w:cstheme="majorHAnsi"/>
          <w:sz w:val="24"/>
          <w:szCs w:val="24"/>
        </w:rPr>
        <w:t xml:space="preserve"> długoterminow</w:t>
      </w:r>
      <w:r w:rsidR="00AF1FE6" w:rsidRPr="00B203C8">
        <w:rPr>
          <w:rFonts w:asciiTheme="majorHAnsi" w:hAnsiTheme="majorHAnsi" w:cstheme="majorHAnsi"/>
          <w:sz w:val="24"/>
          <w:szCs w:val="24"/>
        </w:rPr>
        <w:t>ych</w:t>
      </w:r>
      <w:r w:rsidRPr="00B203C8">
        <w:rPr>
          <w:rFonts w:asciiTheme="majorHAnsi" w:hAnsiTheme="majorHAnsi" w:cstheme="majorHAnsi"/>
          <w:sz w:val="24"/>
          <w:szCs w:val="24"/>
        </w:rPr>
        <w:t>, wykorzystywan</w:t>
      </w:r>
      <w:r w:rsidR="00AA4AE3" w:rsidRPr="00B203C8">
        <w:rPr>
          <w:rFonts w:asciiTheme="majorHAnsi" w:hAnsiTheme="majorHAnsi" w:cstheme="majorHAnsi"/>
          <w:sz w:val="24"/>
          <w:szCs w:val="24"/>
        </w:rPr>
        <w:t>i</w:t>
      </w:r>
      <w:r w:rsidRPr="00B203C8">
        <w:rPr>
          <w:rFonts w:asciiTheme="majorHAnsi" w:hAnsiTheme="majorHAnsi" w:cstheme="majorHAnsi"/>
          <w:sz w:val="24"/>
          <w:szCs w:val="24"/>
        </w:rPr>
        <w:t>e dotychczasow</w:t>
      </w:r>
      <w:r w:rsidR="00AA4AE3" w:rsidRPr="00B203C8">
        <w:rPr>
          <w:rFonts w:asciiTheme="majorHAnsi" w:hAnsiTheme="majorHAnsi" w:cstheme="majorHAnsi"/>
          <w:sz w:val="24"/>
          <w:szCs w:val="24"/>
        </w:rPr>
        <w:t>ych</w:t>
      </w:r>
      <w:r w:rsidRPr="00B203C8">
        <w:rPr>
          <w:rFonts w:asciiTheme="majorHAnsi" w:hAnsiTheme="majorHAnsi" w:cstheme="majorHAnsi"/>
          <w:sz w:val="24"/>
          <w:szCs w:val="24"/>
        </w:rPr>
        <w:t xml:space="preserve"> doświadcze</w:t>
      </w:r>
      <w:r w:rsidR="00AA4AE3" w:rsidRPr="00B203C8">
        <w:rPr>
          <w:rFonts w:asciiTheme="majorHAnsi" w:hAnsiTheme="majorHAnsi" w:cstheme="majorHAnsi"/>
          <w:sz w:val="24"/>
          <w:szCs w:val="24"/>
        </w:rPr>
        <w:t>ń</w:t>
      </w:r>
      <w:r w:rsidRPr="00B203C8">
        <w:rPr>
          <w:rFonts w:asciiTheme="majorHAnsi" w:hAnsiTheme="majorHAnsi" w:cstheme="majorHAnsi"/>
          <w:sz w:val="24"/>
          <w:szCs w:val="24"/>
        </w:rPr>
        <w:t xml:space="preserve"> i wynik</w:t>
      </w:r>
      <w:r w:rsidR="00AA4AE3" w:rsidRPr="00B203C8">
        <w:rPr>
          <w:rFonts w:asciiTheme="majorHAnsi" w:hAnsiTheme="majorHAnsi" w:cstheme="majorHAnsi"/>
          <w:sz w:val="24"/>
          <w:szCs w:val="24"/>
        </w:rPr>
        <w:t>ów</w:t>
      </w:r>
      <w:r w:rsidRPr="00B203C8">
        <w:rPr>
          <w:rFonts w:asciiTheme="majorHAnsi" w:hAnsiTheme="majorHAnsi" w:cstheme="majorHAnsi"/>
          <w:sz w:val="24"/>
          <w:szCs w:val="24"/>
        </w:rPr>
        <w:t xml:space="preserve"> pracy, realizowan</w:t>
      </w:r>
      <w:r w:rsidR="00AA4AE3" w:rsidRPr="00B203C8">
        <w:rPr>
          <w:rFonts w:asciiTheme="majorHAnsi" w:hAnsiTheme="majorHAnsi" w:cstheme="majorHAnsi"/>
          <w:sz w:val="24"/>
          <w:szCs w:val="24"/>
        </w:rPr>
        <w:t>i</w:t>
      </w:r>
      <w:r w:rsidRPr="00B203C8">
        <w:rPr>
          <w:rFonts w:asciiTheme="majorHAnsi" w:hAnsiTheme="majorHAnsi" w:cstheme="majorHAnsi"/>
          <w:sz w:val="24"/>
          <w:szCs w:val="24"/>
        </w:rPr>
        <w:t>e wniosk</w:t>
      </w:r>
      <w:r w:rsidR="00AA4AE3" w:rsidRPr="00B203C8">
        <w:rPr>
          <w:rFonts w:asciiTheme="majorHAnsi" w:hAnsiTheme="majorHAnsi" w:cstheme="majorHAnsi"/>
          <w:sz w:val="24"/>
          <w:szCs w:val="24"/>
        </w:rPr>
        <w:t>ów</w:t>
      </w:r>
      <w:r w:rsidRPr="00B203C8">
        <w:rPr>
          <w:rFonts w:asciiTheme="majorHAnsi" w:hAnsiTheme="majorHAnsi" w:cstheme="majorHAnsi"/>
          <w:sz w:val="24"/>
          <w:szCs w:val="24"/>
        </w:rPr>
        <w:t xml:space="preserve"> z p</w:t>
      </w:r>
      <w:r w:rsidR="006430B4" w:rsidRPr="00B203C8">
        <w:rPr>
          <w:rFonts w:asciiTheme="majorHAnsi" w:hAnsiTheme="majorHAnsi" w:cstheme="majorHAnsi"/>
          <w:sz w:val="24"/>
          <w:szCs w:val="24"/>
        </w:rPr>
        <w:t>racy w poprzednim roku szkolnym,</w:t>
      </w:r>
    </w:p>
    <w:p w14:paraId="266EBD30" w14:textId="77777777" w:rsidR="006430B4" w:rsidRPr="00B203C8" w:rsidRDefault="006430B4" w:rsidP="006620AA">
      <w:pPr>
        <w:pStyle w:val="Akapitzlist"/>
        <w:numPr>
          <w:ilvl w:val="0"/>
          <w:numId w:val="39"/>
        </w:numPr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>omawianie i podejmowanie decyzji w sprawach ważnych dotyczących uczniów</w:t>
      </w:r>
      <w:r w:rsidRPr="00B203C8">
        <w:rPr>
          <w:rFonts w:asciiTheme="majorHAnsi" w:hAnsiTheme="majorHAnsi" w:cstheme="majorHAnsi"/>
          <w:sz w:val="24"/>
          <w:szCs w:val="24"/>
        </w:rPr>
        <w:br/>
        <w:t xml:space="preserve"> (m.in. wnioskowanie o diagnozę problemu dziecka w poradni psychologiczno-pedagogicznej, skierowanie sprawy na Policję lub do Sądu Rodzinnego)</w:t>
      </w:r>
      <w:r w:rsidR="009836EA" w:rsidRPr="00B203C8">
        <w:rPr>
          <w:rFonts w:asciiTheme="majorHAnsi" w:hAnsiTheme="majorHAnsi" w:cstheme="majorHAnsi"/>
          <w:sz w:val="24"/>
          <w:szCs w:val="24"/>
        </w:rPr>
        <w:t>.</w:t>
      </w:r>
    </w:p>
    <w:p w14:paraId="5A5D91E8" w14:textId="0B3EE5D9" w:rsidR="00C87BAD" w:rsidRPr="00B203C8" w:rsidRDefault="00C87BAD" w:rsidP="00014620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95" w:name="_Toc499396834"/>
      <w:bookmarkStart w:id="196" w:name="_Toc499396924"/>
      <w:bookmarkStart w:id="197" w:name="_Toc130289159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198" w:name="_Toc499666663"/>
      <w:bookmarkStart w:id="199" w:name="_Toc499666721"/>
      <w:bookmarkStart w:id="200" w:name="_Toc499755466"/>
      <w:r w:rsidR="002D7B52">
        <w:rPr>
          <w:rFonts w:asciiTheme="majorHAnsi" w:hAnsiTheme="majorHAnsi" w:cstheme="majorHAnsi"/>
          <w:b/>
          <w:sz w:val="28"/>
        </w:rPr>
        <w:t>4</w:t>
      </w:r>
      <w:r w:rsidR="00AC29E5">
        <w:rPr>
          <w:rFonts w:asciiTheme="majorHAnsi" w:hAnsiTheme="majorHAnsi" w:cstheme="majorHAnsi"/>
          <w:b/>
          <w:sz w:val="28"/>
        </w:rPr>
        <w:t>5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464305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Wychowawcy klas</w:t>
      </w:r>
      <w:bookmarkEnd w:id="195"/>
      <w:bookmarkEnd w:id="196"/>
      <w:bookmarkEnd w:id="198"/>
      <w:bookmarkEnd w:id="199"/>
      <w:bookmarkEnd w:id="200"/>
      <w:bookmarkEnd w:id="197"/>
    </w:p>
    <w:p w14:paraId="52B35649" w14:textId="77777777" w:rsidR="00C87BAD" w:rsidRPr="00B203C8" w:rsidRDefault="00C87BAD" w:rsidP="00ED7114">
      <w:pPr>
        <w:pStyle w:val="Tekstpodstawowy"/>
        <w:numPr>
          <w:ilvl w:val="0"/>
          <w:numId w:val="2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Oddziałem opiekuje się </w:t>
      </w:r>
      <w:r w:rsidR="00F1302A" w:rsidRPr="00B203C8">
        <w:rPr>
          <w:rFonts w:asciiTheme="majorHAnsi" w:hAnsiTheme="majorHAnsi" w:cstheme="majorHAnsi"/>
        </w:rPr>
        <w:t xml:space="preserve"> nauczyciel </w:t>
      </w:r>
      <w:r w:rsidRPr="00B203C8">
        <w:rPr>
          <w:rFonts w:asciiTheme="majorHAnsi" w:hAnsiTheme="majorHAnsi" w:cstheme="majorHAnsi"/>
        </w:rPr>
        <w:t>wychowawca</w:t>
      </w:r>
      <w:r w:rsidR="00F26682" w:rsidRPr="00B203C8">
        <w:rPr>
          <w:rFonts w:asciiTheme="majorHAnsi" w:hAnsiTheme="majorHAnsi" w:cstheme="majorHAnsi"/>
        </w:rPr>
        <w:t>.</w:t>
      </w:r>
    </w:p>
    <w:p w14:paraId="45020E21" w14:textId="77777777" w:rsidR="00C87BAD" w:rsidRPr="00B203C8" w:rsidRDefault="00C87BAD" w:rsidP="00ED7114">
      <w:pPr>
        <w:pStyle w:val="Tekstpodstawowy"/>
        <w:numPr>
          <w:ilvl w:val="0"/>
          <w:numId w:val="2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Dla zapewnienia ciągłości i skuteczności pracy wychowawczej wskazane jest, aby</w:t>
      </w:r>
      <w:r w:rsidR="00841CD5" w:rsidRPr="00B203C8">
        <w:rPr>
          <w:rFonts w:asciiTheme="majorHAnsi" w:hAnsiTheme="majorHAnsi" w:cstheme="majorHAnsi"/>
        </w:rPr>
        <w:t> </w:t>
      </w:r>
      <w:r w:rsidRPr="00B203C8">
        <w:rPr>
          <w:rFonts w:asciiTheme="majorHAnsi" w:hAnsiTheme="majorHAnsi" w:cstheme="majorHAnsi"/>
        </w:rPr>
        <w:t>wychowawca opiekował się danym oddziałem w ciągu całego etapu edukacyjnego.</w:t>
      </w:r>
    </w:p>
    <w:p w14:paraId="7AE4D922" w14:textId="6A2B7073" w:rsidR="0030307C" w:rsidRPr="00B203C8" w:rsidRDefault="00C87BAD" w:rsidP="00ED7114">
      <w:pPr>
        <w:pStyle w:val="Tekstpodstawowy"/>
        <w:numPr>
          <w:ilvl w:val="0"/>
          <w:numId w:val="2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Formy spełniania zadań nauczyciela wychowawcy powinny być dostosowane do wieku uczniów, ich potrzeb oraz warunków środowiskowych </w:t>
      </w:r>
      <w:r w:rsidR="002D089F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zkoły.</w:t>
      </w:r>
    </w:p>
    <w:p w14:paraId="386AE2B1" w14:textId="6B3D0195" w:rsidR="00C87BAD" w:rsidRPr="00B203C8" w:rsidRDefault="00C87BAD" w:rsidP="00ED7114">
      <w:pPr>
        <w:pStyle w:val="Tekstpodstawowy"/>
        <w:numPr>
          <w:ilvl w:val="0"/>
          <w:numId w:val="2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Dyrektor</w:t>
      </w:r>
      <w:r w:rsidR="00B51A08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powierzając nauczycielowi zadania wychowawcy</w:t>
      </w:r>
      <w:r w:rsidR="00A65863" w:rsidRPr="00B203C8">
        <w:rPr>
          <w:rFonts w:asciiTheme="majorHAnsi" w:hAnsiTheme="majorHAnsi" w:cstheme="majorHAnsi"/>
        </w:rPr>
        <w:t>,</w:t>
      </w:r>
      <w:r w:rsidR="00F26682" w:rsidRPr="00B203C8">
        <w:rPr>
          <w:rFonts w:asciiTheme="majorHAnsi" w:hAnsiTheme="majorHAnsi" w:cstheme="majorHAnsi"/>
          <w:color w:val="FF0000"/>
        </w:rPr>
        <w:t xml:space="preserve"> </w:t>
      </w:r>
      <w:r w:rsidRPr="00B203C8">
        <w:rPr>
          <w:rFonts w:asciiTheme="majorHAnsi" w:hAnsiTheme="majorHAnsi" w:cstheme="majorHAnsi"/>
        </w:rPr>
        <w:t xml:space="preserve">uwzględnia aktualne możliwości kadrowe </w:t>
      </w:r>
      <w:r w:rsidR="002D089F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zkoły. Młodemu nauczycielowi – wychowawcy zapewnia fachową opiekę i pomoc w osobie wskazanego doświadczonego nauczyciela – opiekuna.</w:t>
      </w:r>
    </w:p>
    <w:p w14:paraId="77876528" w14:textId="77777777" w:rsidR="00C87BAD" w:rsidRPr="00B203C8" w:rsidRDefault="00AB6D58" w:rsidP="00ED7114">
      <w:pPr>
        <w:numPr>
          <w:ilvl w:val="0"/>
          <w:numId w:val="2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Dyrektor S</w:t>
      </w:r>
      <w:r w:rsidR="00C87BAD" w:rsidRPr="00B203C8">
        <w:rPr>
          <w:rFonts w:asciiTheme="majorHAnsi" w:hAnsiTheme="majorHAnsi" w:cstheme="majorHAnsi"/>
        </w:rPr>
        <w:t>zkoły ma prawo odwołać nauczyciela z funkcji wychowawcy w wypadku:</w:t>
      </w:r>
    </w:p>
    <w:p w14:paraId="2040ACF7" w14:textId="77777777" w:rsidR="00C87BAD" w:rsidRPr="00B203C8" w:rsidRDefault="00C87BAD" w:rsidP="006620AA">
      <w:pPr>
        <w:numPr>
          <w:ilvl w:val="0"/>
          <w:numId w:val="7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niewypełniania przez niego zadań wychowawcy, np. na skutek długiego zwolnienia lekarskiego,</w:t>
      </w:r>
    </w:p>
    <w:p w14:paraId="6C3835E7" w14:textId="77777777" w:rsidR="00C87BAD" w:rsidRPr="00B203C8" w:rsidRDefault="00C87BAD" w:rsidP="006620AA">
      <w:pPr>
        <w:numPr>
          <w:ilvl w:val="0"/>
          <w:numId w:val="7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 uzasadnionych wypadkach </w:t>
      </w:r>
      <w:r w:rsidR="00B51A08" w:rsidRPr="00B203C8">
        <w:rPr>
          <w:rFonts w:asciiTheme="majorHAnsi" w:hAnsiTheme="majorHAnsi" w:cstheme="majorHAnsi"/>
        </w:rPr>
        <w:t xml:space="preserve">- </w:t>
      </w:r>
      <w:r w:rsidRPr="00B203C8">
        <w:rPr>
          <w:rFonts w:asciiTheme="majorHAnsi" w:hAnsiTheme="majorHAnsi" w:cstheme="majorHAnsi"/>
        </w:rPr>
        <w:t>na pisemny, umoty</w:t>
      </w:r>
      <w:r w:rsidR="00EC77B7" w:rsidRPr="00B203C8">
        <w:rPr>
          <w:rFonts w:asciiTheme="majorHAnsi" w:hAnsiTheme="majorHAnsi" w:cstheme="majorHAnsi"/>
        </w:rPr>
        <w:t>wowany wniosek rodziców uczniów</w:t>
      </w:r>
      <w:r w:rsidR="00B51A08" w:rsidRPr="00B203C8">
        <w:rPr>
          <w:rFonts w:asciiTheme="majorHAnsi" w:hAnsiTheme="majorHAnsi" w:cstheme="majorHAnsi"/>
        </w:rPr>
        <w:t>,</w:t>
      </w:r>
      <w:r w:rsidR="0015467A" w:rsidRPr="00B203C8">
        <w:rPr>
          <w:rFonts w:asciiTheme="majorHAnsi" w:hAnsiTheme="majorHAnsi" w:cstheme="majorHAnsi"/>
        </w:rPr>
        <w:t xml:space="preserve"> </w:t>
      </w:r>
      <w:r w:rsidR="00FF2F25" w:rsidRPr="00B203C8">
        <w:rPr>
          <w:rFonts w:asciiTheme="majorHAnsi" w:hAnsiTheme="majorHAnsi" w:cstheme="majorHAnsi"/>
        </w:rPr>
        <w:t>j</w:t>
      </w:r>
      <w:r w:rsidR="00AB6D58" w:rsidRPr="00B203C8">
        <w:rPr>
          <w:rFonts w:asciiTheme="majorHAnsi" w:hAnsiTheme="majorHAnsi" w:cstheme="majorHAnsi"/>
        </w:rPr>
        <w:t>ednocześnie Dyrektor S</w:t>
      </w:r>
      <w:r w:rsidRPr="00B203C8">
        <w:rPr>
          <w:rFonts w:asciiTheme="majorHAnsi" w:hAnsiTheme="majorHAnsi" w:cstheme="majorHAnsi"/>
        </w:rPr>
        <w:t>zkoły jest zobowiązany powołać nowego wychowawcę klasy.</w:t>
      </w:r>
    </w:p>
    <w:p w14:paraId="4378C545" w14:textId="77777777" w:rsidR="00C87BAD" w:rsidRPr="00B203C8" w:rsidRDefault="00C87BAD" w:rsidP="00ED7114">
      <w:pPr>
        <w:pStyle w:val="Tekstpodstawowy"/>
        <w:numPr>
          <w:ilvl w:val="0"/>
          <w:numId w:val="2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Zadaniem wycho</w:t>
      </w:r>
      <w:r w:rsidR="00EC77B7" w:rsidRPr="00B203C8">
        <w:rPr>
          <w:rFonts w:asciiTheme="majorHAnsi" w:hAnsiTheme="majorHAnsi" w:cstheme="majorHAnsi"/>
        </w:rPr>
        <w:t xml:space="preserve">wawcy jest sprawowanie opieki wychowawczej </w:t>
      </w:r>
      <w:r w:rsidRPr="00B203C8">
        <w:rPr>
          <w:rFonts w:asciiTheme="majorHAnsi" w:hAnsiTheme="majorHAnsi" w:cstheme="majorHAnsi"/>
        </w:rPr>
        <w:t>nad uczniami,</w:t>
      </w:r>
      <w:r w:rsidR="0030307C" w:rsidRPr="00B203C8">
        <w:rPr>
          <w:rFonts w:asciiTheme="majorHAnsi" w:hAnsiTheme="majorHAnsi" w:cstheme="majorHAnsi"/>
        </w:rPr>
        <w:t xml:space="preserve"> </w:t>
      </w:r>
      <w:r w:rsidR="00841CD5" w:rsidRPr="00B203C8">
        <w:rPr>
          <w:rFonts w:asciiTheme="majorHAnsi" w:hAnsiTheme="majorHAnsi" w:cstheme="majorHAnsi"/>
        </w:rPr>
        <w:t>a w </w:t>
      </w:r>
      <w:r w:rsidRPr="00B203C8">
        <w:rPr>
          <w:rFonts w:asciiTheme="majorHAnsi" w:hAnsiTheme="majorHAnsi" w:cstheme="majorHAnsi"/>
        </w:rPr>
        <w:t>szczególności:</w:t>
      </w:r>
    </w:p>
    <w:p w14:paraId="0B34C6B4" w14:textId="77777777" w:rsidR="0030307C" w:rsidRPr="00B203C8" w:rsidRDefault="00C87BAD" w:rsidP="006620AA">
      <w:pPr>
        <w:pStyle w:val="Tekstpodstawowy"/>
        <w:numPr>
          <w:ilvl w:val="0"/>
          <w:numId w:val="7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tworzenie warunków wspomagających rozwój uczni</w:t>
      </w:r>
      <w:r w:rsidR="001611EA" w:rsidRPr="00B203C8">
        <w:rPr>
          <w:rFonts w:asciiTheme="majorHAnsi" w:hAnsiTheme="majorHAnsi" w:cstheme="majorHAnsi"/>
        </w:rPr>
        <w:t>a, proces jego uczenia się oraz</w:t>
      </w:r>
      <w:r w:rsidR="00841CD5" w:rsidRPr="00B203C8">
        <w:rPr>
          <w:rFonts w:asciiTheme="majorHAnsi" w:hAnsiTheme="majorHAnsi" w:cstheme="majorHAnsi"/>
        </w:rPr>
        <w:t> </w:t>
      </w:r>
      <w:r w:rsidRPr="00B203C8">
        <w:rPr>
          <w:rFonts w:asciiTheme="majorHAnsi" w:hAnsiTheme="majorHAnsi" w:cstheme="majorHAnsi"/>
        </w:rPr>
        <w:t>przygotowanie do życia w rodzinie i społeczeństwie</w:t>
      </w:r>
      <w:r w:rsidR="0030307C" w:rsidRPr="00B203C8">
        <w:rPr>
          <w:rFonts w:asciiTheme="majorHAnsi" w:hAnsiTheme="majorHAnsi" w:cstheme="majorHAnsi"/>
        </w:rPr>
        <w:t>,</w:t>
      </w:r>
    </w:p>
    <w:p w14:paraId="02B7AAAE" w14:textId="77777777" w:rsidR="0030307C" w:rsidRPr="00B203C8" w:rsidRDefault="00C87BAD" w:rsidP="006620AA">
      <w:pPr>
        <w:pStyle w:val="Tekstpodstawowy"/>
        <w:numPr>
          <w:ilvl w:val="0"/>
          <w:numId w:val="7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inspirowanie, wspomaganie działań zespołowych uczniów</w:t>
      </w:r>
      <w:r w:rsidR="0030307C" w:rsidRPr="00B203C8">
        <w:rPr>
          <w:rFonts w:asciiTheme="majorHAnsi" w:hAnsiTheme="majorHAnsi" w:cstheme="majorHAnsi"/>
        </w:rPr>
        <w:t>,</w:t>
      </w:r>
    </w:p>
    <w:p w14:paraId="5B1B8D08" w14:textId="77777777" w:rsidR="0030307C" w:rsidRPr="00B203C8" w:rsidRDefault="00C87BAD" w:rsidP="006620AA">
      <w:pPr>
        <w:pStyle w:val="Tekstpodstawowy"/>
        <w:numPr>
          <w:ilvl w:val="0"/>
          <w:numId w:val="7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podejmowanie działań umożliwiających rozwiązywanie konfliktów w zespole uczniów oraz pomiędzy uczniami</w:t>
      </w:r>
      <w:r w:rsidR="00A65863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a innymi członkami społeczności szkolnej</w:t>
      </w:r>
      <w:r w:rsidR="0030307C" w:rsidRPr="00B203C8">
        <w:rPr>
          <w:rFonts w:asciiTheme="majorHAnsi" w:hAnsiTheme="majorHAnsi" w:cstheme="majorHAnsi"/>
        </w:rPr>
        <w:t>,</w:t>
      </w:r>
    </w:p>
    <w:p w14:paraId="4AFE521C" w14:textId="35B5E251" w:rsidR="0030307C" w:rsidRPr="00B203C8" w:rsidRDefault="00C87BAD" w:rsidP="006620AA">
      <w:pPr>
        <w:pStyle w:val="Tekstpodstawowy"/>
        <w:numPr>
          <w:ilvl w:val="0"/>
          <w:numId w:val="7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ustalenie </w:t>
      </w:r>
      <w:r w:rsidR="00406780">
        <w:rPr>
          <w:rFonts w:asciiTheme="majorHAnsi" w:hAnsiTheme="majorHAnsi" w:cstheme="majorHAnsi"/>
        </w:rPr>
        <w:t xml:space="preserve">śródrocznej </w:t>
      </w:r>
      <w:r w:rsidR="0015467A" w:rsidRPr="00B203C8">
        <w:rPr>
          <w:rFonts w:asciiTheme="majorHAnsi" w:hAnsiTheme="majorHAnsi" w:cstheme="majorHAnsi"/>
        </w:rPr>
        <w:t xml:space="preserve">i rocznej </w:t>
      </w:r>
      <w:r w:rsidR="00666599" w:rsidRPr="00B203C8">
        <w:rPr>
          <w:rFonts w:asciiTheme="majorHAnsi" w:hAnsiTheme="majorHAnsi" w:cstheme="majorHAnsi"/>
        </w:rPr>
        <w:t xml:space="preserve">oceny zachowania </w:t>
      </w:r>
      <w:r w:rsidRPr="00B203C8">
        <w:rPr>
          <w:rFonts w:asciiTheme="majorHAnsi" w:hAnsiTheme="majorHAnsi" w:cstheme="majorHAnsi"/>
        </w:rPr>
        <w:t>zgodnie z WO</w:t>
      </w:r>
      <w:r w:rsidR="0015467A" w:rsidRPr="00B203C8">
        <w:rPr>
          <w:rFonts w:asciiTheme="majorHAnsi" w:hAnsiTheme="majorHAnsi" w:cstheme="majorHAnsi"/>
        </w:rPr>
        <w:t xml:space="preserve"> </w:t>
      </w:r>
      <w:r w:rsidR="00BE3A61" w:rsidRPr="00B203C8">
        <w:rPr>
          <w:rFonts w:asciiTheme="majorHAnsi" w:hAnsiTheme="majorHAnsi" w:cstheme="majorHAnsi"/>
        </w:rPr>
        <w:t>.</w:t>
      </w:r>
    </w:p>
    <w:p w14:paraId="19A0E3BA" w14:textId="4E670E91" w:rsidR="00C87BAD" w:rsidRPr="00B203C8" w:rsidRDefault="00C87BAD" w:rsidP="00ED7114">
      <w:pPr>
        <w:pStyle w:val="Tekstpodstawowy"/>
        <w:numPr>
          <w:ilvl w:val="0"/>
          <w:numId w:val="2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celu realizacji tych zadań wychowawca:</w:t>
      </w:r>
    </w:p>
    <w:p w14:paraId="4C4D0B18" w14:textId="77777777" w:rsidR="0030307C" w:rsidRPr="00B203C8" w:rsidRDefault="00C87BAD" w:rsidP="006620AA">
      <w:pPr>
        <w:pStyle w:val="Tekstpodstawowy"/>
        <w:numPr>
          <w:ilvl w:val="0"/>
          <w:numId w:val="7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otacza indywidualną opieką każdego ucznia</w:t>
      </w:r>
      <w:r w:rsidR="0030307C" w:rsidRPr="00B203C8">
        <w:rPr>
          <w:rFonts w:asciiTheme="majorHAnsi" w:hAnsiTheme="majorHAnsi" w:cstheme="majorHAnsi"/>
        </w:rPr>
        <w:t>,</w:t>
      </w:r>
    </w:p>
    <w:p w14:paraId="42AF7E39" w14:textId="77777777" w:rsidR="0030307C" w:rsidRPr="00B203C8" w:rsidRDefault="00C87BAD" w:rsidP="006620AA">
      <w:pPr>
        <w:pStyle w:val="Tekstpodstawowy"/>
        <w:numPr>
          <w:ilvl w:val="0"/>
          <w:numId w:val="7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ustala treść i formy zajęć tematycznych na godzinach do dyspozycji wychowawcy klasowego</w:t>
      </w:r>
      <w:r w:rsidR="0030307C" w:rsidRPr="00B203C8">
        <w:rPr>
          <w:rFonts w:asciiTheme="majorHAnsi" w:hAnsiTheme="majorHAnsi" w:cstheme="majorHAnsi"/>
        </w:rPr>
        <w:t>,</w:t>
      </w:r>
    </w:p>
    <w:p w14:paraId="618A16C3" w14:textId="2DD1882C" w:rsidR="0030307C" w:rsidRPr="00B203C8" w:rsidRDefault="00C87BAD" w:rsidP="006620AA">
      <w:pPr>
        <w:pStyle w:val="Tekstpodstawowy"/>
        <w:numPr>
          <w:ilvl w:val="0"/>
          <w:numId w:val="7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swoich działani</w:t>
      </w:r>
      <w:r w:rsidR="00F26682" w:rsidRPr="00B203C8">
        <w:rPr>
          <w:rFonts w:asciiTheme="majorHAnsi" w:hAnsiTheme="majorHAnsi" w:cstheme="majorHAnsi"/>
        </w:rPr>
        <w:t xml:space="preserve">ach wychowawcy klasy realizuje </w:t>
      </w:r>
      <w:r w:rsidR="00F26682" w:rsidRPr="00B203C8">
        <w:rPr>
          <w:rFonts w:asciiTheme="majorHAnsi" w:hAnsiTheme="majorHAnsi" w:cstheme="majorHAnsi"/>
          <w:i/>
        </w:rPr>
        <w:t>P</w:t>
      </w:r>
      <w:r w:rsidRPr="00B203C8">
        <w:rPr>
          <w:rFonts w:asciiTheme="majorHAnsi" w:hAnsiTheme="majorHAnsi" w:cstheme="majorHAnsi"/>
          <w:i/>
        </w:rPr>
        <w:t xml:space="preserve">rogram </w:t>
      </w:r>
      <w:r w:rsidR="00F559DF" w:rsidRPr="00B203C8">
        <w:rPr>
          <w:rFonts w:asciiTheme="majorHAnsi" w:hAnsiTheme="majorHAnsi" w:cstheme="majorHAnsi"/>
          <w:i/>
        </w:rPr>
        <w:t xml:space="preserve">wychowawczo-profilaktyczny </w:t>
      </w:r>
      <w:r w:rsidR="002C5956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</w:t>
      </w:r>
      <w:r w:rsidR="0030307C" w:rsidRPr="00B203C8">
        <w:rPr>
          <w:rFonts w:asciiTheme="majorHAnsi" w:hAnsiTheme="majorHAnsi" w:cstheme="majorHAnsi"/>
        </w:rPr>
        <w:t>,</w:t>
      </w:r>
    </w:p>
    <w:p w14:paraId="099830AD" w14:textId="77777777" w:rsidR="0030307C" w:rsidRPr="00B203C8" w:rsidRDefault="00C87BAD" w:rsidP="006620AA">
      <w:pPr>
        <w:pStyle w:val="Tekstpodstawowy"/>
        <w:numPr>
          <w:ilvl w:val="0"/>
          <w:numId w:val="7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współdziała z nauczycielami uczącymi w jego klasie i pedagogiem</w:t>
      </w:r>
      <w:r w:rsidR="00A65863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konsultując podejmowane działania wychowawcze</w:t>
      </w:r>
      <w:r w:rsidR="0030307C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</w:t>
      </w:r>
    </w:p>
    <w:p w14:paraId="2E901DA9" w14:textId="333E7246" w:rsidR="0030307C" w:rsidRPr="00B203C8" w:rsidRDefault="00C87BAD" w:rsidP="006620AA">
      <w:pPr>
        <w:pStyle w:val="Tekstpodstawowy"/>
        <w:numPr>
          <w:ilvl w:val="0"/>
          <w:numId w:val="7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utrzymuje stał</w:t>
      </w:r>
      <w:r w:rsidR="00757F4E" w:rsidRPr="00B203C8">
        <w:rPr>
          <w:rFonts w:asciiTheme="majorHAnsi" w:hAnsiTheme="majorHAnsi" w:cstheme="majorHAnsi"/>
        </w:rPr>
        <w:t>y kontakt z rodzicami uczniów (</w:t>
      </w:r>
      <w:r w:rsidRPr="00B203C8">
        <w:rPr>
          <w:rFonts w:asciiTheme="majorHAnsi" w:hAnsiTheme="majorHAnsi" w:cstheme="majorHAnsi"/>
        </w:rPr>
        <w:t>or</w:t>
      </w:r>
      <w:r w:rsidR="001611EA" w:rsidRPr="00B203C8">
        <w:rPr>
          <w:rFonts w:asciiTheme="majorHAnsi" w:hAnsiTheme="majorHAnsi" w:cstheme="majorHAnsi"/>
        </w:rPr>
        <w:t>ganizuje zebrania, konsultacje,</w:t>
      </w:r>
      <w:r w:rsidR="00EC77B7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 xml:space="preserve">indywidualne spotkania, włącza rodziców do działania na rzecz klasy i </w:t>
      </w:r>
      <w:r w:rsidR="002D089F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zkoły)</w:t>
      </w:r>
      <w:r w:rsidR="0030307C" w:rsidRPr="00B203C8">
        <w:rPr>
          <w:rFonts w:asciiTheme="majorHAnsi" w:hAnsiTheme="majorHAnsi" w:cstheme="majorHAnsi"/>
        </w:rPr>
        <w:t>,</w:t>
      </w:r>
    </w:p>
    <w:p w14:paraId="69CEBACD" w14:textId="77777777" w:rsidR="0030307C" w:rsidRPr="00B203C8" w:rsidRDefault="00C87BAD" w:rsidP="006620AA">
      <w:pPr>
        <w:pStyle w:val="Tekstpodstawowy"/>
        <w:numPr>
          <w:ilvl w:val="0"/>
          <w:numId w:val="7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planuje, organizuje wspólnie z rodzicami różne formy życia zespołowego</w:t>
      </w:r>
      <w:r w:rsidR="0030307C" w:rsidRPr="00B203C8">
        <w:rPr>
          <w:rFonts w:asciiTheme="majorHAnsi" w:hAnsiTheme="majorHAnsi" w:cstheme="majorHAnsi"/>
        </w:rPr>
        <w:t>,</w:t>
      </w:r>
    </w:p>
    <w:p w14:paraId="3AE14595" w14:textId="77777777" w:rsidR="00C87BAD" w:rsidRPr="00B203C8" w:rsidRDefault="00C87BAD" w:rsidP="006620AA">
      <w:pPr>
        <w:pStyle w:val="Tekstpodstawowy"/>
        <w:numPr>
          <w:ilvl w:val="0"/>
          <w:numId w:val="7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czuwa nad realizacją obowiązku szkolnego swoich uczniów.</w:t>
      </w:r>
    </w:p>
    <w:p w14:paraId="6F372950" w14:textId="77777777" w:rsidR="00C87BAD" w:rsidRPr="00B203C8" w:rsidRDefault="00C87BAD" w:rsidP="00ED7114">
      <w:pPr>
        <w:pStyle w:val="Tekstpodstawowy"/>
        <w:numPr>
          <w:ilvl w:val="0"/>
          <w:numId w:val="2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Zadania administracyjne wychowawcy:</w:t>
      </w:r>
    </w:p>
    <w:p w14:paraId="3238C724" w14:textId="26CAE63B" w:rsidR="0030307C" w:rsidRPr="00B203C8" w:rsidRDefault="00C87BAD" w:rsidP="006620AA">
      <w:pPr>
        <w:pStyle w:val="Tekstpodstawowy"/>
        <w:numPr>
          <w:ilvl w:val="0"/>
          <w:numId w:val="79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prowadzenie dzie</w:t>
      </w:r>
      <w:r w:rsidR="00406780">
        <w:rPr>
          <w:rFonts w:asciiTheme="majorHAnsi" w:hAnsiTheme="majorHAnsi" w:cstheme="majorHAnsi"/>
        </w:rPr>
        <w:t>nnika lekcyjnego,</w:t>
      </w:r>
      <w:r w:rsidRPr="00B203C8">
        <w:rPr>
          <w:rFonts w:asciiTheme="majorHAnsi" w:hAnsiTheme="majorHAnsi" w:cstheme="majorHAnsi"/>
        </w:rPr>
        <w:t xml:space="preserve"> </w:t>
      </w:r>
    </w:p>
    <w:p w14:paraId="473C8B44" w14:textId="10291C20" w:rsidR="0030307C" w:rsidRPr="00B203C8" w:rsidRDefault="00C87BAD" w:rsidP="006620AA">
      <w:pPr>
        <w:pStyle w:val="Tekstpodstawowy"/>
        <w:numPr>
          <w:ilvl w:val="0"/>
          <w:numId w:val="79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wypisywanie arkuszy ocen i świadectw promocyjnych, dokonywanie innych wpisów,</w:t>
      </w:r>
      <w:r w:rsidR="00EC77B7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np. o promowaniu, przeniesieniu, ukończeniu</w:t>
      </w:r>
      <w:r w:rsidR="002D089F" w:rsidRPr="00B203C8">
        <w:rPr>
          <w:rFonts w:asciiTheme="majorHAnsi" w:hAnsiTheme="majorHAnsi" w:cstheme="majorHAnsi"/>
        </w:rPr>
        <w:t xml:space="preserve"> S</w:t>
      </w:r>
      <w:r w:rsidRPr="00B203C8">
        <w:rPr>
          <w:rFonts w:asciiTheme="majorHAnsi" w:hAnsiTheme="majorHAnsi" w:cstheme="majorHAnsi"/>
        </w:rPr>
        <w:t>zkoły,</w:t>
      </w:r>
    </w:p>
    <w:p w14:paraId="78B78BB6" w14:textId="77777777" w:rsidR="0030307C" w:rsidRPr="00B203C8" w:rsidRDefault="00C87BAD" w:rsidP="006620AA">
      <w:pPr>
        <w:pStyle w:val="Tekstpodstawowy"/>
        <w:numPr>
          <w:ilvl w:val="0"/>
          <w:numId w:val="79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sporządzanie innych dokumentów klasowych: list i zestawień, opinii o uczniach dla</w:t>
      </w:r>
      <w:r w:rsidR="00841CD5" w:rsidRPr="00B203C8">
        <w:rPr>
          <w:rFonts w:asciiTheme="majorHAnsi" w:hAnsiTheme="majorHAnsi" w:cstheme="majorHAnsi"/>
        </w:rPr>
        <w:t> </w:t>
      </w:r>
      <w:r w:rsidRPr="00B203C8">
        <w:rPr>
          <w:rFonts w:asciiTheme="majorHAnsi" w:hAnsiTheme="majorHAnsi" w:cstheme="majorHAnsi"/>
        </w:rPr>
        <w:t>różnych organów,</w:t>
      </w:r>
    </w:p>
    <w:p w14:paraId="3477C76B" w14:textId="2D757E47" w:rsidR="002561A1" w:rsidRDefault="00C87BAD" w:rsidP="006620AA">
      <w:pPr>
        <w:pStyle w:val="Tekstpodstawowy"/>
        <w:numPr>
          <w:ilvl w:val="0"/>
          <w:numId w:val="79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prowadzenie korespondencji doraźnej z rodzicami.</w:t>
      </w:r>
    </w:p>
    <w:p w14:paraId="0F7A33AD" w14:textId="77777777" w:rsidR="002A5D2F" w:rsidRDefault="002A5D2F" w:rsidP="002A5D2F">
      <w:pPr>
        <w:pStyle w:val="Tekstpodstawowy"/>
        <w:spacing w:line="276" w:lineRule="auto"/>
        <w:ind w:left="1276"/>
        <w:jc w:val="left"/>
        <w:rPr>
          <w:rFonts w:asciiTheme="majorHAnsi" w:hAnsiTheme="majorHAnsi" w:cstheme="majorHAnsi"/>
        </w:rPr>
      </w:pPr>
    </w:p>
    <w:p w14:paraId="101CE7CF" w14:textId="52B46240" w:rsidR="004E2D6E" w:rsidRPr="00B203C8" w:rsidRDefault="004E2D6E" w:rsidP="004E2D6E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01" w:name="_Toc499396815"/>
      <w:bookmarkStart w:id="202" w:name="_Toc499396905"/>
      <w:bookmarkStart w:id="203" w:name="_Toc130289160"/>
      <w:r w:rsidRPr="00B203C8">
        <w:rPr>
          <w:rFonts w:asciiTheme="majorHAnsi" w:hAnsiTheme="majorHAnsi" w:cstheme="majorHAnsi"/>
          <w:b/>
          <w:sz w:val="28"/>
        </w:rPr>
        <w:t xml:space="preserve">§ </w:t>
      </w:r>
      <w:r>
        <w:rPr>
          <w:rFonts w:asciiTheme="majorHAnsi" w:hAnsiTheme="majorHAnsi" w:cstheme="majorHAnsi"/>
          <w:b/>
          <w:sz w:val="28"/>
        </w:rPr>
        <w:t>4</w:t>
      </w:r>
      <w:bookmarkStart w:id="204" w:name="_Toc499666646"/>
      <w:bookmarkStart w:id="205" w:name="_Toc499666704"/>
      <w:bookmarkStart w:id="206" w:name="_Toc499755448"/>
      <w:r w:rsidR="00AC29E5">
        <w:rPr>
          <w:rFonts w:asciiTheme="majorHAnsi" w:hAnsiTheme="majorHAnsi" w:cstheme="majorHAnsi"/>
          <w:b/>
          <w:sz w:val="28"/>
        </w:rPr>
        <w:t>6</w:t>
      </w:r>
      <w:r w:rsidR="00BA066A">
        <w:rPr>
          <w:rFonts w:asciiTheme="majorHAnsi" w:hAnsiTheme="majorHAnsi" w:cstheme="majorHAnsi"/>
          <w:b/>
          <w:sz w:val="28"/>
        </w:rPr>
        <w:t>.</w:t>
      </w:r>
      <w:r>
        <w:rPr>
          <w:rFonts w:asciiTheme="majorHAnsi" w:hAnsiTheme="majorHAnsi" w:cstheme="majorHAnsi"/>
          <w:b/>
          <w:sz w:val="28"/>
        </w:rPr>
        <w:tab/>
      </w:r>
      <w:bookmarkEnd w:id="201"/>
      <w:bookmarkEnd w:id="202"/>
      <w:bookmarkEnd w:id="204"/>
      <w:bookmarkEnd w:id="205"/>
      <w:bookmarkEnd w:id="206"/>
      <w:r>
        <w:rPr>
          <w:rFonts w:asciiTheme="majorHAnsi" w:hAnsiTheme="majorHAnsi" w:cstheme="majorHAnsi"/>
          <w:b/>
          <w:sz w:val="28"/>
        </w:rPr>
        <w:t>Pedagog i psycholog szkolny</w:t>
      </w:r>
      <w:bookmarkEnd w:id="203"/>
    </w:p>
    <w:p w14:paraId="3FF5B6EF" w14:textId="77777777" w:rsidR="004E2D6E" w:rsidRPr="00B203C8" w:rsidRDefault="004E2D6E" w:rsidP="004E2D6E">
      <w:pPr>
        <w:numPr>
          <w:ilvl w:val="0"/>
          <w:numId w:val="16"/>
        </w:numPr>
        <w:spacing w:line="276" w:lineRule="auto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Do zadań pedagoga i psychologa należy w </w:t>
      </w:r>
      <w:r w:rsidRPr="00B203C8">
        <w:rPr>
          <w:rFonts w:asciiTheme="majorHAnsi" w:eastAsia="Calibri" w:hAnsiTheme="majorHAnsi" w:cstheme="majorHAnsi"/>
          <w:iCs/>
          <w:color w:val="000000"/>
        </w:rPr>
        <w:t>szczególności:</w:t>
      </w:r>
    </w:p>
    <w:p w14:paraId="5077B448" w14:textId="77777777" w:rsidR="004E2D6E" w:rsidRPr="00B203C8" w:rsidRDefault="004E2D6E" w:rsidP="006620AA">
      <w:pPr>
        <w:numPr>
          <w:ilvl w:val="0"/>
          <w:numId w:val="62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eastAsia="Calibri" w:hAnsiTheme="majorHAnsi" w:cstheme="majorHAnsi"/>
          <w:iCs/>
          <w:color w:val="000000"/>
        </w:rPr>
        <w:t xml:space="preserve">prowadzenie badań i działań diagnostycznych uczniów, w tym diagnozowanie </w:t>
      </w:r>
      <w:r w:rsidRPr="003D57E9">
        <w:rPr>
          <w:rFonts w:asciiTheme="majorHAnsi" w:hAnsiTheme="majorHAnsi" w:cstheme="majorHAnsi"/>
          <w:color w:val="000000"/>
        </w:rPr>
        <w:t>indywidualnych potrzeb rozwojowych i edukacyjnych oraz możliwości</w:t>
      </w:r>
      <w:r w:rsidRPr="00B203C8">
        <w:rPr>
          <w:rFonts w:asciiTheme="majorHAnsi" w:eastAsia="Calibri" w:hAnsiTheme="majorHAnsi" w:cstheme="majorHAnsi"/>
          <w:iCs/>
          <w:color w:val="000000"/>
        </w:rPr>
        <w:t xml:space="preserve"> psychofizycznych uczniów w celu określenia przyczyn niepowodzeń edukacyjnych oraz wspierania mocnych stron uczniów,</w:t>
      </w:r>
    </w:p>
    <w:p w14:paraId="1B4C169C" w14:textId="77777777" w:rsidR="004E2D6E" w:rsidRPr="00B203C8" w:rsidRDefault="004E2D6E" w:rsidP="006620AA">
      <w:pPr>
        <w:numPr>
          <w:ilvl w:val="0"/>
          <w:numId w:val="62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eastAsia="Calibri" w:hAnsiTheme="majorHAnsi" w:cstheme="majorHAnsi"/>
          <w:iCs/>
          <w:color w:val="000000"/>
        </w:rPr>
        <w:lastRenderedPageBreak/>
        <w:t>diagnozowanie sytuacji wychowawczych w celu rozwiązywania problemów wychowawczych oraz wspierania rozwoju uczniów,</w:t>
      </w:r>
    </w:p>
    <w:p w14:paraId="510C1A17" w14:textId="77777777" w:rsidR="004E2D6E" w:rsidRPr="00B203C8" w:rsidRDefault="004E2D6E" w:rsidP="006620AA">
      <w:pPr>
        <w:numPr>
          <w:ilvl w:val="0"/>
          <w:numId w:val="62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eastAsia="Calibri" w:hAnsiTheme="majorHAnsi" w:cstheme="majorHAnsi"/>
          <w:iCs/>
          <w:color w:val="000000"/>
        </w:rPr>
        <w:t>udzielanie pomocy psychologiczno-pedagogicznej w formach odpowiednich do rozpoznanych potrzeb,</w:t>
      </w:r>
    </w:p>
    <w:p w14:paraId="5851BFC4" w14:textId="77777777" w:rsidR="004E2D6E" w:rsidRPr="00B203C8" w:rsidRDefault="004E2D6E" w:rsidP="006620AA">
      <w:pPr>
        <w:numPr>
          <w:ilvl w:val="0"/>
          <w:numId w:val="62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eastAsia="Calibri" w:hAnsiTheme="majorHAnsi" w:cstheme="majorHAnsi"/>
          <w:iCs/>
          <w:color w:val="000000"/>
        </w:rPr>
        <w:t xml:space="preserve">podejmowanie działań z zakresu profilaktyki uzależnień i innych problemów dzieci i młodzieży, </w:t>
      </w:r>
    </w:p>
    <w:p w14:paraId="5336B31F" w14:textId="77777777" w:rsidR="004E2D6E" w:rsidRPr="00B203C8" w:rsidRDefault="004E2D6E" w:rsidP="006620AA">
      <w:pPr>
        <w:numPr>
          <w:ilvl w:val="0"/>
          <w:numId w:val="62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eastAsia="Calibri" w:hAnsiTheme="majorHAnsi" w:cstheme="majorHAnsi"/>
          <w:iCs/>
          <w:color w:val="000000"/>
        </w:rPr>
        <w:t>minimalizowanie skutków zaburzeń rozwojowych, zapobieganie zaburzeniom zachowania oraz inicjowanie różnych form pomocy w środowisku szkolnym i pozaszkolnym uczniów,</w:t>
      </w:r>
    </w:p>
    <w:p w14:paraId="74827BD5" w14:textId="77777777" w:rsidR="004E2D6E" w:rsidRPr="00B203C8" w:rsidRDefault="004E2D6E" w:rsidP="006620AA">
      <w:pPr>
        <w:numPr>
          <w:ilvl w:val="0"/>
          <w:numId w:val="62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eastAsia="Calibri" w:hAnsiTheme="majorHAnsi" w:cstheme="majorHAnsi"/>
          <w:iCs/>
          <w:color w:val="000000"/>
        </w:rPr>
        <w:t>inicjowanie i prowadzenie działań mediacyjnych i interwencyjnych w sytuacjach kryzysowych,</w:t>
      </w:r>
    </w:p>
    <w:p w14:paraId="4CD596D6" w14:textId="77777777" w:rsidR="004E2D6E" w:rsidRPr="00B203C8" w:rsidRDefault="004E2D6E" w:rsidP="006620AA">
      <w:pPr>
        <w:numPr>
          <w:ilvl w:val="0"/>
          <w:numId w:val="62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pomoc rodzicom i nauczycielom w rozpoznawaniu i rozwijaniu indywidualnych możliwości, predyspozycji i uzdolnień uczniów,</w:t>
      </w:r>
    </w:p>
    <w:p w14:paraId="39085E58" w14:textId="77777777" w:rsidR="004E2D6E" w:rsidRDefault="004E2D6E" w:rsidP="006620AA">
      <w:pPr>
        <w:numPr>
          <w:ilvl w:val="0"/>
          <w:numId w:val="62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wspieranie nauczycieli, wychowawców grup wychowawczych i innych specjalistów w udzielaniu pomocy psychologiczno-pedagogicznej.</w:t>
      </w:r>
    </w:p>
    <w:p w14:paraId="11181E34" w14:textId="77777777" w:rsidR="004E2D6E" w:rsidRDefault="004E2D6E" w:rsidP="004E2D6E">
      <w:pPr>
        <w:spacing w:line="276" w:lineRule="auto"/>
        <w:ind w:left="1276"/>
        <w:jc w:val="left"/>
        <w:rPr>
          <w:rFonts w:asciiTheme="majorHAnsi" w:eastAsia="Calibri" w:hAnsiTheme="majorHAnsi" w:cstheme="majorHAnsi"/>
          <w:color w:val="000000"/>
        </w:rPr>
      </w:pPr>
    </w:p>
    <w:p w14:paraId="654B6843" w14:textId="6E38D9F2" w:rsidR="004E2D6E" w:rsidRPr="00B203C8" w:rsidRDefault="004E2D6E" w:rsidP="004E2D6E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07" w:name="_Toc130289161"/>
      <w:r w:rsidRPr="00C72660">
        <w:rPr>
          <w:rFonts w:asciiTheme="majorHAnsi" w:hAnsiTheme="majorHAnsi" w:cstheme="majorHAnsi"/>
          <w:b/>
          <w:sz w:val="28"/>
        </w:rPr>
        <w:t>§ 4</w:t>
      </w:r>
      <w:r w:rsidR="00AC29E5">
        <w:rPr>
          <w:rFonts w:asciiTheme="majorHAnsi" w:hAnsiTheme="majorHAnsi" w:cstheme="majorHAnsi"/>
          <w:b/>
          <w:sz w:val="28"/>
        </w:rPr>
        <w:t>7</w:t>
      </w:r>
      <w:r w:rsidR="00BA066A" w:rsidRPr="00C72660">
        <w:rPr>
          <w:rFonts w:asciiTheme="majorHAnsi" w:hAnsiTheme="majorHAnsi" w:cstheme="majorHAnsi"/>
          <w:b/>
          <w:sz w:val="28"/>
        </w:rPr>
        <w:t>.</w:t>
      </w:r>
      <w:r w:rsidRPr="00C72660">
        <w:rPr>
          <w:rFonts w:asciiTheme="majorHAnsi" w:hAnsiTheme="majorHAnsi" w:cstheme="majorHAnsi"/>
          <w:b/>
          <w:sz w:val="28"/>
        </w:rPr>
        <w:tab/>
        <w:t>Pedagog specjalny</w:t>
      </w:r>
      <w:bookmarkEnd w:id="207"/>
    </w:p>
    <w:p w14:paraId="18EBB519" w14:textId="77777777" w:rsidR="004E2D6E" w:rsidRPr="00ED7114" w:rsidRDefault="004E2D6E" w:rsidP="003D0D65">
      <w:pPr>
        <w:widowControl w:val="0"/>
        <w:numPr>
          <w:ilvl w:val="0"/>
          <w:numId w:val="21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ED7114">
        <w:rPr>
          <w:rFonts w:asciiTheme="majorHAnsi" w:hAnsiTheme="majorHAnsi" w:cstheme="majorHAnsi"/>
        </w:rPr>
        <w:t>Do zadań pedagoga specjalnego należy w szczególności:</w:t>
      </w:r>
    </w:p>
    <w:p w14:paraId="258F42FF" w14:textId="4E398CB3" w:rsidR="004E2D6E" w:rsidRPr="00F6637C" w:rsidRDefault="004E2D6E" w:rsidP="003D0D65">
      <w:pPr>
        <w:numPr>
          <w:ilvl w:val="1"/>
          <w:numId w:val="17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F6637C">
        <w:rPr>
          <w:rFonts w:asciiTheme="majorHAnsi" w:eastAsia="Calibri" w:hAnsiTheme="majorHAnsi" w:cstheme="majorHAnsi"/>
          <w:color w:val="000000"/>
        </w:rPr>
        <w:t xml:space="preserve">współpraca z nauczycielami, wychowawcami grup wychowawczych lub innymi specjalistami, rodzicami oraz uczniami w rekomendowaniu </w:t>
      </w:r>
      <w:r w:rsidR="008F0372">
        <w:rPr>
          <w:rFonts w:asciiTheme="majorHAnsi" w:eastAsia="Calibri" w:hAnsiTheme="majorHAnsi" w:cstheme="majorHAnsi"/>
          <w:color w:val="000000"/>
        </w:rPr>
        <w:t>Dyrektorowi S</w:t>
      </w:r>
      <w:r w:rsidRPr="00F6637C">
        <w:rPr>
          <w:rFonts w:asciiTheme="majorHAnsi" w:eastAsia="Calibri" w:hAnsiTheme="majorHAnsi" w:cstheme="majorHAnsi"/>
          <w:color w:val="000000"/>
        </w:rPr>
        <w:t>zkoły do realizacji działań</w:t>
      </w:r>
      <w:r>
        <w:rPr>
          <w:rFonts w:asciiTheme="majorHAnsi" w:eastAsia="Calibri" w:hAnsiTheme="majorHAnsi" w:cstheme="majorHAnsi"/>
          <w:color w:val="000000"/>
        </w:rPr>
        <w:t xml:space="preserve"> </w:t>
      </w:r>
      <w:r w:rsidRPr="00F6637C">
        <w:rPr>
          <w:rFonts w:asciiTheme="majorHAnsi" w:eastAsia="Calibri" w:hAnsiTheme="majorHAnsi" w:cstheme="majorHAnsi"/>
          <w:color w:val="000000"/>
        </w:rPr>
        <w:t>w zakresie zapewnienia aktywnego i pełneg</w:t>
      </w:r>
      <w:r w:rsidR="008F0372">
        <w:rPr>
          <w:rFonts w:asciiTheme="majorHAnsi" w:eastAsia="Calibri" w:hAnsiTheme="majorHAnsi" w:cstheme="majorHAnsi"/>
          <w:color w:val="000000"/>
        </w:rPr>
        <w:t>o uczestnictwa uczniów w życiu S</w:t>
      </w:r>
      <w:r w:rsidRPr="00F6637C">
        <w:rPr>
          <w:rFonts w:asciiTheme="majorHAnsi" w:eastAsia="Calibri" w:hAnsiTheme="majorHAnsi" w:cstheme="majorHAnsi"/>
          <w:color w:val="000000"/>
        </w:rPr>
        <w:t>zkoły</w:t>
      </w:r>
      <w:r>
        <w:rPr>
          <w:rFonts w:asciiTheme="majorHAnsi" w:eastAsia="Calibri" w:hAnsiTheme="majorHAnsi" w:cstheme="majorHAnsi"/>
          <w:color w:val="000000"/>
        </w:rPr>
        <w:t xml:space="preserve"> </w:t>
      </w:r>
      <w:r w:rsidRPr="00F6637C">
        <w:rPr>
          <w:rFonts w:asciiTheme="majorHAnsi" w:eastAsia="Calibri" w:hAnsiTheme="majorHAnsi" w:cstheme="majorHAnsi"/>
          <w:color w:val="000000"/>
        </w:rPr>
        <w:t>oraz zapewnienia dostępności ucz</w:t>
      </w:r>
      <w:r w:rsidR="003D57E9">
        <w:rPr>
          <w:rFonts w:asciiTheme="majorHAnsi" w:eastAsia="Calibri" w:hAnsiTheme="majorHAnsi" w:cstheme="majorHAnsi"/>
          <w:color w:val="000000"/>
        </w:rPr>
        <w:t>niom ze szczególnymi potrzebami,</w:t>
      </w:r>
    </w:p>
    <w:p w14:paraId="0409EBFC" w14:textId="28C55F29" w:rsidR="004E2D6E" w:rsidRPr="00F6637C" w:rsidRDefault="004E2D6E" w:rsidP="003D0D65">
      <w:pPr>
        <w:numPr>
          <w:ilvl w:val="1"/>
          <w:numId w:val="17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F6637C">
        <w:rPr>
          <w:rFonts w:asciiTheme="majorHAnsi" w:eastAsia="Calibri" w:hAnsiTheme="majorHAnsi" w:cstheme="majorHAnsi"/>
          <w:color w:val="000000"/>
        </w:rPr>
        <w:t>prowadzenie badań i działań diagnostycznych związanych z rozpoznawaniem indywidualnych potrzeb rozwojowych i edukacyjnych oraz możliwości p</w:t>
      </w:r>
      <w:r w:rsidR="003D57E9">
        <w:rPr>
          <w:rFonts w:asciiTheme="majorHAnsi" w:eastAsia="Calibri" w:hAnsiTheme="majorHAnsi" w:cstheme="majorHAnsi"/>
          <w:color w:val="000000"/>
        </w:rPr>
        <w:t>sychofizycznych uczniów,</w:t>
      </w:r>
    </w:p>
    <w:p w14:paraId="0BAED0A2" w14:textId="77777777" w:rsidR="004E2D6E" w:rsidRPr="00F6637C" w:rsidRDefault="004E2D6E" w:rsidP="003D0D65">
      <w:pPr>
        <w:numPr>
          <w:ilvl w:val="1"/>
          <w:numId w:val="17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F6637C">
        <w:rPr>
          <w:rFonts w:asciiTheme="majorHAnsi" w:eastAsia="Calibri" w:hAnsiTheme="majorHAnsi" w:cstheme="majorHAnsi"/>
          <w:color w:val="000000"/>
        </w:rPr>
        <w:t>rozwiązywanie problemów dydaktycznych i wychowawczych uczniów;</w:t>
      </w:r>
    </w:p>
    <w:p w14:paraId="4C867F2A" w14:textId="77777777" w:rsidR="004E2D6E" w:rsidRPr="00F6637C" w:rsidRDefault="004E2D6E" w:rsidP="003D0D65">
      <w:pPr>
        <w:numPr>
          <w:ilvl w:val="1"/>
          <w:numId w:val="17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F6637C">
        <w:rPr>
          <w:rFonts w:asciiTheme="majorHAnsi" w:eastAsia="Calibri" w:hAnsiTheme="majorHAnsi" w:cstheme="majorHAnsi"/>
          <w:color w:val="000000"/>
        </w:rPr>
        <w:t>wspieranie nauczycieli, wychowawców grup wychowawczych i innych specjalistów w:</w:t>
      </w:r>
    </w:p>
    <w:p w14:paraId="5EC93D75" w14:textId="728E82F1" w:rsidR="004E2D6E" w:rsidRPr="00F6637C" w:rsidRDefault="004E2D6E" w:rsidP="003D0D65">
      <w:pPr>
        <w:pStyle w:val="Akapitzlist"/>
        <w:numPr>
          <w:ilvl w:val="0"/>
          <w:numId w:val="20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jc w:val="left"/>
        <w:rPr>
          <w:rFonts w:asciiTheme="majorHAnsi" w:hAnsiTheme="majorHAnsi" w:cstheme="majorHAnsi"/>
          <w:color w:val="000000"/>
          <w:sz w:val="24"/>
          <w:szCs w:val="20"/>
          <w:lang w:eastAsia="ar-SA"/>
        </w:rPr>
      </w:pPr>
      <w:r w:rsidRPr="00F6637C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rozpoznawaniu przyczyn niepowodzeń eduka</w:t>
      </w:r>
      <w:r w:rsidR="0098107C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cyjnych uczniów lub trudności w </w:t>
      </w:r>
      <w:r w:rsidRPr="00F6637C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ich funkcjonowaniu,</w:t>
      </w:r>
    </w:p>
    <w:p w14:paraId="69478B1E" w14:textId="54118E17" w:rsidR="004E2D6E" w:rsidRPr="00F6637C" w:rsidRDefault="004E2D6E" w:rsidP="003D0D65">
      <w:pPr>
        <w:pStyle w:val="Akapitzlist"/>
        <w:numPr>
          <w:ilvl w:val="0"/>
          <w:numId w:val="20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jc w:val="left"/>
        <w:rPr>
          <w:rFonts w:asciiTheme="majorHAnsi" w:hAnsiTheme="majorHAnsi" w:cstheme="majorHAnsi"/>
          <w:color w:val="000000"/>
          <w:sz w:val="24"/>
          <w:szCs w:val="20"/>
          <w:lang w:eastAsia="ar-SA"/>
        </w:rPr>
      </w:pPr>
      <w:r w:rsidRPr="00F6637C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udzielaniu pomocy psychologiczno-pedago</w:t>
      </w:r>
      <w:r w:rsidR="0098107C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gicznej w bezpośredniej pracy z </w:t>
      </w:r>
      <w:r w:rsidRPr="00F6637C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uczniem,</w:t>
      </w:r>
    </w:p>
    <w:p w14:paraId="78B0E107" w14:textId="77777777" w:rsidR="004E2D6E" w:rsidRPr="00F6637C" w:rsidRDefault="004E2D6E" w:rsidP="003D0D65">
      <w:pPr>
        <w:pStyle w:val="Akapitzlist"/>
        <w:numPr>
          <w:ilvl w:val="0"/>
          <w:numId w:val="20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jc w:val="left"/>
        <w:rPr>
          <w:rFonts w:asciiTheme="majorHAnsi" w:hAnsiTheme="majorHAnsi" w:cstheme="majorHAnsi"/>
          <w:color w:val="000000"/>
          <w:sz w:val="24"/>
          <w:szCs w:val="20"/>
          <w:lang w:eastAsia="ar-SA"/>
        </w:rPr>
      </w:pPr>
      <w:r w:rsidRPr="00F6637C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dostosowaniu sposobów i metod pracy do indywidualnych potrzeb rozwojowych</w:t>
      </w:r>
      <w:r w:rsidRPr="00F6637C">
        <w:rPr>
          <w:rFonts w:asciiTheme="majorHAnsi" w:hAnsiTheme="majorHAnsi" w:cstheme="majorHAnsi"/>
          <w:color w:val="000000"/>
          <w:sz w:val="24"/>
          <w:szCs w:val="20"/>
          <w:lang w:eastAsia="ar-SA"/>
        </w:rPr>
        <w:br/>
        <w:t>i edukacyjnych ucznia oraz jego możliwości psychofizycznych,</w:t>
      </w:r>
    </w:p>
    <w:p w14:paraId="34B5AF4C" w14:textId="77777777" w:rsidR="004E2D6E" w:rsidRPr="00F6637C" w:rsidRDefault="004E2D6E" w:rsidP="003D0D65">
      <w:pPr>
        <w:pStyle w:val="Akapitzlist"/>
        <w:numPr>
          <w:ilvl w:val="0"/>
          <w:numId w:val="20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jc w:val="left"/>
        <w:rPr>
          <w:rFonts w:asciiTheme="majorHAnsi" w:hAnsiTheme="majorHAnsi" w:cstheme="majorHAnsi"/>
          <w:color w:val="000000"/>
          <w:sz w:val="24"/>
          <w:szCs w:val="20"/>
          <w:lang w:eastAsia="ar-SA"/>
        </w:rPr>
      </w:pPr>
      <w:r w:rsidRPr="00F6637C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doborze metod, form kształcenia i środków dydaktycznych do potrzeb uczniów;</w:t>
      </w:r>
    </w:p>
    <w:p w14:paraId="3912C3DC" w14:textId="77777777" w:rsidR="004E2D6E" w:rsidRPr="00F6637C" w:rsidRDefault="004E2D6E" w:rsidP="003D0D65">
      <w:pPr>
        <w:numPr>
          <w:ilvl w:val="1"/>
          <w:numId w:val="17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F6637C">
        <w:rPr>
          <w:rFonts w:asciiTheme="majorHAnsi" w:eastAsia="Calibri" w:hAnsiTheme="majorHAnsi" w:cstheme="majorHAnsi"/>
          <w:color w:val="000000"/>
        </w:rPr>
        <w:t>udzielanie pomocy psychologiczno-pedagogicznej uczniom, rodzicom uczniów</w:t>
      </w:r>
      <w:r w:rsidRPr="00F6637C">
        <w:rPr>
          <w:rFonts w:asciiTheme="majorHAnsi" w:eastAsia="Calibri" w:hAnsiTheme="majorHAnsi" w:cstheme="majorHAnsi"/>
          <w:color w:val="000000"/>
        </w:rPr>
        <w:br/>
        <w:t>i nauczycielom;</w:t>
      </w:r>
    </w:p>
    <w:p w14:paraId="1FF0B32E" w14:textId="6A5C0250" w:rsidR="004E2D6E" w:rsidRPr="00F6637C" w:rsidRDefault="004E2D6E" w:rsidP="003D0D65">
      <w:pPr>
        <w:numPr>
          <w:ilvl w:val="1"/>
          <w:numId w:val="17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F6637C">
        <w:rPr>
          <w:rFonts w:asciiTheme="majorHAnsi" w:eastAsia="Calibri" w:hAnsiTheme="majorHAnsi" w:cstheme="majorHAnsi"/>
          <w:color w:val="000000"/>
        </w:rPr>
        <w:lastRenderedPageBreak/>
        <w:t xml:space="preserve">współpraca, w zależności od potrzeb, z innymi podmiotami, o których </w:t>
      </w:r>
      <w:r w:rsidR="0098107C">
        <w:rPr>
          <w:rFonts w:asciiTheme="majorHAnsi" w:eastAsia="Calibri" w:hAnsiTheme="majorHAnsi" w:cstheme="majorHAnsi"/>
          <w:color w:val="000000"/>
        </w:rPr>
        <w:t>mowa w </w:t>
      </w:r>
      <w:r w:rsidRPr="00F6637C">
        <w:rPr>
          <w:rFonts w:asciiTheme="majorHAnsi" w:eastAsia="Calibri" w:hAnsiTheme="majorHAnsi" w:cstheme="majorHAnsi"/>
          <w:color w:val="000000"/>
        </w:rPr>
        <w:t>przepisach</w:t>
      </w:r>
      <w:r>
        <w:rPr>
          <w:rFonts w:asciiTheme="majorHAnsi" w:eastAsia="Calibri" w:hAnsiTheme="majorHAnsi" w:cstheme="majorHAnsi"/>
          <w:color w:val="000000"/>
        </w:rPr>
        <w:t xml:space="preserve"> </w:t>
      </w:r>
      <w:r w:rsidRPr="00F6637C">
        <w:rPr>
          <w:rFonts w:asciiTheme="majorHAnsi" w:eastAsia="Calibri" w:hAnsiTheme="majorHAnsi" w:cstheme="majorHAnsi"/>
          <w:color w:val="000000"/>
        </w:rPr>
        <w:t>o organizacji i udzielaniu pomocy psychologiczno-pedagogicznej;</w:t>
      </w:r>
    </w:p>
    <w:p w14:paraId="7016A088" w14:textId="6A6D517A" w:rsidR="004E2D6E" w:rsidRPr="00C72660" w:rsidRDefault="004E2D6E" w:rsidP="003D0D65">
      <w:pPr>
        <w:numPr>
          <w:ilvl w:val="1"/>
          <w:numId w:val="17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C72660">
        <w:rPr>
          <w:rFonts w:asciiTheme="majorHAnsi" w:eastAsia="Calibri" w:hAnsiTheme="majorHAnsi" w:cstheme="majorHAnsi"/>
          <w:color w:val="000000"/>
        </w:rPr>
        <w:t>przedstawianie radzie pedagogicznej propozycji w zakresie doskonalenia zawodowego nauc</w:t>
      </w:r>
      <w:r w:rsidR="008F0372">
        <w:rPr>
          <w:rFonts w:asciiTheme="majorHAnsi" w:eastAsia="Calibri" w:hAnsiTheme="majorHAnsi" w:cstheme="majorHAnsi"/>
          <w:color w:val="000000"/>
        </w:rPr>
        <w:t>zycieli S</w:t>
      </w:r>
      <w:r w:rsidRPr="00C72660">
        <w:rPr>
          <w:rFonts w:asciiTheme="majorHAnsi" w:eastAsia="Calibri" w:hAnsiTheme="majorHAnsi" w:cstheme="majorHAnsi"/>
          <w:color w:val="000000"/>
        </w:rPr>
        <w:t>zkoły lub placówki mającego na celu podnoszenie jakości edukacji włączającej.</w:t>
      </w:r>
    </w:p>
    <w:p w14:paraId="26F09593" w14:textId="220B6F08" w:rsidR="004E2D6E" w:rsidRDefault="004E2D6E" w:rsidP="004E2D6E">
      <w:pPr>
        <w:pStyle w:val="Tekstpodstawowy"/>
        <w:spacing w:line="276" w:lineRule="auto"/>
        <w:jc w:val="left"/>
        <w:rPr>
          <w:rFonts w:asciiTheme="majorHAnsi" w:hAnsiTheme="majorHAnsi" w:cstheme="majorHAnsi"/>
        </w:rPr>
      </w:pPr>
    </w:p>
    <w:p w14:paraId="3C09F667" w14:textId="46597A42" w:rsidR="004E2D6E" w:rsidRPr="00C72660" w:rsidRDefault="004E2D6E" w:rsidP="004E2D6E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08" w:name="_Toc124109965"/>
      <w:bookmarkStart w:id="209" w:name="_Toc130289162"/>
      <w:r w:rsidRPr="00C72660">
        <w:rPr>
          <w:rFonts w:asciiTheme="majorHAnsi" w:hAnsiTheme="majorHAnsi" w:cstheme="majorHAnsi"/>
          <w:b/>
          <w:sz w:val="28"/>
        </w:rPr>
        <w:t xml:space="preserve">§ </w:t>
      </w:r>
      <w:r w:rsidR="002D7B52" w:rsidRPr="00C72660">
        <w:rPr>
          <w:rFonts w:asciiTheme="majorHAnsi" w:hAnsiTheme="majorHAnsi" w:cstheme="majorHAnsi"/>
          <w:b/>
          <w:sz w:val="28"/>
        </w:rPr>
        <w:t>4</w:t>
      </w:r>
      <w:r w:rsidR="00AC29E5">
        <w:rPr>
          <w:rFonts w:asciiTheme="majorHAnsi" w:hAnsiTheme="majorHAnsi" w:cstheme="majorHAnsi"/>
          <w:b/>
          <w:sz w:val="28"/>
        </w:rPr>
        <w:t>8</w:t>
      </w:r>
      <w:r w:rsidRPr="00C72660">
        <w:rPr>
          <w:rFonts w:asciiTheme="majorHAnsi" w:hAnsiTheme="majorHAnsi" w:cstheme="majorHAnsi"/>
          <w:b/>
          <w:sz w:val="28"/>
        </w:rPr>
        <w:t xml:space="preserve">. </w:t>
      </w:r>
      <w:r w:rsidRPr="00C72660">
        <w:rPr>
          <w:rFonts w:asciiTheme="majorHAnsi" w:hAnsiTheme="majorHAnsi" w:cstheme="majorHAnsi"/>
          <w:b/>
          <w:sz w:val="28"/>
        </w:rPr>
        <w:tab/>
        <w:t>Logoped</w:t>
      </w:r>
      <w:bookmarkEnd w:id="208"/>
      <w:r w:rsidRPr="00C72660">
        <w:rPr>
          <w:rFonts w:asciiTheme="majorHAnsi" w:hAnsiTheme="majorHAnsi" w:cstheme="majorHAnsi"/>
          <w:b/>
          <w:sz w:val="28"/>
        </w:rPr>
        <w:t>a</w:t>
      </w:r>
      <w:bookmarkEnd w:id="209"/>
    </w:p>
    <w:p w14:paraId="653E974C" w14:textId="77777777" w:rsidR="004E2D6E" w:rsidRPr="00ED7114" w:rsidRDefault="004E2D6E" w:rsidP="003D0D65">
      <w:pPr>
        <w:widowControl w:val="0"/>
        <w:numPr>
          <w:ilvl w:val="0"/>
          <w:numId w:val="21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ED7114">
        <w:rPr>
          <w:rFonts w:asciiTheme="majorHAnsi" w:hAnsiTheme="majorHAnsi" w:cstheme="majorHAnsi"/>
        </w:rPr>
        <w:t>Do zadań logopedy należy w szczególności:</w:t>
      </w:r>
    </w:p>
    <w:p w14:paraId="2925BEDD" w14:textId="36829547" w:rsidR="004E2D6E" w:rsidRPr="00C72660" w:rsidRDefault="004E2D6E" w:rsidP="003D0D65">
      <w:pPr>
        <w:numPr>
          <w:ilvl w:val="1"/>
          <w:numId w:val="19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C72660">
        <w:rPr>
          <w:rFonts w:asciiTheme="majorHAnsi" w:eastAsia="Calibri" w:hAnsiTheme="majorHAnsi" w:cstheme="majorHAnsi"/>
          <w:color w:val="000000"/>
        </w:rPr>
        <w:t>diagnozowanie logopedyczne, w tym prowadzenie badań przesiewowych, w celu ustalenia stanu mowy uczniów</w:t>
      </w:r>
      <w:r w:rsidR="00004D53">
        <w:rPr>
          <w:rFonts w:asciiTheme="majorHAnsi" w:eastAsia="Calibri" w:hAnsiTheme="majorHAnsi" w:cstheme="majorHAnsi"/>
          <w:color w:val="000000"/>
        </w:rPr>
        <w:t>,</w:t>
      </w:r>
    </w:p>
    <w:p w14:paraId="55ACEBEA" w14:textId="693F2149" w:rsidR="004E2D6E" w:rsidRPr="00C72660" w:rsidRDefault="004E2D6E" w:rsidP="003D0D65">
      <w:pPr>
        <w:numPr>
          <w:ilvl w:val="1"/>
          <w:numId w:val="19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C72660">
        <w:rPr>
          <w:rFonts w:asciiTheme="majorHAnsi" w:eastAsia="Calibri" w:hAnsiTheme="majorHAnsi" w:cstheme="majorHAnsi"/>
          <w:color w:val="000000"/>
        </w:rPr>
        <w:t>prowadzenie zajęć logopedycznych z uczniami, u których stwierdzono zaburzenia rozwoju mowy</w:t>
      </w:r>
      <w:r w:rsidR="00004D53">
        <w:rPr>
          <w:rFonts w:asciiTheme="majorHAnsi" w:eastAsia="Calibri" w:hAnsiTheme="majorHAnsi" w:cstheme="majorHAnsi"/>
          <w:color w:val="000000"/>
        </w:rPr>
        <w:t>,</w:t>
      </w:r>
    </w:p>
    <w:p w14:paraId="5F6B2101" w14:textId="3453019B" w:rsidR="004E2D6E" w:rsidRPr="00C72660" w:rsidRDefault="004E2D6E" w:rsidP="003D0D65">
      <w:pPr>
        <w:numPr>
          <w:ilvl w:val="1"/>
          <w:numId w:val="19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C72660">
        <w:rPr>
          <w:rFonts w:asciiTheme="majorHAnsi" w:eastAsia="Calibri" w:hAnsiTheme="majorHAnsi" w:cstheme="majorHAnsi"/>
          <w:color w:val="000000"/>
        </w:rPr>
        <w:t>współpraca z rodzicami w zakresie porad i konsultacji dotyczących prowadzenia ćwiczeń z dzieckiem z zaburzeniami rozwoju mowy</w:t>
      </w:r>
      <w:r w:rsidR="00004D53">
        <w:rPr>
          <w:rFonts w:asciiTheme="majorHAnsi" w:eastAsia="Calibri" w:hAnsiTheme="majorHAnsi" w:cstheme="majorHAnsi"/>
          <w:color w:val="000000"/>
        </w:rPr>
        <w:t>,</w:t>
      </w:r>
    </w:p>
    <w:p w14:paraId="6F7F43AA" w14:textId="5E80B0CB" w:rsidR="004E2D6E" w:rsidRPr="00C72660" w:rsidRDefault="004E2D6E" w:rsidP="003D0D65">
      <w:pPr>
        <w:numPr>
          <w:ilvl w:val="1"/>
          <w:numId w:val="19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C72660">
        <w:rPr>
          <w:rFonts w:asciiTheme="majorHAnsi" w:eastAsia="Calibri" w:hAnsiTheme="majorHAnsi" w:cstheme="majorHAnsi"/>
          <w:color w:val="000000"/>
        </w:rPr>
        <w:t>podejmowanie działań profilaktycznych zapobiegających powstawaniu zaburzeń komunikacji językowej, we współpracy z rodzicami uczniów</w:t>
      </w:r>
      <w:r w:rsidR="00004D53">
        <w:rPr>
          <w:rFonts w:asciiTheme="majorHAnsi" w:eastAsia="Calibri" w:hAnsiTheme="majorHAnsi" w:cstheme="majorHAnsi"/>
          <w:color w:val="000000"/>
        </w:rPr>
        <w:t>,</w:t>
      </w:r>
    </w:p>
    <w:p w14:paraId="4EF79A2F" w14:textId="7AE2F288" w:rsidR="004E2D6E" w:rsidRPr="00C72660" w:rsidRDefault="004E2D6E" w:rsidP="003D0D65">
      <w:pPr>
        <w:numPr>
          <w:ilvl w:val="1"/>
          <w:numId w:val="19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C72660">
        <w:rPr>
          <w:rFonts w:asciiTheme="majorHAnsi" w:eastAsia="Calibri" w:hAnsiTheme="majorHAnsi" w:cstheme="majorHAnsi"/>
          <w:color w:val="000000"/>
        </w:rPr>
        <w:t>wspieranie nauczycieli i innych specjalistów w udzielaniu pomocy psychologiczno-pedagogicznej.</w:t>
      </w:r>
    </w:p>
    <w:p w14:paraId="0BE2DC89" w14:textId="77777777" w:rsidR="004E2D6E" w:rsidRPr="00C72660" w:rsidRDefault="004E2D6E" w:rsidP="004E2D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sz w:val="22"/>
          <w:szCs w:val="22"/>
        </w:rPr>
      </w:pPr>
    </w:p>
    <w:p w14:paraId="193336FC" w14:textId="29EFA112" w:rsidR="004E2D6E" w:rsidRPr="004E2D6E" w:rsidRDefault="004E2D6E" w:rsidP="004E2D6E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10" w:name="_Toc124109966"/>
      <w:bookmarkStart w:id="211" w:name="_Toc130289163"/>
      <w:r w:rsidRPr="00C72660">
        <w:rPr>
          <w:rFonts w:asciiTheme="majorHAnsi" w:hAnsiTheme="majorHAnsi" w:cstheme="majorHAnsi"/>
          <w:b/>
          <w:sz w:val="28"/>
        </w:rPr>
        <w:t xml:space="preserve">§ </w:t>
      </w:r>
      <w:r w:rsidR="002D7B52" w:rsidRPr="00C72660">
        <w:rPr>
          <w:rFonts w:asciiTheme="majorHAnsi" w:hAnsiTheme="majorHAnsi" w:cstheme="majorHAnsi"/>
          <w:b/>
          <w:sz w:val="28"/>
        </w:rPr>
        <w:t>4</w:t>
      </w:r>
      <w:r w:rsidR="00AC29E5">
        <w:rPr>
          <w:rFonts w:asciiTheme="majorHAnsi" w:hAnsiTheme="majorHAnsi" w:cstheme="majorHAnsi"/>
          <w:b/>
          <w:sz w:val="28"/>
        </w:rPr>
        <w:t>9</w:t>
      </w:r>
      <w:r w:rsidRPr="00C72660">
        <w:rPr>
          <w:rFonts w:asciiTheme="majorHAnsi" w:hAnsiTheme="majorHAnsi" w:cstheme="majorHAnsi"/>
          <w:b/>
          <w:sz w:val="28"/>
        </w:rPr>
        <w:t xml:space="preserve">. </w:t>
      </w:r>
      <w:r w:rsidRPr="00C72660">
        <w:rPr>
          <w:rFonts w:asciiTheme="majorHAnsi" w:hAnsiTheme="majorHAnsi" w:cstheme="majorHAnsi"/>
          <w:b/>
          <w:sz w:val="28"/>
        </w:rPr>
        <w:tab/>
        <w:t>Doradca zawodow</w:t>
      </w:r>
      <w:bookmarkEnd w:id="210"/>
      <w:r w:rsidRPr="00C72660">
        <w:rPr>
          <w:rFonts w:asciiTheme="majorHAnsi" w:hAnsiTheme="majorHAnsi" w:cstheme="majorHAnsi"/>
          <w:b/>
          <w:sz w:val="28"/>
        </w:rPr>
        <w:t>y</w:t>
      </w:r>
      <w:bookmarkEnd w:id="211"/>
    </w:p>
    <w:p w14:paraId="5CD11266" w14:textId="77777777" w:rsidR="004E2D6E" w:rsidRPr="00ED7114" w:rsidRDefault="004E2D6E" w:rsidP="003D0D65">
      <w:pPr>
        <w:widowControl w:val="0"/>
        <w:numPr>
          <w:ilvl w:val="0"/>
          <w:numId w:val="21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ED7114">
        <w:rPr>
          <w:rFonts w:asciiTheme="majorHAnsi" w:hAnsiTheme="majorHAnsi" w:cstheme="majorHAnsi"/>
        </w:rPr>
        <w:t>Do zadań doradcy zawodowego należy:</w:t>
      </w:r>
    </w:p>
    <w:p w14:paraId="5BBBBD60" w14:textId="077D64AA" w:rsidR="004E2D6E" w:rsidRPr="004E2D6E" w:rsidRDefault="004E2D6E" w:rsidP="003D0D65">
      <w:pPr>
        <w:numPr>
          <w:ilvl w:val="1"/>
          <w:numId w:val="19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4E2D6E">
        <w:rPr>
          <w:rFonts w:asciiTheme="majorHAnsi" w:eastAsia="Calibri" w:hAnsiTheme="majorHAnsi" w:cstheme="majorHAnsi"/>
          <w:color w:val="000000"/>
        </w:rPr>
        <w:t>systematyczne diagnozowanie zapotrzebowania uczniów na informacje edukacyjne</w:t>
      </w:r>
      <w:r w:rsidR="00547F8F">
        <w:rPr>
          <w:rFonts w:asciiTheme="majorHAnsi" w:eastAsia="Calibri" w:hAnsiTheme="majorHAnsi" w:cstheme="majorHAnsi"/>
          <w:color w:val="000000"/>
        </w:rPr>
        <w:t xml:space="preserve"> </w:t>
      </w:r>
      <w:r w:rsidRPr="004E2D6E">
        <w:rPr>
          <w:rFonts w:asciiTheme="majorHAnsi" w:eastAsia="Calibri" w:hAnsiTheme="majorHAnsi" w:cstheme="majorHAnsi"/>
          <w:color w:val="000000"/>
        </w:rPr>
        <w:t>oraz zawodowe, pomoc w planowaniu kształcenia i kariery zawodowej</w:t>
      </w:r>
      <w:r w:rsidR="00547F8F">
        <w:rPr>
          <w:rFonts w:asciiTheme="majorHAnsi" w:eastAsia="Calibri" w:hAnsiTheme="majorHAnsi" w:cstheme="majorHAnsi"/>
          <w:color w:val="000000"/>
        </w:rPr>
        <w:t>,</w:t>
      </w:r>
    </w:p>
    <w:p w14:paraId="4C5D0269" w14:textId="70A0E805" w:rsidR="004E2D6E" w:rsidRPr="004E2D6E" w:rsidRDefault="004E2D6E" w:rsidP="003D0D65">
      <w:pPr>
        <w:numPr>
          <w:ilvl w:val="1"/>
          <w:numId w:val="19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4E2D6E">
        <w:rPr>
          <w:rFonts w:asciiTheme="majorHAnsi" w:eastAsia="Calibri" w:hAnsiTheme="majorHAnsi" w:cstheme="majorHAnsi"/>
          <w:color w:val="000000"/>
        </w:rPr>
        <w:t>gromadzenie, aktualizacja i udostępnianie informacji edukacyjnych oraz zawodowych właściwych dla danego poziomu kształcenia</w:t>
      </w:r>
      <w:r w:rsidR="00547F8F">
        <w:rPr>
          <w:rFonts w:asciiTheme="majorHAnsi" w:eastAsia="Calibri" w:hAnsiTheme="majorHAnsi" w:cstheme="majorHAnsi"/>
          <w:color w:val="000000"/>
        </w:rPr>
        <w:t>,</w:t>
      </w:r>
    </w:p>
    <w:p w14:paraId="27325D9F" w14:textId="77777777" w:rsidR="004E2D6E" w:rsidRPr="004E2D6E" w:rsidRDefault="004E2D6E" w:rsidP="003D0D65">
      <w:pPr>
        <w:numPr>
          <w:ilvl w:val="1"/>
          <w:numId w:val="19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4E2D6E">
        <w:rPr>
          <w:rFonts w:asciiTheme="majorHAnsi" w:eastAsia="Calibri" w:hAnsiTheme="majorHAnsi" w:cstheme="majorHAnsi"/>
          <w:color w:val="000000"/>
        </w:rPr>
        <w:t>prowadzenie zajęć związanych z wyborem kierunku kształcenia i zawodu;</w:t>
      </w:r>
    </w:p>
    <w:p w14:paraId="523E70AE" w14:textId="2C54FA22" w:rsidR="004E2D6E" w:rsidRPr="004E2D6E" w:rsidRDefault="004E2D6E" w:rsidP="003D0D65">
      <w:pPr>
        <w:numPr>
          <w:ilvl w:val="1"/>
          <w:numId w:val="19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4E2D6E">
        <w:rPr>
          <w:rFonts w:asciiTheme="majorHAnsi" w:eastAsia="Calibri" w:hAnsiTheme="majorHAnsi" w:cstheme="majorHAnsi"/>
          <w:color w:val="000000"/>
        </w:rPr>
        <w:t>koordynowanie działalności informacyjno-doradczej prowadzonej przez szkołę</w:t>
      </w:r>
      <w:r w:rsidR="00547F8F">
        <w:rPr>
          <w:rFonts w:asciiTheme="majorHAnsi" w:eastAsia="Calibri" w:hAnsiTheme="majorHAnsi" w:cstheme="majorHAnsi"/>
          <w:color w:val="000000"/>
        </w:rPr>
        <w:t>,</w:t>
      </w:r>
    </w:p>
    <w:p w14:paraId="4075ADD6" w14:textId="7B853B95" w:rsidR="004E2D6E" w:rsidRPr="004E2D6E" w:rsidRDefault="004E2D6E" w:rsidP="003D0D65">
      <w:pPr>
        <w:numPr>
          <w:ilvl w:val="1"/>
          <w:numId w:val="19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4E2D6E">
        <w:rPr>
          <w:rFonts w:asciiTheme="majorHAnsi" w:eastAsia="Calibri" w:hAnsiTheme="majorHAnsi" w:cstheme="majorHAnsi"/>
          <w:color w:val="000000"/>
        </w:rPr>
        <w:t>współpraca z innymi nauczycielami w tworzeniu i zapewnianiu ciągłości działań w zakresie doradztwa edukacyjno-zawodowego</w:t>
      </w:r>
      <w:r w:rsidR="00547F8F">
        <w:rPr>
          <w:rFonts w:asciiTheme="majorHAnsi" w:eastAsia="Calibri" w:hAnsiTheme="majorHAnsi" w:cstheme="majorHAnsi"/>
          <w:color w:val="000000"/>
        </w:rPr>
        <w:t>,</w:t>
      </w:r>
    </w:p>
    <w:p w14:paraId="7D9AB06C" w14:textId="414E258E" w:rsidR="004E2D6E" w:rsidRDefault="004E2D6E" w:rsidP="003D0D65">
      <w:pPr>
        <w:numPr>
          <w:ilvl w:val="1"/>
          <w:numId w:val="19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4E2D6E">
        <w:rPr>
          <w:rFonts w:asciiTheme="majorHAnsi" w:eastAsia="Calibri" w:hAnsiTheme="majorHAnsi" w:cstheme="majorHAnsi"/>
          <w:color w:val="000000"/>
        </w:rPr>
        <w:t>wspieranie nauczycieli, wychowawców i innych specjalistów w udzielaniu pomocy psychologiczno-pedagogicznej.</w:t>
      </w:r>
    </w:p>
    <w:p w14:paraId="6E038F93" w14:textId="77777777" w:rsidR="00ED7114" w:rsidRDefault="00ED7114" w:rsidP="00ED71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jc w:val="left"/>
        <w:rPr>
          <w:rFonts w:asciiTheme="majorHAnsi" w:eastAsia="Calibri" w:hAnsiTheme="majorHAnsi" w:cstheme="majorHAnsi"/>
          <w:color w:val="000000"/>
        </w:rPr>
      </w:pPr>
    </w:p>
    <w:p w14:paraId="25BA9179" w14:textId="5E37C578" w:rsidR="001E34C3" w:rsidRPr="00C72660" w:rsidRDefault="001E34C3" w:rsidP="001E34C3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12" w:name="_Toc124109967"/>
      <w:bookmarkStart w:id="213" w:name="_Toc130289164"/>
      <w:r w:rsidRPr="00C72660">
        <w:rPr>
          <w:rFonts w:asciiTheme="majorHAnsi" w:hAnsiTheme="majorHAnsi" w:cstheme="majorHAnsi"/>
          <w:b/>
          <w:sz w:val="28"/>
        </w:rPr>
        <w:t xml:space="preserve">§ </w:t>
      </w:r>
      <w:r w:rsidR="00AC29E5">
        <w:rPr>
          <w:rFonts w:asciiTheme="majorHAnsi" w:hAnsiTheme="majorHAnsi" w:cstheme="majorHAnsi"/>
          <w:b/>
          <w:sz w:val="28"/>
        </w:rPr>
        <w:t>50</w:t>
      </w:r>
      <w:r w:rsidRPr="00C72660">
        <w:rPr>
          <w:rFonts w:asciiTheme="majorHAnsi" w:hAnsiTheme="majorHAnsi" w:cstheme="majorHAnsi"/>
          <w:b/>
          <w:sz w:val="28"/>
        </w:rPr>
        <w:t xml:space="preserve">. </w:t>
      </w:r>
      <w:r w:rsidR="00FC6147" w:rsidRPr="00C72660">
        <w:rPr>
          <w:rFonts w:asciiTheme="majorHAnsi" w:hAnsiTheme="majorHAnsi" w:cstheme="majorHAnsi"/>
          <w:b/>
          <w:sz w:val="28"/>
        </w:rPr>
        <w:tab/>
      </w:r>
      <w:r w:rsidRPr="00C72660">
        <w:rPr>
          <w:rFonts w:asciiTheme="majorHAnsi" w:hAnsiTheme="majorHAnsi" w:cstheme="majorHAnsi"/>
          <w:b/>
          <w:sz w:val="28"/>
        </w:rPr>
        <w:t>Terapeuta pedagogiczn</w:t>
      </w:r>
      <w:bookmarkEnd w:id="212"/>
      <w:r w:rsidRPr="00C72660">
        <w:rPr>
          <w:rFonts w:asciiTheme="majorHAnsi" w:hAnsiTheme="majorHAnsi" w:cstheme="majorHAnsi"/>
          <w:b/>
          <w:sz w:val="28"/>
        </w:rPr>
        <w:t>y</w:t>
      </w:r>
      <w:bookmarkEnd w:id="213"/>
    </w:p>
    <w:p w14:paraId="016BA0A2" w14:textId="77777777" w:rsidR="001E34C3" w:rsidRPr="00FC4A04" w:rsidRDefault="001E34C3" w:rsidP="003D0D65">
      <w:pPr>
        <w:widowControl w:val="0"/>
        <w:numPr>
          <w:ilvl w:val="0"/>
          <w:numId w:val="21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C4A04">
        <w:rPr>
          <w:rFonts w:asciiTheme="majorHAnsi" w:hAnsiTheme="majorHAnsi" w:cstheme="majorHAnsi"/>
        </w:rPr>
        <w:t>Do zadań terapeuty pedagogicznego należy w szczególności:</w:t>
      </w:r>
    </w:p>
    <w:p w14:paraId="18FE19E1" w14:textId="2F97F7B3" w:rsidR="001E34C3" w:rsidRPr="00C72660" w:rsidRDefault="001E34C3" w:rsidP="003D0D65">
      <w:pPr>
        <w:numPr>
          <w:ilvl w:val="1"/>
          <w:numId w:val="19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C72660">
        <w:rPr>
          <w:rFonts w:asciiTheme="majorHAnsi" w:eastAsia="Calibri" w:hAnsiTheme="majorHAnsi" w:cstheme="majorHAnsi"/>
          <w:color w:val="000000"/>
        </w:rPr>
        <w:t>prowadzenie badań i działań diagnostycznych uczniów z zaburzeniami i odchyleniami rozwojowymi lub specyficznymi trudnościami w uczen</w:t>
      </w:r>
      <w:r w:rsidR="0098107C">
        <w:rPr>
          <w:rFonts w:asciiTheme="majorHAnsi" w:eastAsia="Calibri" w:hAnsiTheme="majorHAnsi" w:cstheme="majorHAnsi"/>
          <w:color w:val="000000"/>
        </w:rPr>
        <w:t>iu się,</w:t>
      </w:r>
    </w:p>
    <w:p w14:paraId="67339AF6" w14:textId="566BB5A2" w:rsidR="001E34C3" w:rsidRPr="00C72660" w:rsidRDefault="001E34C3" w:rsidP="003D0D65">
      <w:pPr>
        <w:numPr>
          <w:ilvl w:val="1"/>
          <w:numId w:val="19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C72660">
        <w:rPr>
          <w:rFonts w:asciiTheme="majorHAnsi" w:eastAsia="Calibri" w:hAnsiTheme="majorHAnsi" w:cstheme="majorHAnsi"/>
          <w:color w:val="000000"/>
        </w:rPr>
        <w:t>prowadzenie zajęć korekcyjno-kompensacyjnych oraz innych zajęć o charakterze terapeutycznym</w:t>
      </w:r>
      <w:r w:rsidR="0098107C">
        <w:rPr>
          <w:rFonts w:asciiTheme="majorHAnsi" w:eastAsia="Calibri" w:hAnsiTheme="majorHAnsi" w:cstheme="majorHAnsi"/>
          <w:color w:val="000000"/>
        </w:rPr>
        <w:t>,</w:t>
      </w:r>
    </w:p>
    <w:p w14:paraId="41CCCCFC" w14:textId="39706812" w:rsidR="001E34C3" w:rsidRPr="00C72660" w:rsidRDefault="001E34C3" w:rsidP="003D0D65">
      <w:pPr>
        <w:numPr>
          <w:ilvl w:val="1"/>
          <w:numId w:val="19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C72660">
        <w:rPr>
          <w:rFonts w:asciiTheme="majorHAnsi" w:eastAsia="Calibri" w:hAnsiTheme="majorHAnsi" w:cstheme="majorHAnsi"/>
          <w:color w:val="000000"/>
        </w:rPr>
        <w:lastRenderedPageBreak/>
        <w:t>podejmowanie działań profilaktycznych zapobiegających niepowodzeniom edukacyjnym uczniów, we</w:t>
      </w:r>
      <w:r w:rsidR="0098107C">
        <w:rPr>
          <w:rFonts w:asciiTheme="majorHAnsi" w:eastAsia="Calibri" w:hAnsiTheme="majorHAnsi" w:cstheme="majorHAnsi"/>
          <w:color w:val="000000"/>
        </w:rPr>
        <w:t xml:space="preserve"> współpracy z rodzicami uczniów,</w:t>
      </w:r>
    </w:p>
    <w:p w14:paraId="0C5862AB" w14:textId="640CFF90" w:rsidR="001E34C3" w:rsidRPr="00C72660" w:rsidRDefault="001E34C3" w:rsidP="003D0D65">
      <w:pPr>
        <w:numPr>
          <w:ilvl w:val="1"/>
          <w:numId w:val="19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C72660">
        <w:rPr>
          <w:rFonts w:asciiTheme="majorHAnsi" w:eastAsia="Calibri" w:hAnsiTheme="majorHAnsi" w:cstheme="majorHAnsi"/>
          <w:color w:val="000000"/>
        </w:rPr>
        <w:t>wspieranie nauczycieli, wychowawców i innych specjalistów w udzielaniu pomocy psychologiczno-pedagogicznej.</w:t>
      </w:r>
    </w:p>
    <w:p w14:paraId="00D8F534" w14:textId="47727B57" w:rsidR="00464305" w:rsidRPr="00C72660" w:rsidRDefault="00464305" w:rsidP="00464305">
      <w:pPr>
        <w:pStyle w:val="Tekstpodstawowy"/>
        <w:spacing w:line="276" w:lineRule="auto"/>
        <w:ind w:left="1276"/>
        <w:jc w:val="left"/>
        <w:rPr>
          <w:rFonts w:asciiTheme="majorHAnsi" w:hAnsiTheme="majorHAnsi" w:cstheme="majorHAnsi"/>
        </w:rPr>
      </w:pPr>
    </w:p>
    <w:p w14:paraId="73C173A7" w14:textId="67A684D9" w:rsidR="0072311C" w:rsidRDefault="0072311C" w:rsidP="0072311C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14" w:name="_Toc130289165"/>
      <w:r w:rsidRPr="00C72660">
        <w:rPr>
          <w:rFonts w:asciiTheme="majorHAnsi" w:hAnsiTheme="majorHAnsi" w:cstheme="majorHAnsi"/>
          <w:b/>
          <w:sz w:val="28"/>
        </w:rPr>
        <w:t>§ 5</w:t>
      </w:r>
      <w:r w:rsidR="00AC29E5">
        <w:rPr>
          <w:rFonts w:asciiTheme="majorHAnsi" w:hAnsiTheme="majorHAnsi" w:cstheme="majorHAnsi"/>
          <w:b/>
          <w:sz w:val="28"/>
        </w:rPr>
        <w:t>1</w:t>
      </w:r>
      <w:r w:rsidRPr="00C72660">
        <w:rPr>
          <w:rFonts w:asciiTheme="majorHAnsi" w:hAnsiTheme="majorHAnsi" w:cstheme="majorHAnsi"/>
          <w:b/>
          <w:sz w:val="28"/>
        </w:rPr>
        <w:t xml:space="preserve">. </w:t>
      </w:r>
      <w:r w:rsidR="00FC6147" w:rsidRPr="00C72660">
        <w:rPr>
          <w:rFonts w:asciiTheme="majorHAnsi" w:hAnsiTheme="majorHAnsi" w:cstheme="majorHAnsi"/>
          <w:b/>
          <w:sz w:val="28"/>
        </w:rPr>
        <w:tab/>
      </w:r>
      <w:r w:rsidRPr="00C72660">
        <w:rPr>
          <w:rFonts w:asciiTheme="majorHAnsi" w:hAnsiTheme="majorHAnsi" w:cstheme="majorHAnsi"/>
          <w:b/>
          <w:sz w:val="28"/>
        </w:rPr>
        <w:t>Nauczyciel bibliotekarz</w:t>
      </w:r>
      <w:bookmarkEnd w:id="214"/>
    </w:p>
    <w:p w14:paraId="5F7EC088" w14:textId="77777777" w:rsidR="0072311C" w:rsidRPr="00FC4A04" w:rsidRDefault="0072311C" w:rsidP="003D0D65">
      <w:pPr>
        <w:widowControl w:val="0"/>
        <w:numPr>
          <w:ilvl w:val="0"/>
          <w:numId w:val="2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Zadania </w:t>
      </w:r>
      <w:r>
        <w:rPr>
          <w:rFonts w:asciiTheme="majorHAnsi" w:hAnsiTheme="majorHAnsi" w:cstheme="majorHAnsi"/>
        </w:rPr>
        <w:t>nauczyciela bibliotekarza obejmują</w:t>
      </w:r>
      <w:r w:rsidRPr="00B203C8">
        <w:rPr>
          <w:rFonts w:asciiTheme="majorHAnsi" w:hAnsiTheme="majorHAnsi" w:cstheme="majorHAnsi"/>
        </w:rPr>
        <w:t>:</w:t>
      </w:r>
    </w:p>
    <w:p w14:paraId="1CAD0CC8" w14:textId="1F65260C" w:rsidR="0072311C" w:rsidRPr="00CD2CF9" w:rsidRDefault="0072311C" w:rsidP="003D0D65">
      <w:pPr>
        <w:pStyle w:val="Tekstpodstawowy"/>
        <w:numPr>
          <w:ilvl w:val="0"/>
          <w:numId w:val="19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CD2CF9">
        <w:rPr>
          <w:rFonts w:asciiTheme="majorHAnsi" w:hAnsiTheme="majorHAnsi" w:cstheme="majorHAnsi"/>
        </w:rPr>
        <w:t>gromadzi, ewidencjonuje i</w:t>
      </w:r>
      <w:r w:rsidR="0098107C">
        <w:rPr>
          <w:rFonts w:asciiTheme="majorHAnsi" w:hAnsiTheme="majorHAnsi" w:cstheme="majorHAnsi"/>
        </w:rPr>
        <w:t xml:space="preserve"> opracowuje zbiory biblioteczne,</w:t>
      </w:r>
    </w:p>
    <w:p w14:paraId="35D0134C" w14:textId="26F471E1" w:rsidR="0072311C" w:rsidRPr="00CD2CF9" w:rsidRDefault="0072311C" w:rsidP="003D0D65">
      <w:pPr>
        <w:pStyle w:val="Tekstpodstawowy"/>
        <w:numPr>
          <w:ilvl w:val="0"/>
          <w:numId w:val="19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CD2CF9">
        <w:rPr>
          <w:rFonts w:asciiTheme="majorHAnsi" w:hAnsiTheme="majorHAnsi" w:cstheme="majorHAnsi"/>
        </w:rPr>
        <w:t>udostępnia zbiory biblioteczne i udziela informacji bibliografi</w:t>
      </w:r>
      <w:r w:rsidR="0098107C">
        <w:rPr>
          <w:rFonts w:asciiTheme="majorHAnsi" w:hAnsiTheme="majorHAnsi" w:cstheme="majorHAnsi"/>
        </w:rPr>
        <w:t>cznych, źródłowych</w:t>
      </w:r>
      <w:r w:rsidR="0098107C">
        <w:rPr>
          <w:rFonts w:asciiTheme="majorHAnsi" w:hAnsiTheme="majorHAnsi" w:cstheme="majorHAnsi"/>
        </w:rPr>
        <w:br/>
        <w:t>i tekstowych,</w:t>
      </w:r>
    </w:p>
    <w:p w14:paraId="0A811EC2" w14:textId="6163AD2B" w:rsidR="0072311C" w:rsidRPr="00CD2CF9" w:rsidRDefault="0072311C" w:rsidP="003D0D65">
      <w:pPr>
        <w:pStyle w:val="Tekstpodstawowy"/>
        <w:numPr>
          <w:ilvl w:val="0"/>
          <w:numId w:val="19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CD2CF9">
        <w:rPr>
          <w:rFonts w:asciiTheme="majorHAnsi" w:hAnsiTheme="majorHAnsi" w:cstheme="majorHAnsi"/>
        </w:rPr>
        <w:t xml:space="preserve">prowadzi poradnictwo w </w:t>
      </w:r>
      <w:r w:rsidR="0098107C">
        <w:rPr>
          <w:rFonts w:asciiTheme="majorHAnsi" w:hAnsiTheme="majorHAnsi" w:cstheme="majorHAnsi"/>
        </w:rPr>
        <w:t>doborze odpowiedniej literatury,</w:t>
      </w:r>
    </w:p>
    <w:p w14:paraId="1685AB48" w14:textId="3942BFA0" w:rsidR="0072311C" w:rsidRPr="00CD2CF9" w:rsidRDefault="0098107C" w:rsidP="003D0D65">
      <w:pPr>
        <w:pStyle w:val="Tekstpodstawowy"/>
        <w:numPr>
          <w:ilvl w:val="0"/>
          <w:numId w:val="19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dokonuje konserwacji zbiorów,</w:t>
      </w:r>
    </w:p>
    <w:p w14:paraId="2108A27B" w14:textId="3C99F50A" w:rsidR="0072311C" w:rsidRPr="00CD2CF9" w:rsidRDefault="0072311C" w:rsidP="003D0D65">
      <w:pPr>
        <w:pStyle w:val="Tekstpodstawowy"/>
        <w:numPr>
          <w:ilvl w:val="0"/>
          <w:numId w:val="19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CD2CF9">
        <w:rPr>
          <w:rFonts w:asciiTheme="majorHAnsi" w:hAnsiTheme="majorHAnsi" w:cstheme="majorHAnsi"/>
        </w:rPr>
        <w:t>prowadzi in</w:t>
      </w:r>
      <w:r w:rsidR="0098107C">
        <w:rPr>
          <w:rFonts w:asciiTheme="majorHAnsi" w:hAnsiTheme="majorHAnsi" w:cstheme="majorHAnsi"/>
        </w:rPr>
        <w:t>wentaryzację i selekcję zbiorów,</w:t>
      </w:r>
    </w:p>
    <w:p w14:paraId="634DFA6F" w14:textId="67F653EA" w:rsidR="0072311C" w:rsidRPr="00CD2CF9" w:rsidRDefault="0072311C" w:rsidP="003D0D65">
      <w:pPr>
        <w:pStyle w:val="Tekstpodstawowy"/>
        <w:numPr>
          <w:ilvl w:val="0"/>
          <w:numId w:val="19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CD2CF9">
        <w:rPr>
          <w:rFonts w:asciiTheme="majorHAnsi" w:hAnsiTheme="majorHAnsi" w:cstheme="majorHAnsi"/>
        </w:rPr>
        <w:t>prowadzi zajęcia z ed</w:t>
      </w:r>
      <w:r w:rsidR="0098107C">
        <w:rPr>
          <w:rFonts w:asciiTheme="majorHAnsi" w:hAnsiTheme="majorHAnsi" w:cstheme="majorHAnsi"/>
        </w:rPr>
        <w:t>ukacji czytelniczej i medialnej,</w:t>
      </w:r>
    </w:p>
    <w:p w14:paraId="418D658B" w14:textId="24B7D94F" w:rsidR="0072311C" w:rsidRPr="00CD2CF9" w:rsidRDefault="0072311C" w:rsidP="003D0D65">
      <w:pPr>
        <w:pStyle w:val="Tekstpodstawowy"/>
        <w:numPr>
          <w:ilvl w:val="0"/>
          <w:numId w:val="19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CD2CF9">
        <w:rPr>
          <w:rFonts w:asciiTheme="majorHAnsi" w:hAnsiTheme="majorHAnsi" w:cstheme="majorHAnsi"/>
        </w:rPr>
        <w:t xml:space="preserve">uczestniczy w realizacji programu dydaktycznego </w:t>
      </w:r>
      <w:r w:rsidR="008F0372">
        <w:rPr>
          <w:rFonts w:asciiTheme="majorHAnsi" w:hAnsiTheme="majorHAnsi" w:cstheme="majorHAnsi"/>
        </w:rPr>
        <w:t>i wychowawczo-profilaktycznego S</w:t>
      </w:r>
      <w:r w:rsidR="0098107C">
        <w:rPr>
          <w:rFonts w:asciiTheme="majorHAnsi" w:hAnsiTheme="majorHAnsi" w:cstheme="majorHAnsi"/>
        </w:rPr>
        <w:t>zkoły,</w:t>
      </w:r>
    </w:p>
    <w:p w14:paraId="687D4A94" w14:textId="17EAEC11" w:rsidR="0072311C" w:rsidRPr="00CD2CF9" w:rsidRDefault="0072311C" w:rsidP="003D0D65">
      <w:pPr>
        <w:pStyle w:val="Tekstpodstawowy"/>
        <w:numPr>
          <w:ilvl w:val="0"/>
          <w:numId w:val="19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CD2CF9">
        <w:rPr>
          <w:rFonts w:asciiTheme="majorHAnsi" w:hAnsiTheme="majorHAnsi" w:cstheme="majorHAnsi"/>
        </w:rPr>
        <w:t>rozpoznaje zainteresowania</w:t>
      </w:r>
      <w:r w:rsidR="0098107C">
        <w:rPr>
          <w:rFonts w:asciiTheme="majorHAnsi" w:hAnsiTheme="majorHAnsi" w:cstheme="majorHAnsi"/>
        </w:rPr>
        <w:t xml:space="preserve"> oraz inne potrzeby czytelnicze,</w:t>
      </w:r>
    </w:p>
    <w:p w14:paraId="29A2FBBD" w14:textId="74B70B60" w:rsidR="0072311C" w:rsidRPr="00CD2CF9" w:rsidRDefault="0072311C" w:rsidP="003D0D65">
      <w:pPr>
        <w:pStyle w:val="Tekstpodstawowy"/>
        <w:numPr>
          <w:ilvl w:val="0"/>
          <w:numId w:val="19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CD2CF9">
        <w:rPr>
          <w:rFonts w:asciiTheme="majorHAnsi" w:hAnsiTheme="majorHAnsi" w:cstheme="majorHAnsi"/>
        </w:rPr>
        <w:t>prowadzi różnorodne for</w:t>
      </w:r>
      <w:r w:rsidR="0098107C">
        <w:rPr>
          <w:rFonts w:asciiTheme="majorHAnsi" w:hAnsiTheme="majorHAnsi" w:cstheme="majorHAnsi"/>
        </w:rPr>
        <w:t>my upowszechniania czytelnictwa,</w:t>
      </w:r>
    </w:p>
    <w:p w14:paraId="6CA051AE" w14:textId="77777777" w:rsidR="0072311C" w:rsidRPr="00CD2CF9" w:rsidRDefault="0072311C" w:rsidP="003D0D65">
      <w:pPr>
        <w:pStyle w:val="Tekstpodstawowy"/>
        <w:numPr>
          <w:ilvl w:val="0"/>
          <w:numId w:val="19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CD2CF9">
        <w:rPr>
          <w:rFonts w:asciiTheme="majorHAnsi" w:hAnsiTheme="majorHAnsi" w:cstheme="majorHAnsi"/>
        </w:rPr>
        <w:t>prowadzi dokumentację pracy biblioteki.</w:t>
      </w:r>
    </w:p>
    <w:p w14:paraId="5D6A801D" w14:textId="77777777" w:rsidR="0072311C" w:rsidRPr="00CD2CF9" w:rsidRDefault="0072311C" w:rsidP="003D0D65">
      <w:pPr>
        <w:widowControl w:val="0"/>
        <w:numPr>
          <w:ilvl w:val="0"/>
          <w:numId w:val="2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CD2CF9">
        <w:rPr>
          <w:rFonts w:asciiTheme="majorHAnsi" w:hAnsiTheme="majorHAnsi" w:cstheme="majorHAnsi"/>
        </w:rPr>
        <w:t>Nauczyciel bibliotekarz na koniec roku kalendarzowego dokonuje, z działem księgowości, porównania zapisów wynikających z książki inwentarzowej z zapisami zawartymi na koncie środków trwałych (książki) tego działu.</w:t>
      </w:r>
    </w:p>
    <w:p w14:paraId="0DF2864F" w14:textId="77777777" w:rsidR="0072311C" w:rsidRPr="00B203C8" w:rsidRDefault="0072311C" w:rsidP="00464305">
      <w:pPr>
        <w:pStyle w:val="Tekstpodstawowy"/>
        <w:spacing w:line="276" w:lineRule="auto"/>
        <w:ind w:left="1276"/>
        <w:jc w:val="left"/>
        <w:rPr>
          <w:rFonts w:asciiTheme="majorHAnsi" w:hAnsiTheme="majorHAnsi" w:cstheme="majorHAnsi"/>
        </w:rPr>
      </w:pPr>
    </w:p>
    <w:p w14:paraId="56707911" w14:textId="0C2C51D4" w:rsidR="0036531B" w:rsidRPr="00B203C8" w:rsidRDefault="005E49AB" w:rsidP="00014620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15" w:name="_Toc499396835"/>
      <w:bookmarkStart w:id="216" w:name="_Toc499396925"/>
      <w:bookmarkStart w:id="217" w:name="_Toc130289166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218" w:name="_Toc499666664"/>
      <w:bookmarkStart w:id="219" w:name="_Toc499666722"/>
      <w:bookmarkStart w:id="220" w:name="_Toc499755467"/>
      <w:r w:rsidR="002D7B52">
        <w:rPr>
          <w:rFonts w:asciiTheme="majorHAnsi" w:hAnsiTheme="majorHAnsi" w:cstheme="majorHAnsi"/>
          <w:b/>
          <w:sz w:val="28"/>
        </w:rPr>
        <w:t>5</w:t>
      </w:r>
      <w:r w:rsidR="00AC29E5">
        <w:rPr>
          <w:rFonts w:asciiTheme="majorHAnsi" w:hAnsiTheme="majorHAnsi" w:cstheme="majorHAnsi"/>
          <w:b/>
          <w:sz w:val="28"/>
        </w:rPr>
        <w:t>2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464305">
        <w:rPr>
          <w:rFonts w:asciiTheme="majorHAnsi" w:hAnsiTheme="majorHAnsi" w:cstheme="majorHAnsi"/>
          <w:b/>
          <w:sz w:val="28"/>
        </w:rPr>
        <w:tab/>
      </w:r>
      <w:r w:rsidR="0036531B" w:rsidRPr="00B203C8">
        <w:rPr>
          <w:rFonts w:asciiTheme="majorHAnsi" w:hAnsiTheme="majorHAnsi" w:cstheme="majorHAnsi"/>
          <w:b/>
          <w:sz w:val="28"/>
        </w:rPr>
        <w:t>Koordynator do spraw bezpieczeństwa</w:t>
      </w:r>
      <w:bookmarkEnd w:id="215"/>
      <w:bookmarkEnd w:id="216"/>
      <w:bookmarkEnd w:id="218"/>
      <w:bookmarkEnd w:id="219"/>
      <w:bookmarkEnd w:id="220"/>
      <w:bookmarkEnd w:id="217"/>
    </w:p>
    <w:p w14:paraId="33E155EC" w14:textId="19863044" w:rsidR="0036531B" w:rsidRPr="00B203C8" w:rsidRDefault="0036531B" w:rsidP="00ED7114">
      <w:pPr>
        <w:pStyle w:val="Tekstpodstawowy"/>
        <w:numPr>
          <w:ilvl w:val="0"/>
          <w:numId w:val="30"/>
        </w:numPr>
        <w:spacing w:line="276" w:lineRule="auto"/>
        <w:jc w:val="left"/>
        <w:rPr>
          <w:rFonts w:asciiTheme="majorHAnsi" w:hAnsiTheme="majorHAnsi" w:cstheme="majorHAnsi"/>
          <w:bCs/>
        </w:rPr>
      </w:pPr>
      <w:r w:rsidRPr="00B203C8">
        <w:rPr>
          <w:rFonts w:asciiTheme="majorHAnsi" w:hAnsiTheme="majorHAnsi" w:cstheme="majorHAnsi"/>
        </w:rPr>
        <w:t xml:space="preserve">Zadania działającego w </w:t>
      </w:r>
      <w:r w:rsidR="002D089F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zkole koordynatora </w:t>
      </w:r>
      <w:r w:rsidR="002D089F" w:rsidRPr="00B203C8">
        <w:rPr>
          <w:rFonts w:asciiTheme="majorHAnsi" w:hAnsiTheme="majorHAnsi" w:cstheme="majorHAnsi"/>
        </w:rPr>
        <w:t>obejmują</w:t>
      </w:r>
      <w:r w:rsidRPr="00B203C8">
        <w:rPr>
          <w:rFonts w:asciiTheme="majorHAnsi" w:hAnsiTheme="majorHAnsi" w:cstheme="majorHAnsi"/>
        </w:rPr>
        <w:t xml:space="preserve"> następują</w:t>
      </w:r>
      <w:r w:rsidR="002D089F" w:rsidRPr="00B203C8">
        <w:rPr>
          <w:rFonts w:asciiTheme="majorHAnsi" w:hAnsiTheme="majorHAnsi" w:cstheme="majorHAnsi"/>
        </w:rPr>
        <w:t>ce</w:t>
      </w:r>
      <w:r w:rsidRPr="00B203C8">
        <w:rPr>
          <w:rFonts w:asciiTheme="majorHAnsi" w:hAnsiTheme="majorHAnsi" w:cstheme="majorHAnsi"/>
        </w:rPr>
        <w:t xml:space="preserve"> zada</w:t>
      </w:r>
      <w:r w:rsidR="002D089F" w:rsidRPr="00B203C8">
        <w:rPr>
          <w:rFonts w:asciiTheme="majorHAnsi" w:hAnsiTheme="majorHAnsi" w:cstheme="majorHAnsi"/>
        </w:rPr>
        <w:t>nia</w:t>
      </w:r>
      <w:r w:rsidRPr="00B203C8">
        <w:rPr>
          <w:rFonts w:asciiTheme="majorHAnsi" w:hAnsiTheme="majorHAnsi" w:cstheme="majorHAnsi"/>
        </w:rPr>
        <w:t>:</w:t>
      </w:r>
    </w:p>
    <w:p w14:paraId="66AA02EB" w14:textId="6A91F3EA" w:rsidR="0036531B" w:rsidRPr="00B203C8" w:rsidRDefault="0036531B" w:rsidP="006620AA">
      <w:pPr>
        <w:pStyle w:val="Tekstpodstawowy"/>
        <w:numPr>
          <w:ilvl w:val="0"/>
          <w:numId w:val="4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integrowanie wszystkich działań w zakresie</w:t>
      </w:r>
      <w:r w:rsidR="00841CD5" w:rsidRPr="00B203C8">
        <w:rPr>
          <w:rFonts w:asciiTheme="majorHAnsi" w:hAnsiTheme="majorHAnsi" w:cstheme="majorHAnsi"/>
        </w:rPr>
        <w:t xml:space="preserve"> bezpieczeństwa prowadzonych na </w:t>
      </w:r>
      <w:r w:rsidRPr="00B203C8">
        <w:rPr>
          <w:rFonts w:asciiTheme="majorHAnsi" w:hAnsiTheme="majorHAnsi" w:cstheme="majorHAnsi"/>
        </w:rPr>
        <w:t xml:space="preserve">terenie </w:t>
      </w:r>
      <w:r w:rsidR="00056C74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zkoły,</w:t>
      </w:r>
    </w:p>
    <w:p w14:paraId="233ED674" w14:textId="6987675E" w:rsidR="0036531B" w:rsidRPr="00B203C8" w:rsidRDefault="0036531B" w:rsidP="006620AA">
      <w:pPr>
        <w:pStyle w:val="Tekstpodstawowy"/>
        <w:numPr>
          <w:ilvl w:val="0"/>
          <w:numId w:val="4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koordynowanie działań w zakresie bezpieczeństwa w ram</w:t>
      </w:r>
      <w:r w:rsidR="00B51A08" w:rsidRPr="00B203C8">
        <w:rPr>
          <w:rFonts w:asciiTheme="majorHAnsi" w:hAnsiTheme="majorHAnsi" w:cstheme="majorHAnsi"/>
        </w:rPr>
        <w:t>ach realizowanego</w:t>
      </w:r>
      <w:r w:rsidR="006A704D">
        <w:rPr>
          <w:rFonts w:asciiTheme="majorHAnsi" w:hAnsiTheme="majorHAnsi" w:cstheme="majorHAnsi"/>
        </w:rPr>
        <w:t xml:space="preserve"> w </w:t>
      </w:r>
      <w:r w:rsidR="00056C74" w:rsidRPr="00B203C8">
        <w:rPr>
          <w:rFonts w:asciiTheme="majorHAnsi" w:hAnsiTheme="majorHAnsi" w:cstheme="majorHAnsi"/>
        </w:rPr>
        <w:t xml:space="preserve">Szkole </w:t>
      </w:r>
      <w:r w:rsidR="00B51A08" w:rsidRPr="00B203C8">
        <w:rPr>
          <w:rFonts w:asciiTheme="majorHAnsi" w:hAnsiTheme="majorHAnsi" w:cstheme="majorHAnsi"/>
        </w:rPr>
        <w:t xml:space="preserve"> </w:t>
      </w:r>
      <w:r w:rsidR="00B51A08" w:rsidRPr="00B203C8">
        <w:rPr>
          <w:rFonts w:asciiTheme="majorHAnsi" w:hAnsiTheme="majorHAnsi" w:cstheme="majorHAnsi"/>
          <w:i/>
        </w:rPr>
        <w:t>P</w:t>
      </w:r>
      <w:r w:rsidRPr="00B203C8">
        <w:rPr>
          <w:rFonts w:asciiTheme="majorHAnsi" w:hAnsiTheme="majorHAnsi" w:cstheme="majorHAnsi"/>
          <w:i/>
        </w:rPr>
        <w:t xml:space="preserve">rogramu </w:t>
      </w:r>
      <w:r w:rsidR="00F559DF" w:rsidRPr="00B203C8">
        <w:rPr>
          <w:rFonts w:asciiTheme="majorHAnsi" w:hAnsiTheme="majorHAnsi" w:cstheme="majorHAnsi"/>
          <w:i/>
        </w:rPr>
        <w:t>wychowawczo-profilaktycznego</w:t>
      </w:r>
      <w:r w:rsidRPr="00B203C8">
        <w:rPr>
          <w:rFonts w:asciiTheme="majorHAnsi" w:hAnsiTheme="majorHAnsi" w:cstheme="majorHAnsi"/>
        </w:rPr>
        <w:t>,</w:t>
      </w:r>
    </w:p>
    <w:p w14:paraId="3CB5D4E4" w14:textId="77777777" w:rsidR="0036531B" w:rsidRPr="00B203C8" w:rsidRDefault="0036531B" w:rsidP="006620AA">
      <w:pPr>
        <w:pStyle w:val="Tekstpodstawowy"/>
        <w:numPr>
          <w:ilvl w:val="0"/>
          <w:numId w:val="4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wdrażanie i dostosowywanie do specyfiki p</w:t>
      </w:r>
      <w:r w:rsidR="00841CD5" w:rsidRPr="00B203C8">
        <w:rPr>
          <w:rFonts w:asciiTheme="majorHAnsi" w:hAnsiTheme="majorHAnsi" w:cstheme="majorHAnsi"/>
        </w:rPr>
        <w:t>lacówki procedur postępowania w </w:t>
      </w:r>
      <w:r w:rsidRPr="00B203C8">
        <w:rPr>
          <w:rFonts w:asciiTheme="majorHAnsi" w:hAnsiTheme="majorHAnsi" w:cstheme="majorHAnsi"/>
        </w:rPr>
        <w:t>sytuacjach kryzysowych i zagrożenia,</w:t>
      </w:r>
    </w:p>
    <w:p w14:paraId="26B503E0" w14:textId="77777777" w:rsidR="0036531B" w:rsidRPr="00B203C8" w:rsidRDefault="0036531B" w:rsidP="006620AA">
      <w:pPr>
        <w:pStyle w:val="Tekstpodstawowy"/>
        <w:numPr>
          <w:ilvl w:val="0"/>
          <w:numId w:val="4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pomoc nauczycielom przy nawiązywaniu współpracy z odpowiednimi służbami oraz instytucjami działającymi na rzecz rozwiązywania problemów dz</w:t>
      </w:r>
      <w:r w:rsidR="007141F7" w:rsidRPr="00B203C8">
        <w:rPr>
          <w:rFonts w:asciiTheme="majorHAnsi" w:hAnsiTheme="majorHAnsi" w:cstheme="majorHAnsi"/>
        </w:rPr>
        <w:t>ieci i </w:t>
      </w:r>
      <w:r w:rsidRPr="00B203C8">
        <w:rPr>
          <w:rFonts w:asciiTheme="majorHAnsi" w:hAnsiTheme="majorHAnsi" w:cstheme="majorHAnsi"/>
        </w:rPr>
        <w:t>młodzieży,</w:t>
      </w:r>
    </w:p>
    <w:p w14:paraId="09626213" w14:textId="77777777" w:rsidR="0036531B" w:rsidRPr="00B203C8" w:rsidRDefault="0036531B" w:rsidP="006620AA">
      <w:pPr>
        <w:pStyle w:val="Tekstpodstawowy"/>
        <w:numPr>
          <w:ilvl w:val="0"/>
          <w:numId w:val="4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współpraca z rodzicami i środowiskiem,</w:t>
      </w:r>
    </w:p>
    <w:p w14:paraId="1E592123" w14:textId="77777777" w:rsidR="0036531B" w:rsidRPr="00B203C8" w:rsidRDefault="0036531B" w:rsidP="006620AA">
      <w:pPr>
        <w:pStyle w:val="Tekstpodstawowy"/>
        <w:numPr>
          <w:ilvl w:val="0"/>
          <w:numId w:val="4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współpraca z placówkami pomocowymi, organami ścigania, organami sprawiedliwości,</w:t>
      </w:r>
    </w:p>
    <w:p w14:paraId="5C58F1F6" w14:textId="77777777" w:rsidR="0036531B" w:rsidRPr="00B203C8" w:rsidRDefault="0036531B" w:rsidP="006620AA">
      <w:pPr>
        <w:pStyle w:val="Tekstpodstawowy"/>
        <w:numPr>
          <w:ilvl w:val="0"/>
          <w:numId w:val="4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koordynowanie przebiegu interwencji,</w:t>
      </w:r>
    </w:p>
    <w:p w14:paraId="5B4757B0" w14:textId="77777777" w:rsidR="0036531B" w:rsidRPr="00B203C8" w:rsidRDefault="0036531B" w:rsidP="006620AA">
      <w:pPr>
        <w:pStyle w:val="Tekstpodstawowy"/>
        <w:numPr>
          <w:ilvl w:val="0"/>
          <w:numId w:val="4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praca z uczniem zagrożonym demoralizacją,</w:t>
      </w:r>
    </w:p>
    <w:p w14:paraId="5AFBD54D" w14:textId="77777777" w:rsidR="0036531B" w:rsidRPr="00B203C8" w:rsidRDefault="0036531B" w:rsidP="006620AA">
      <w:pPr>
        <w:pStyle w:val="Tekstpodstawowy"/>
        <w:numPr>
          <w:ilvl w:val="0"/>
          <w:numId w:val="4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kontrolowanie realizacji obowiązku szkolnego,</w:t>
      </w:r>
    </w:p>
    <w:p w14:paraId="0A32C710" w14:textId="3FDEADF1" w:rsidR="00533EFD" w:rsidRDefault="0036531B" w:rsidP="006620AA">
      <w:pPr>
        <w:pStyle w:val="Tekstpodstawowy"/>
        <w:numPr>
          <w:ilvl w:val="0"/>
          <w:numId w:val="4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wskazywanie Radzie Pedagogicznej różny</w:t>
      </w:r>
      <w:r w:rsidR="00841CD5" w:rsidRPr="00B203C8">
        <w:rPr>
          <w:rFonts w:asciiTheme="majorHAnsi" w:hAnsiTheme="majorHAnsi" w:cstheme="majorHAnsi"/>
        </w:rPr>
        <w:t>ch form integracji, pomaganie w </w:t>
      </w:r>
      <w:r w:rsidRPr="00B203C8">
        <w:rPr>
          <w:rFonts w:asciiTheme="majorHAnsi" w:hAnsiTheme="majorHAnsi" w:cstheme="majorHAnsi"/>
        </w:rPr>
        <w:t>rozwiązywaniu konfliktów, odpowiednie dobier</w:t>
      </w:r>
      <w:r w:rsidR="00841CD5" w:rsidRPr="00B203C8">
        <w:rPr>
          <w:rFonts w:asciiTheme="majorHAnsi" w:hAnsiTheme="majorHAnsi" w:cstheme="majorHAnsi"/>
        </w:rPr>
        <w:t>anie szkoleń ukierunkowanych na </w:t>
      </w:r>
      <w:r w:rsidRPr="00B203C8">
        <w:rPr>
          <w:rFonts w:asciiTheme="majorHAnsi" w:hAnsiTheme="majorHAnsi" w:cstheme="majorHAnsi"/>
        </w:rPr>
        <w:t>doskonalenie komunikacji interpersonalnej.</w:t>
      </w:r>
    </w:p>
    <w:p w14:paraId="79A24402" w14:textId="10C7BE11" w:rsidR="00CD2CF9" w:rsidRPr="00B203C8" w:rsidRDefault="00CD2CF9" w:rsidP="00CD2CF9">
      <w:pPr>
        <w:pStyle w:val="Tekstpodstawowy"/>
        <w:spacing w:line="276" w:lineRule="auto"/>
        <w:jc w:val="left"/>
        <w:rPr>
          <w:rFonts w:asciiTheme="majorHAnsi" w:hAnsiTheme="majorHAnsi" w:cstheme="majorHAnsi"/>
        </w:rPr>
      </w:pPr>
    </w:p>
    <w:p w14:paraId="266F0CE8" w14:textId="51BF31FC" w:rsidR="00043DD8" w:rsidRPr="00B203C8" w:rsidRDefault="005E49AB" w:rsidP="00014620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21" w:name="_Toc499396836"/>
      <w:bookmarkStart w:id="222" w:name="_Toc499396926"/>
      <w:bookmarkStart w:id="223" w:name="_Toc130289167"/>
      <w:r w:rsidRPr="00B203C8">
        <w:rPr>
          <w:rFonts w:asciiTheme="majorHAnsi" w:hAnsiTheme="majorHAnsi" w:cstheme="majorHAnsi"/>
          <w:b/>
          <w:sz w:val="28"/>
        </w:rPr>
        <w:t xml:space="preserve">§ </w:t>
      </w:r>
      <w:r w:rsidR="002D7B52">
        <w:rPr>
          <w:rFonts w:asciiTheme="majorHAnsi" w:hAnsiTheme="majorHAnsi" w:cstheme="majorHAnsi"/>
          <w:b/>
          <w:sz w:val="28"/>
        </w:rPr>
        <w:t>5</w:t>
      </w:r>
      <w:r w:rsidR="00AC29E5">
        <w:rPr>
          <w:rFonts w:asciiTheme="majorHAnsi" w:hAnsiTheme="majorHAnsi" w:cstheme="majorHAnsi"/>
          <w:b/>
          <w:sz w:val="28"/>
        </w:rPr>
        <w:t>3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464305">
        <w:rPr>
          <w:rFonts w:asciiTheme="majorHAnsi" w:hAnsiTheme="majorHAnsi" w:cstheme="majorHAnsi"/>
          <w:b/>
          <w:sz w:val="28"/>
        </w:rPr>
        <w:t xml:space="preserve"> </w:t>
      </w:r>
      <w:bookmarkStart w:id="224" w:name="_Toc499666665"/>
      <w:bookmarkStart w:id="225" w:name="_Toc499666723"/>
      <w:bookmarkStart w:id="226" w:name="_Toc499755468"/>
      <w:r w:rsidR="00FC6147">
        <w:rPr>
          <w:rFonts w:asciiTheme="majorHAnsi" w:hAnsiTheme="majorHAnsi" w:cstheme="majorHAnsi"/>
          <w:b/>
          <w:sz w:val="28"/>
        </w:rPr>
        <w:tab/>
      </w:r>
      <w:r w:rsidR="00C87BAD" w:rsidRPr="00B203C8">
        <w:rPr>
          <w:rFonts w:asciiTheme="majorHAnsi" w:hAnsiTheme="majorHAnsi" w:cstheme="majorHAnsi"/>
          <w:b/>
          <w:sz w:val="28"/>
        </w:rPr>
        <w:t>Rzecznik Praw Ucznia</w:t>
      </w:r>
      <w:bookmarkEnd w:id="221"/>
      <w:bookmarkEnd w:id="222"/>
      <w:bookmarkEnd w:id="224"/>
      <w:bookmarkEnd w:id="225"/>
      <w:bookmarkEnd w:id="226"/>
      <w:bookmarkEnd w:id="223"/>
    </w:p>
    <w:p w14:paraId="0D4EF9C0" w14:textId="77777777" w:rsidR="00C87BAD" w:rsidRPr="00B203C8" w:rsidRDefault="0042622C" w:rsidP="00ED7114">
      <w:pPr>
        <w:pStyle w:val="Tekstpodstawowy"/>
        <w:numPr>
          <w:ilvl w:val="0"/>
          <w:numId w:val="31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Zadania </w:t>
      </w:r>
      <w:r w:rsidR="00C87BAD" w:rsidRPr="00B203C8">
        <w:rPr>
          <w:rFonts w:asciiTheme="majorHAnsi" w:hAnsiTheme="majorHAnsi" w:cstheme="majorHAnsi"/>
        </w:rPr>
        <w:t>Rzecznika Praw Ucznia:</w:t>
      </w:r>
    </w:p>
    <w:p w14:paraId="29CFE995" w14:textId="18FFDA02" w:rsidR="00C87BAD" w:rsidRPr="00B203C8" w:rsidRDefault="00C87BAD" w:rsidP="006620AA">
      <w:pPr>
        <w:pStyle w:val="Tekstpodstawowy"/>
        <w:numPr>
          <w:ilvl w:val="0"/>
          <w:numId w:val="4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dba</w:t>
      </w:r>
      <w:r w:rsidR="00056C74" w:rsidRPr="00B203C8">
        <w:rPr>
          <w:rFonts w:asciiTheme="majorHAnsi" w:hAnsiTheme="majorHAnsi" w:cstheme="majorHAnsi"/>
        </w:rPr>
        <w:t>nie</w:t>
      </w:r>
      <w:r w:rsidRPr="00B203C8">
        <w:rPr>
          <w:rFonts w:asciiTheme="majorHAnsi" w:hAnsiTheme="majorHAnsi" w:cstheme="majorHAnsi"/>
        </w:rPr>
        <w:t xml:space="preserve"> o interesy uczniów,</w:t>
      </w:r>
    </w:p>
    <w:p w14:paraId="2840C0C3" w14:textId="7544DAAA" w:rsidR="00C87BAD" w:rsidRPr="00B203C8" w:rsidRDefault="00056C74" w:rsidP="006620AA">
      <w:pPr>
        <w:pStyle w:val="Tekstpodstawowy"/>
        <w:numPr>
          <w:ilvl w:val="0"/>
          <w:numId w:val="4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kontrolowanie</w:t>
      </w:r>
      <w:r w:rsidR="00C87BAD" w:rsidRPr="00B203C8">
        <w:rPr>
          <w:rFonts w:asciiTheme="majorHAnsi" w:hAnsiTheme="majorHAnsi" w:cstheme="majorHAnsi"/>
        </w:rPr>
        <w:t xml:space="preserve"> respektowania praw ucznia zagwarantowanych w Statucie Szkoły,</w:t>
      </w:r>
    </w:p>
    <w:p w14:paraId="572FC531" w14:textId="2E1237BB" w:rsidR="00C87BAD" w:rsidRPr="00B203C8" w:rsidRDefault="00C87BAD" w:rsidP="006620AA">
      <w:pPr>
        <w:pStyle w:val="Tekstpodstawowy"/>
        <w:numPr>
          <w:ilvl w:val="0"/>
          <w:numId w:val="4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inicj</w:t>
      </w:r>
      <w:r w:rsidR="00056C74" w:rsidRPr="00B203C8">
        <w:rPr>
          <w:rFonts w:asciiTheme="majorHAnsi" w:hAnsiTheme="majorHAnsi" w:cstheme="majorHAnsi"/>
        </w:rPr>
        <w:t>owanie</w:t>
      </w:r>
      <w:r w:rsidRPr="00B203C8">
        <w:rPr>
          <w:rFonts w:asciiTheme="majorHAnsi" w:hAnsiTheme="majorHAnsi" w:cstheme="majorHAnsi"/>
        </w:rPr>
        <w:t xml:space="preserve"> działa</w:t>
      </w:r>
      <w:r w:rsidR="00056C74" w:rsidRPr="00B203C8">
        <w:rPr>
          <w:rFonts w:asciiTheme="majorHAnsi" w:hAnsiTheme="majorHAnsi" w:cstheme="majorHAnsi"/>
        </w:rPr>
        <w:t>ń</w:t>
      </w:r>
      <w:r w:rsidRPr="00B203C8">
        <w:rPr>
          <w:rFonts w:asciiTheme="majorHAnsi" w:hAnsiTheme="majorHAnsi" w:cstheme="majorHAnsi"/>
        </w:rPr>
        <w:t xml:space="preserve"> mając</w:t>
      </w:r>
      <w:r w:rsidR="00056C74" w:rsidRPr="00B203C8">
        <w:rPr>
          <w:rFonts w:asciiTheme="majorHAnsi" w:hAnsiTheme="majorHAnsi" w:cstheme="majorHAnsi"/>
        </w:rPr>
        <w:t>ych</w:t>
      </w:r>
      <w:r w:rsidRPr="00B203C8">
        <w:rPr>
          <w:rFonts w:asciiTheme="majorHAnsi" w:hAnsiTheme="majorHAnsi" w:cstheme="majorHAnsi"/>
        </w:rPr>
        <w:t xml:space="preserve"> na celu ich ochronę,</w:t>
      </w:r>
    </w:p>
    <w:p w14:paraId="5EACC629" w14:textId="7428C3D0" w:rsidR="00C87BAD" w:rsidRPr="00B203C8" w:rsidRDefault="00C87BAD" w:rsidP="006620AA">
      <w:pPr>
        <w:pStyle w:val="Tekstpodstawowy"/>
        <w:numPr>
          <w:ilvl w:val="0"/>
          <w:numId w:val="4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rozstrzyga</w:t>
      </w:r>
      <w:r w:rsidR="00056C74" w:rsidRPr="00B203C8">
        <w:rPr>
          <w:rFonts w:asciiTheme="majorHAnsi" w:hAnsiTheme="majorHAnsi" w:cstheme="majorHAnsi"/>
        </w:rPr>
        <w:t>nie</w:t>
      </w:r>
      <w:r w:rsidRPr="00B203C8">
        <w:rPr>
          <w:rFonts w:asciiTheme="majorHAnsi" w:hAnsiTheme="majorHAnsi" w:cstheme="majorHAnsi"/>
        </w:rPr>
        <w:t xml:space="preserve"> spraw sporn</w:t>
      </w:r>
      <w:r w:rsidR="00056C74" w:rsidRPr="00B203C8">
        <w:rPr>
          <w:rFonts w:asciiTheme="majorHAnsi" w:hAnsiTheme="majorHAnsi" w:cstheme="majorHAnsi"/>
        </w:rPr>
        <w:t>ych</w:t>
      </w:r>
      <w:r w:rsidRPr="00B203C8">
        <w:rPr>
          <w:rFonts w:asciiTheme="majorHAnsi" w:hAnsiTheme="majorHAnsi" w:cstheme="majorHAnsi"/>
        </w:rPr>
        <w:t xml:space="preserve"> między uczniami i nauczycielami,</w:t>
      </w:r>
    </w:p>
    <w:p w14:paraId="253AF92C" w14:textId="0EAD05FF" w:rsidR="00C87BAD" w:rsidRPr="00B203C8" w:rsidRDefault="00C87BAD" w:rsidP="006620AA">
      <w:pPr>
        <w:pStyle w:val="Tekstpodstawowy"/>
        <w:numPr>
          <w:ilvl w:val="0"/>
          <w:numId w:val="4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przedstawia</w:t>
      </w:r>
      <w:r w:rsidR="00056C74" w:rsidRPr="00B203C8">
        <w:rPr>
          <w:rFonts w:asciiTheme="majorHAnsi" w:hAnsiTheme="majorHAnsi" w:cstheme="majorHAnsi"/>
        </w:rPr>
        <w:t>nie</w:t>
      </w:r>
      <w:r w:rsidRPr="00B203C8">
        <w:rPr>
          <w:rFonts w:asciiTheme="majorHAnsi" w:hAnsiTheme="majorHAnsi" w:cstheme="majorHAnsi"/>
        </w:rPr>
        <w:t xml:space="preserve"> pogląd</w:t>
      </w:r>
      <w:r w:rsidR="00056C74" w:rsidRPr="00B203C8">
        <w:rPr>
          <w:rFonts w:asciiTheme="majorHAnsi" w:hAnsiTheme="majorHAnsi" w:cstheme="majorHAnsi"/>
        </w:rPr>
        <w:t>ów</w:t>
      </w:r>
      <w:r w:rsidRPr="00B203C8">
        <w:rPr>
          <w:rFonts w:asciiTheme="majorHAnsi" w:hAnsiTheme="majorHAnsi" w:cstheme="majorHAnsi"/>
        </w:rPr>
        <w:t xml:space="preserve"> uczniów i ich pr</w:t>
      </w:r>
      <w:r w:rsidR="00056C74" w:rsidRPr="00B203C8">
        <w:rPr>
          <w:rFonts w:asciiTheme="majorHAnsi" w:hAnsiTheme="majorHAnsi" w:cstheme="majorHAnsi"/>
        </w:rPr>
        <w:t>óśb, sugestii i wniosków</w:t>
      </w:r>
      <w:r w:rsidRPr="00B203C8">
        <w:rPr>
          <w:rFonts w:asciiTheme="majorHAnsi" w:hAnsiTheme="majorHAnsi" w:cstheme="majorHAnsi"/>
        </w:rPr>
        <w:t xml:space="preserve"> na posiedzeniach Rady Pedagogicznej,</w:t>
      </w:r>
    </w:p>
    <w:p w14:paraId="6275E480" w14:textId="4C1C937F" w:rsidR="00C87BAD" w:rsidRPr="00B203C8" w:rsidRDefault="00C87BAD" w:rsidP="006620AA">
      <w:pPr>
        <w:pStyle w:val="Tekstpodstawowy"/>
        <w:numPr>
          <w:ilvl w:val="0"/>
          <w:numId w:val="4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uczestnicz</w:t>
      </w:r>
      <w:r w:rsidR="00056C74" w:rsidRPr="00B203C8">
        <w:rPr>
          <w:rFonts w:asciiTheme="majorHAnsi" w:hAnsiTheme="majorHAnsi" w:cstheme="majorHAnsi"/>
        </w:rPr>
        <w:t>enie</w:t>
      </w:r>
      <w:r w:rsidRPr="00B203C8">
        <w:rPr>
          <w:rFonts w:asciiTheme="majorHAnsi" w:hAnsiTheme="majorHAnsi" w:cstheme="majorHAnsi"/>
        </w:rPr>
        <w:t xml:space="preserve"> w zebraniach Samorządu Uc</w:t>
      </w:r>
      <w:r w:rsidR="007141F7" w:rsidRPr="00B203C8">
        <w:rPr>
          <w:rFonts w:asciiTheme="majorHAnsi" w:hAnsiTheme="majorHAnsi" w:cstheme="majorHAnsi"/>
        </w:rPr>
        <w:t xml:space="preserve">zniowskiego </w:t>
      </w:r>
      <w:r w:rsidR="00BE3A61" w:rsidRPr="00B203C8">
        <w:rPr>
          <w:rFonts w:asciiTheme="majorHAnsi" w:hAnsiTheme="majorHAnsi" w:cstheme="majorHAnsi"/>
        </w:rPr>
        <w:t>i spotkaniach SU z </w:t>
      </w:r>
      <w:r w:rsidR="007141F7" w:rsidRPr="00B203C8">
        <w:rPr>
          <w:rFonts w:asciiTheme="majorHAnsi" w:hAnsiTheme="majorHAnsi" w:cstheme="majorHAnsi"/>
        </w:rPr>
        <w:t>Dyrektorem S</w:t>
      </w:r>
      <w:r w:rsidRPr="00B203C8">
        <w:rPr>
          <w:rFonts w:asciiTheme="majorHAnsi" w:hAnsiTheme="majorHAnsi" w:cstheme="majorHAnsi"/>
        </w:rPr>
        <w:t>zkoły.</w:t>
      </w:r>
    </w:p>
    <w:p w14:paraId="5FCBE255" w14:textId="49453CD8" w:rsidR="00F26682" w:rsidRPr="00B203C8" w:rsidRDefault="00F26682" w:rsidP="00ED7114">
      <w:pPr>
        <w:pStyle w:val="Tekstpodstawowy"/>
        <w:numPr>
          <w:ilvl w:val="0"/>
          <w:numId w:val="31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Rzecznik </w:t>
      </w:r>
      <w:r w:rsidR="006A2D0C" w:rsidRPr="00B203C8">
        <w:rPr>
          <w:rFonts w:asciiTheme="majorHAnsi" w:hAnsiTheme="majorHAnsi" w:cstheme="majorHAnsi"/>
        </w:rPr>
        <w:t xml:space="preserve">Praw Ucznia działa w oparciu o </w:t>
      </w:r>
      <w:r w:rsidR="00D7099D" w:rsidRPr="00B203C8">
        <w:rPr>
          <w:rFonts w:asciiTheme="majorHAnsi" w:hAnsiTheme="majorHAnsi" w:cstheme="majorHAnsi"/>
        </w:rPr>
        <w:t>regulaminy obowiązujące w Szkole</w:t>
      </w:r>
      <w:r w:rsidRPr="00B203C8">
        <w:rPr>
          <w:rFonts w:asciiTheme="majorHAnsi" w:hAnsiTheme="majorHAnsi" w:cstheme="majorHAnsi"/>
        </w:rPr>
        <w:t xml:space="preserve">. </w:t>
      </w:r>
    </w:p>
    <w:p w14:paraId="2BB6BCEF" w14:textId="77777777" w:rsidR="00431138" w:rsidRPr="00B203C8" w:rsidRDefault="00431138" w:rsidP="000A60F7">
      <w:pPr>
        <w:pStyle w:val="Tekstpodstawowy"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30DA9186" w14:textId="2984EC8E" w:rsidR="0069776C" w:rsidRPr="00B203C8" w:rsidRDefault="00FC2484" w:rsidP="00014620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27" w:name="_Toc130289168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228" w:name="_Toc499666666"/>
      <w:bookmarkStart w:id="229" w:name="_Toc499666724"/>
      <w:bookmarkStart w:id="230" w:name="_Toc499755469"/>
      <w:r w:rsidR="002D7B52">
        <w:rPr>
          <w:rFonts w:asciiTheme="majorHAnsi" w:hAnsiTheme="majorHAnsi" w:cstheme="majorHAnsi"/>
          <w:b/>
          <w:sz w:val="28"/>
        </w:rPr>
        <w:t>5</w:t>
      </w:r>
      <w:r w:rsidR="00AC29E5">
        <w:rPr>
          <w:rFonts w:asciiTheme="majorHAnsi" w:hAnsiTheme="majorHAnsi" w:cstheme="majorHAnsi"/>
          <w:b/>
          <w:sz w:val="28"/>
        </w:rPr>
        <w:t>4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464305">
        <w:rPr>
          <w:rFonts w:asciiTheme="majorHAnsi" w:hAnsiTheme="majorHAnsi" w:cstheme="majorHAnsi"/>
          <w:b/>
          <w:sz w:val="28"/>
        </w:rPr>
        <w:t xml:space="preserve"> </w:t>
      </w:r>
      <w:r w:rsidR="00014620">
        <w:rPr>
          <w:rFonts w:asciiTheme="majorHAnsi" w:hAnsiTheme="majorHAnsi" w:cstheme="majorHAnsi"/>
          <w:b/>
          <w:sz w:val="28"/>
        </w:rPr>
        <w:tab/>
      </w:r>
      <w:r w:rsidR="0069776C" w:rsidRPr="00B203C8">
        <w:rPr>
          <w:rFonts w:asciiTheme="majorHAnsi" w:hAnsiTheme="majorHAnsi" w:cstheme="majorHAnsi"/>
          <w:b/>
          <w:sz w:val="28"/>
        </w:rPr>
        <w:t>Pracownicy administracji</w:t>
      </w:r>
      <w:bookmarkEnd w:id="228"/>
      <w:bookmarkEnd w:id="229"/>
      <w:r w:rsidR="002F52BC" w:rsidRPr="00B203C8">
        <w:rPr>
          <w:rFonts w:asciiTheme="majorHAnsi" w:hAnsiTheme="majorHAnsi" w:cstheme="majorHAnsi"/>
          <w:b/>
          <w:sz w:val="28"/>
        </w:rPr>
        <w:t xml:space="preserve"> i obsługi</w:t>
      </w:r>
      <w:bookmarkEnd w:id="230"/>
      <w:bookmarkEnd w:id="227"/>
    </w:p>
    <w:p w14:paraId="4C0D803F" w14:textId="77777777" w:rsidR="008E1D82" w:rsidRPr="00B203C8" w:rsidRDefault="008E1D82" w:rsidP="003D0D65">
      <w:pPr>
        <w:pStyle w:val="Tekstpodstawowy"/>
        <w:numPr>
          <w:ilvl w:val="0"/>
          <w:numId w:val="14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Obowiązki ogólne:</w:t>
      </w:r>
    </w:p>
    <w:p w14:paraId="3CFDBE10" w14:textId="40ED7AA1" w:rsidR="008E1D82" w:rsidRPr="00B203C8" w:rsidRDefault="00257412" w:rsidP="003D0D65">
      <w:pPr>
        <w:pStyle w:val="m2914502299002328150msolistparagraph"/>
        <w:numPr>
          <w:ilvl w:val="0"/>
          <w:numId w:val="147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r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>zetelne i sumienne wykonywanie pracy</w:t>
      </w:r>
      <w:r w:rsidR="009E3001" w:rsidRPr="00B203C8">
        <w:rPr>
          <w:rStyle w:val="m2914502299002328150size"/>
          <w:rFonts w:asciiTheme="majorHAnsi" w:hAnsiTheme="majorHAnsi" w:cstheme="majorHAnsi"/>
          <w:color w:val="222222"/>
        </w:rPr>
        <w:t>,</w:t>
      </w:r>
    </w:p>
    <w:p w14:paraId="6D714919" w14:textId="1FA8A70D" w:rsidR="008E1D82" w:rsidRPr="00B203C8" w:rsidRDefault="00257412" w:rsidP="003D0D65">
      <w:pPr>
        <w:pStyle w:val="m2914502299002328150msolistparagraph"/>
        <w:numPr>
          <w:ilvl w:val="0"/>
          <w:numId w:val="147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p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>rzestrzeganie obowiązującego czasu pracy i wykorzyst</w:t>
      </w:r>
      <w:r w:rsidR="003657A9">
        <w:rPr>
          <w:rStyle w:val="m2914502299002328150size"/>
          <w:rFonts w:asciiTheme="majorHAnsi" w:hAnsiTheme="majorHAnsi" w:cstheme="majorHAnsi"/>
          <w:color w:val="222222"/>
        </w:rPr>
        <w:t>ywanie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 xml:space="preserve"> go w sposób efektywny</w:t>
      </w:r>
      <w:r w:rsidR="009E3001" w:rsidRPr="00B203C8">
        <w:rPr>
          <w:rStyle w:val="m2914502299002328150size"/>
          <w:rFonts w:asciiTheme="majorHAnsi" w:hAnsiTheme="majorHAnsi" w:cstheme="majorHAnsi"/>
          <w:color w:val="222222"/>
        </w:rPr>
        <w:t>,</w:t>
      </w:r>
    </w:p>
    <w:p w14:paraId="2E0E2364" w14:textId="3FC10235" w:rsidR="008E1D82" w:rsidRPr="00B203C8" w:rsidRDefault="00257412" w:rsidP="003D0D65">
      <w:pPr>
        <w:pStyle w:val="m2914502299002328150msolistparagraph"/>
        <w:numPr>
          <w:ilvl w:val="0"/>
          <w:numId w:val="147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p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 xml:space="preserve">rzestrzeganie regulaminu pracy i ustalonego porządku w </w:t>
      </w:r>
      <w:r w:rsidR="003657A9">
        <w:rPr>
          <w:rStyle w:val="m2914502299002328150size"/>
          <w:rFonts w:asciiTheme="majorHAnsi" w:hAnsiTheme="majorHAnsi" w:cstheme="majorHAnsi"/>
          <w:color w:val="222222"/>
        </w:rPr>
        <w:t>s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>zkole</w:t>
      </w:r>
      <w:r w:rsidR="009E3001" w:rsidRPr="00B203C8">
        <w:rPr>
          <w:rStyle w:val="m2914502299002328150size"/>
          <w:rFonts w:asciiTheme="majorHAnsi" w:hAnsiTheme="majorHAnsi" w:cstheme="majorHAnsi"/>
          <w:color w:val="222222"/>
        </w:rPr>
        <w:t>,</w:t>
      </w:r>
    </w:p>
    <w:p w14:paraId="6F708EF6" w14:textId="7B46DF99" w:rsidR="008E1D82" w:rsidRPr="00B203C8" w:rsidRDefault="008E1D82" w:rsidP="003D0D65">
      <w:pPr>
        <w:pStyle w:val="m2914502299002328150msolistparagraph"/>
        <w:numPr>
          <w:ilvl w:val="0"/>
          <w:numId w:val="147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przestrzeganie zasad bezpieczeństwa i higieny pracy</w:t>
      </w:r>
      <w:r w:rsidR="003657A9">
        <w:rPr>
          <w:rStyle w:val="m2914502299002328150size"/>
          <w:rFonts w:asciiTheme="majorHAnsi" w:hAnsiTheme="majorHAnsi" w:cstheme="majorHAnsi"/>
          <w:color w:val="222222"/>
        </w:rPr>
        <w:t>,</w:t>
      </w:r>
      <w:r w:rsidR="003657A9" w:rsidRPr="003657A9">
        <w:rPr>
          <w:rStyle w:val="m2914502299002328150size"/>
          <w:rFonts w:asciiTheme="majorHAnsi" w:hAnsiTheme="majorHAnsi" w:cstheme="majorHAnsi"/>
          <w:color w:val="222222"/>
        </w:rPr>
        <w:t xml:space="preserve"> </w:t>
      </w:r>
      <w:r w:rsidR="003657A9" w:rsidRPr="00B203C8">
        <w:rPr>
          <w:rStyle w:val="m2914502299002328150size"/>
          <w:rFonts w:asciiTheme="majorHAnsi" w:hAnsiTheme="majorHAnsi" w:cstheme="majorHAnsi"/>
          <w:color w:val="222222"/>
        </w:rPr>
        <w:t>w oparciu o przepisy bhp</w:t>
      </w:r>
      <w:r w:rsidR="003657A9">
        <w:rPr>
          <w:rStyle w:val="m2914502299002328150size"/>
          <w:rFonts w:asciiTheme="majorHAnsi" w:hAnsiTheme="majorHAnsi" w:cstheme="majorHAnsi"/>
          <w:color w:val="222222"/>
        </w:rPr>
        <w:t>.,</w:t>
      </w:r>
    </w:p>
    <w:p w14:paraId="4C297930" w14:textId="051838F6" w:rsidR="008E1D82" w:rsidRPr="00B203C8" w:rsidRDefault="00257412" w:rsidP="003D0D65">
      <w:pPr>
        <w:pStyle w:val="m2914502299002328150msolistparagraph"/>
        <w:numPr>
          <w:ilvl w:val="0"/>
          <w:numId w:val="147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t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 xml:space="preserve">roska o dobro </w:t>
      </w:r>
      <w:r w:rsidR="001704A5" w:rsidRPr="00B203C8">
        <w:rPr>
          <w:rStyle w:val="m2914502299002328150size"/>
          <w:rFonts w:asciiTheme="majorHAnsi" w:hAnsiTheme="majorHAnsi" w:cstheme="majorHAnsi"/>
          <w:color w:val="222222"/>
        </w:rPr>
        <w:t>S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>zkoły</w:t>
      </w:r>
      <w:r w:rsidR="009E3001" w:rsidRPr="00B203C8">
        <w:rPr>
          <w:rStyle w:val="m2914502299002328150size"/>
          <w:rFonts w:asciiTheme="majorHAnsi" w:hAnsiTheme="majorHAnsi" w:cstheme="majorHAnsi"/>
          <w:color w:val="222222"/>
        </w:rPr>
        <w:t>,</w:t>
      </w:r>
    </w:p>
    <w:p w14:paraId="6E1B1029" w14:textId="112A9130" w:rsidR="008E1D82" w:rsidRPr="00B203C8" w:rsidRDefault="00257412" w:rsidP="003D0D65">
      <w:pPr>
        <w:pStyle w:val="m2914502299002328150msolistparagraph"/>
        <w:numPr>
          <w:ilvl w:val="0"/>
          <w:numId w:val="147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o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 xml:space="preserve">chrona mienia </w:t>
      </w:r>
      <w:r w:rsidR="002C5956" w:rsidRPr="00B203C8">
        <w:rPr>
          <w:rStyle w:val="m2914502299002328150size"/>
          <w:rFonts w:asciiTheme="majorHAnsi" w:hAnsiTheme="majorHAnsi" w:cstheme="majorHAnsi"/>
          <w:color w:val="222222"/>
        </w:rPr>
        <w:t>S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>zkoły i używanie go zgodnie z przeznaczeniem</w:t>
      </w:r>
      <w:r w:rsidR="009E3001" w:rsidRPr="00B203C8">
        <w:rPr>
          <w:rStyle w:val="m2914502299002328150size"/>
          <w:rFonts w:asciiTheme="majorHAnsi" w:hAnsiTheme="majorHAnsi" w:cstheme="majorHAnsi"/>
          <w:color w:val="222222"/>
        </w:rPr>
        <w:t>,</w:t>
      </w:r>
    </w:p>
    <w:p w14:paraId="1F47DA0D" w14:textId="5E5B012E" w:rsidR="008E1D82" w:rsidRPr="00B203C8" w:rsidRDefault="00257412" w:rsidP="003D0D65">
      <w:pPr>
        <w:pStyle w:val="m2914502299002328150msolistparagraph"/>
        <w:numPr>
          <w:ilvl w:val="0"/>
          <w:numId w:val="147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z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>apobieganie niegospodarności i marnotrawstwu oraz powiad</w:t>
      </w:r>
      <w:r w:rsidR="000D1765">
        <w:rPr>
          <w:rStyle w:val="m2914502299002328150size"/>
          <w:rFonts w:asciiTheme="majorHAnsi" w:hAnsiTheme="majorHAnsi" w:cstheme="majorHAnsi"/>
          <w:color w:val="222222"/>
        </w:rPr>
        <w:t>amianie przełożonych 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>o</w:t>
      </w:r>
      <w:r w:rsidR="000D1765">
        <w:rPr>
          <w:rStyle w:val="m2914502299002328150size"/>
          <w:rFonts w:asciiTheme="majorHAnsi" w:hAnsiTheme="majorHAnsi" w:cstheme="majorHAnsi"/>
          <w:color w:val="222222"/>
        </w:rPr>
        <w:t xml:space="preserve"> wszelkiego rodzaju nadużyciach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 xml:space="preserve"> bądź działaniu na szkodę </w:t>
      </w:r>
      <w:r w:rsidR="009E3001" w:rsidRPr="00B203C8">
        <w:rPr>
          <w:rStyle w:val="m2914502299002328150size"/>
          <w:rFonts w:asciiTheme="majorHAnsi" w:hAnsiTheme="majorHAnsi" w:cstheme="majorHAnsi"/>
          <w:color w:val="222222"/>
        </w:rPr>
        <w:t>S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>zkoły</w:t>
      </w:r>
      <w:r w:rsidR="009E3001" w:rsidRPr="00B203C8">
        <w:rPr>
          <w:rStyle w:val="m2914502299002328150size"/>
          <w:rFonts w:asciiTheme="majorHAnsi" w:hAnsiTheme="majorHAnsi" w:cstheme="majorHAnsi"/>
          <w:color w:val="222222"/>
        </w:rPr>
        <w:t>,</w:t>
      </w:r>
    </w:p>
    <w:p w14:paraId="2284E098" w14:textId="4C3F8086" w:rsidR="008E1D82" w:rsidRPr="00B203C8" w:rsidRDefault="00257412" w:rsidP="003D0D65">
      <w:pPr>
        <w:pStyle w:val="m2914502299002328150msolistparagraph"/>
        <w:numPr>
          <w:ilvl w:val="0"/>
          <w:numId w:val="147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p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>rzestrzeganie zasad współżycia społecznego</w:t>
      </w:r>
      <w:r w:rsidR="009E3001" w:rsidRPr="00B203C8">
        <w:rPr>
          <w:rStyle w:val="m2914502299002328150size"/>
          <w:rFonts w:asciiTheme="majorHAnsi" w:hAnsiTheme="majorHAnsi" w:cstheme="majorHAnsi"/>
          <w:color w:val="222222"/>
        </w:rPr>
        <w:t>,</w:t>
      </w:r>
    </w:p>
    <w:p w14:paraId="5EA8DFB7" w14:textId="47FDA54E" w:rsidR="008E1D82" w:rsidRPr="00B203C8" w:rsidRDefault="00257412" w:rsidP="003D0D65">
      <w:pPr>
        <w:pStyle w:val="m2914502299002328150msolistparagraph"/>
        <w:numPr>
          <w:ilvl w:val="0"/>
          <w:numId w:val="147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r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>zetelne i prawidłowe wykonywanie poleceń przełożonych</w:t>
      </w:r>
      <w:r w:rsidR="009E3001" w:rsidRPr="00B203C8">
        <w:rPr>
          <w:rStyle w:val="m2914502299002328150size"/>
          <w:rFonts w:asciiTheme="majorHAnsi" w:hAnsiTheme="majorHAnsi" w:cstheme="majorHAnsi"/>
          <w:color w:val="222222"/>
        </w:rPr>
        <w:t>,</w:t>
      </w:r>
    </w:p>
    <w:p w14:paraId="0F9B47AD" w14:textId="68BB71E2" w:rsidR="008E1D82" w:rsidRPr="00B203C8" w:rsidRDefault="00257412" w:rsidP="003D0D65">
      <w:pPr>
        <w:pStyle w:val="m2914502299002328150msolistparagraph"/>
        <w:numPr>
          <w:ilvl w:val="0"/>
          <w:numId w:val="147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s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>umienne wykonywanie obowiązków szczegółowych</w:t>
      </w:r>
      <w:r w:rsidR="009E3001" w:rsidRPr="00B203C8">
        <w:rPr>
          <w:rStyle w:val="m2914502299002328150size"/>
          <w:rFonts w:asciiTheme="majorHAnsi" w:hAnsiTheme="majorHAnsi" w:cstheme="majorHAnsi"/>
          <w:color w:val="222222"/>
        </w:rPr>
        <w:t>,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 xml:space="preserve"> objętych zakresem odpowiedzialności materialnej wynikającej z przydzielonego zakresu czynności.</w:t>
      </w:r>
    </w:p>
    <w:p w14:paraId="5319634E" w14:textId="77777777" w:rsidR="008E1D82" w:rsidRPr="00B203C8" w:rsidRDefault="008E1D82" w:rsidP="003D0D65">
      <w:pPr>
        <w:pStyle w:val="m2914502299002328150msolistparagraph"/>
        <w:numPr>
          <w:ilvl w:val="0"/>
          <w:numId w:val="150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Pracownicy zobowiązani są do:</w:t>
      </w:r>
    </w:p>
    <w:p w14:paraId="10038EAA" w14:textId="77777777" w:rsidR="008E1D82" w:rsidRPr="00B203C8" w:rsidRDefault="008E1D82" w:rsidP="003D0D65">
      <w:pPr>
        <w:pStyle w:val="m2914502299002328150msolistparagraph"/>
        <w:numPr>
          <w:ilvl w:val="0"/>
          <w:numId w:val="148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przestrzegania prawidłowego, terminowego i sumienneg</w:t>
      </w:r>
      <w:r w:rsidR="00BE3A61" w:rsidRPr="00B203C8">
        <w:rPr>
          <w:rStyle w:val="m2914502299002328150size"/>
          <w:rFonts w:asciiTheme="majorHAnsi" w:hAnsiTheme="majorHAnsi" w:cstheme="majorHAnsi"/>
          <w:color w:val="222222"/>
        </w:rPr>
        <w:t>o wykonywania powierzonych prac,</w:t>
      </w:r>
    </w:p>
    <w:p w14:paraId="7384D5BD" w14:textId="77777777" w:rsidR="008E1D82" w:rsidRPr="00B203C8" w:rsidRDefault="00BE3A61" w:rsidP="003D0D65">
      <w:pPr>
        <w:pStyle w:val="m2914502299002328150msolistparagraph"/>
        <w:numPr>
          <w:ilvl w:val="0"/>
          <w:numId w:val="148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przestrzegania regulaminu pracy,</w:t>
      </w:r>
    </w:p>
    <w:p w14:paraId="4A08A686" w14:textId="77777777" w:rsidR="008E1D82" w:rsidRPr="00B203C8" w:rsidRDefault="008E1D82" w:rsidP="003D0D65">
      <w:pPr>
        <w:pStyle w:val="m2914502299002328150msolistparagraph"/>
        <w:numPr>
          <w:ilvl w:val="0"/>
          <w:numId w:val="148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przestrzegania przepisów</w:t>
      </w:r>
      <w:r w:rsidR="00BE3A61" w:rsidRPr="00B203C8">
        <w:rPr>
          <w:rStyle w:val="m2914502299002328150size"/>
          <w:rFonts w:asciiTheme="majorHAnsi" w:hAnsiTheme="majorHAnsi" w:cstheme="majorHAnsi"/>
          <w:color w:val="222222"/>
        </w:rPr>
        <w:t xml:space="preserve"> bezpieczeństwa i higieny pracy,</w:t>
      </w:r>
    </w:p>
    <w:p w14:paraId="48E94E0D" w14:textId="77777777" w:rsidR="008E1D82" w:rsidRPr="00B203C8" w:rsidRDefault="008E1D82" w:rsidP="003D0D65">
      <w:pPr>
        <w:pStyle w:val="m2914502299002328150msolistparagraph"/>
        <w:numPr>
          <w:ilvl w:val="0"/>
          <w:numId w:val="148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przestrzegania przepisów ppoż.</w:t>
      </w:r>
    </w:p>
    <w:p w14:paraId="39642DBA" w14:textId="77777777" w:rsidR="008E1D82" w:rsidRPr="00B203C8" w:rsidRDefault="008E1D82" w:rsidP="003D0D65">
      <w:pPr>
        <w:numPr>
          <w:ilvl w:val="0"/>
          <w:numId w:val="150"/>
        </w:numPr>
        <w:shd w:val="clear" w:color="auto" w:fill="FFFFFF"/>
        <w:spacing w:line="276" w:lineRule="auto"/>
        <w:jc w:val="left"/>
        <w:rPr>
          <w:rFonts w:asciiTheme="majorHAnsi" w:hAnsiTheme="majorHAnsi" w:cstheme="majorHAnsi"/>
          <w:color w:val="222222"/>
          <w:szCs w:val="24"/>
        </w:rPr>
      </w:pPr>
      <w:r w:rsidRPr="00B203C8">
        <w:rPr>
          <w:rFonts w:asciiTheme="majorHAnsi" w:hAnsiTheme="majorHAnsi" w:cstheme="majorHAnsi"/>
          <w:color w:val="222222"/>
          <w:szCs w:val="24"/>
        </w:rPr>
        <w:t>Zakres odpowiedzialności:</w:t>
      </w:r>
    </w:p>
    <w:p w14:paraId="533B0CB7" w14:textId="63B189CF" w:rsidR="008E1D82" w:rsidRPr="00B203C8" w:rsidRDefault="00DA7656" w:rsidP="009E3001">
      <w:pPr>
        <w:pStyle w:val="m2914502299002328150msolistparagraph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rPr>
          <w:rStyle w:val="m2914502299002328150size"/>
          <w:rFonts w:asciiTheme="majorHAnsi" w:hAnsiTheme="majorHAnsi" w:cstheme="majorHAnsi"/>
        </w:rPr>
      </w:pPr>
      <w:r>
        <w:rPr>
          <w:rStyle w:val="m2914502299002328150size"/>
          <w:rFonts w:asciiTheme="majorHAnsi" w:hAnsiTheme="majorHAnsi" w:cstheme="majorHAnsi"/>
        </w:rPr>
        <w:t>ponoszenie</w:t>
      </w:r>
      <w:r w:rsidR="008E1D82" w:rsidRPr="00B203C8">
        <w:rPr>
          <w:rStyle w:val="m2914502299002328150size"/>
          <w:rFonts w:asciiTheme="majorHAnsi" w:hAnsiTheme="majorHAnsi" w:cstheme="majorHAnsi"/>
        </w:rPr>
        <w:t xml:space="preserve"> odpowiedzialnoś</w:t>
      </w:r>
      <w:r>
        <w:rPr>
          <w:rStyle w:val="m2914502299002328150size"/>
          <w:rFonts w:asciiTheme="majorHAnsi" w:hAnsiTheme="majorHAnsi" w:cstheme="majorHAnsi"/>
        </w:rPr>
        <w:t>ci</w:t>
      </w:r>
      <w:r w:rsidR="008E1D82" w:rsidRPr="00B203C8">
        <w:rPr>
          <w:rStyle w:val="m2914502299002328150size"/>
          <w:rFonts w:asciiTheme="majorHAnsi" w:hAnsiTheme="majorHAnsi" w:cstheme="majorHAnsi"/>
        </w:rPr>
        <w:t xml:space="preserve"> porządkow</w:t>
      </w:r>
      <w:r>
        <w:rPr>
          <w:rStyle w:val="m2914502299002328150size"/>
          <w:rFonts w:asciiTheme="majorHAnsi" w:hAnsiTheme="majorHAnsi" w:cstheme="majorHAnsi"/>
        </w:rPr>
        <w:t>ej</w:t>
      </w:r>
      <w:r w:rsidR="008E1D82" w:rsidRPr="00B203C8">
        <w:rPr>
          <w:rStyle w:val="m2914502299002328150size"/>
          <w:rFonts w:asciiTheme="majorHAnsi" w:hAnsiTheme="majorHAnsi" w:cstheme="majorHAnsi"/>
        </w:rPr>
        <w:t xml:space="preserve"> za nieprzestrze</w:t>
      </w:r>
      <w:r w:rsidR="00BE3A61" w:rsidRPr="00B203C8">
        <w:rPr>
          <w:rStyle w:val="m2914502299002328150size"/>
          <w:rFonts w:asciiTheme="majorHAnsi" w:hAnsiTheme="majorHAnsi" w:cstheme="majorHAnsi"/>
        </w:rPr>
        <w:t>ganie obowiązków wynikających z </w:t>
      </w:r>
      <w:r w:rsidR="008E1D82" w:rsidRPr="00B203C8">
        <w:rPr>
          <w:rStyle w:val="m2914502299002328150size"/>
          <w:rFonts w:asciiTheme="majorHAnsi" w:hAnsiTheme="majorHAnsi" w:cstheme="majorHAnsi"/>
        </w:rPr>
        <w:t>zakresu czynności,</w:t>
      </w:r>
    </w:p>
    <w:p w14:paraId="1B63A1A6" w14:textId="432A3E07" w:rsidR="008E1D82" w:rsidRPr="00B203C8" w:rsidRDefault="00DA7656" w:rsidP="009E3001">
      <w:pPr>
        <w:pStyle w:val="m2914502299002328150msolistparagraph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>
        <w:rPr>
          <w:rStyle w:val="m2914502299002328150size"/>
          <w:rFonts w:asciiTheme="majorHAnsi" w:hAnsiTheme="majorHAnsi" w:cstheme="majorHAnsi"/>
        </w:rPr>
        <w:lastRenderedPageBreak/>
        <w:t>ponoszenie</w:t>
      </w:r>
      <w:r w:rsidR="008E1D82" w:rsidRPr="00B203C8">
        <w:rPr>
          <w:rFonts w:asciiTheme="majorHAnsi" w:hAnsiTheme="majorHAnsi" w:cstheme="majorHAnsi"/>
        </w:rPr>
        <w:t xml:space="preserve"> odpowiedzialność majątkow</w:t>
      </w:r>
      <w:r>
        <w:rPr>
          <w:rFonts w:asciiTheme="majorHAnsi" w:hAnsiTheme="majorHAnsi" w:cstheme="majorHAnsi"/>
        </w:rPr>
        <w:t>ej</w:t>
      </w:r>
      <w:r w:rsidR="008E1D82" w:rsidRPr="00B203C8">
        <w:rPr>
          <w:rFonts w:asciiTheme="majorHAnsi" w:hAnsiTheme="majorHAnsi" w:cstheme="majorHAnsi"/>
        </w:rPr>
        <w:t xml:space="preserve"> za szkody wyrządzone zakładowi pracy, zgodnie z przepisami Kodeksu Pracy,</w:t>
      </w:r>
    </w:p>
    <w:p w14:paraId="583D16A0" w14:textId="1EF91D49" w:rsidR="008E1D82" w:rsidRPr="00B203C8" w:rsidRDefault="00DA7656" w:rsidP="009E3001">
      <w:pPr>
        <w:pStyle w:val="Akapitzlist"/>
        <w:numPr>
          <w:ilvl w:val="1"/>
          <w:numId w:val="4"/>
        </w:numPr>
        <w:shd w:val="clear" w:color="auto" w:fill="FFFFFF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ponoszenie</w:t>
      </w:r>
      <w:r w:rsidR="008E1D82" w:rsidRPr="00B203C8">
        <w:rPr>
          <w:rFonts w:asciiTheme="majorHAnsi" w:hAnsiTheme="majorHAnsi" w:cstheme="majorHAnsi"/>
          <w:sz w:val="24"/>
          <w:szCs w:val="24"/>
        </w:rPr>
        <w:t xml:space="preserve"> odpowiedzialno</w:t>
      </w:r>
      <w:r>
        <w:rPr>
          <w:rFonts w:asciiTheme="majorHAnsi" w:hAnsiTheme="majorHAnsi" w:cstheme="majorHAnsi"/>
          <w:sz w:val="24"/>
          <w:szCs w:val="24"/>
        </w:rPr>
        <w:t>ści</w:t>
      </w:r>
      <w:r w:rsidR="008E1D82" w:rsidRPr="00B203C8">
        <w:rPr>
          <w:rFonts w:asciiTheme="majorHAnsi" w:hAnsiTheme="majorHAnsi" w:cstheme="majorHAnsi"/>
          <w:sz w:val="24"/>
          <w:szCs w:val="24"/>
        </w:rPr>
        <w:t xml:space="preserve"> materialn</w:t>
      </w:r>
      <w:r>
        <w:rPr>
          <w:rFonts w:asciiTheme="majorHAnsi" w:hAnsiTheme="majorHAnsi" w:cstheme="majorHAnsi"/>
          <w:sz w:val="24"/>
          <w:szCs w:val="24"/>
        </w:rPr>
        <w:t>ej</w:t>
      </w:r>
      <w:r w:rsidR="008E1D82" w:rsidRPr="00B203C8">
        <w:rPr>
          <w:rFonts w:asciiTheme="majorHAnsi" w:hAnsiTheme="majorHAnsi" w:cstheme="majorHAnsi"/>
          <w:sz w:val="24"/>
          <w:szCs w:val="24"/>
        </w:rPr>
        <w:t xml:space="preserve"> za mienie powierzone do wykonywania zadań,</w:t>
      </w:r>
    </w:p>
    <w:p w14:paraId="3A99D03E" w14:textId="77C5960C" w:rsidR="0069776C" w:rsidRPr="00B203C8" w:rsidRDefault="00DA7656" w:rsidP="009E3001">
      <w:pPr>
        <w:pStyle w:val="Akapitzlist"/>
        <w:numPr>
          <w:ilvl w:val="1"/>
          <w:numId w:val="4"/>
        </w:numPr>
        <w:shd w:val="clear" w:color="auto" w:fill="FFFFFF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ponoszenie</w:t>
      </w:r>
      <w:r w:rsidR="008E1D82" w:rsidRPr="00B203C8">
        <w:rPr>
          <w:rFonts w:asciiTheme="majorHAnsi" w:hAnsiTheme="majorHAnsi" w:cstheme="majorHAnsi"/>
          <w:sz w:val="24"/>
          <w:szCs w:val="24"/>
        </w:rPr>
        <w:t xml:space="preserve"> odpowiedzialnoś</w:t>
      </w:r>
      <w:r>
        <w:rPr>
          <w:rFonts w:asciiTheme="majorHAnsi" w:hAnsiTheme="majorHAnsi" w:cstheme="majorHAnsi"/>
          <w:sz w:val="24"/>
          <w:szCs w:val="24"/>
        </w:rPr>
        <w:t>ci</w:t>
      </w:r>
      <w:r w:rsidR="008E1D82" w:rsidRPr="00B203C8">
        <w:rPr>
          <w:rFonts w:asciiTheme="majorHAnsi" w:hAnsiTheme="majorHAnsi" w:cstheme="majorHAnsi"/>
          <w:sz w:val="24"/>
          <w:szCs w:val="24"/>
        </w:rPr>
        <w:t xml:space="preserve"> za ochronę zasobów informatycznych wykorzystywanych w ramach wykonywanych zadań.</w:t>
      </w:r>
    </w:p>
    <w:p w14:paraId="39D6A561" w14:textId="77777777" w:rsidR="00E30EB4" w:rsidRPr="00B203C8" w:rsidRDefault="00E30EB4" w:rsidP="000A60F7">
      <w:pPr>
        <w:shd w:val="clear" w:color="auto" w:fill="FFFFFF"/>
        <w:spacing w:line="276" w:lineRule="auto"/>
        <w:ind w:left="1276"/>
        <w:jc w:val="left"/>
        <w:rPr>
          <w:rFonts w:asciiTheme="majorHAnsi" w:hAnsiTheme="majorHAnsi" w:cstheme="majorHAnsi"/>
          <w:color w:val="222222"/>
          <w:szCs w:val="24"/>
        </w:rPr>
      </w:pPr>
    </w:p>
    <w:p w14:paraId="7A933F52" w14:textId="77777777" w:rsidR="00B30BAA" w:rsidRPr="00B203C8" w:rsidRDefault="00B30BAA" w:rsidP="000A60F7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31" w:name="_Toc499396837"/>
      <w:bookmarkStart w:id="232" w:name="_Toc499396927"/>
      <w:bookmarkStart w:id="233" w:name="_Toc499666667"/>
      <w:bookmarkStart w:id="234" w:name="_Toc499666725"/>
      <w:bookmarkStart w:id="235" w:name="_Toc499755470"/>
      <w:bookmarkStart w:id="236" w:name="_Toc130289169"/>
      <w:r w:rsidRPr="00B203C8">
        <w:rPr>
          <w:rFonts w:asciiTheme="majorHAnsi" w:hAnsiTheme="majorHAnsi" w:cstheme="majorHAnsi"/>
          <w:b/>
          <w:sz w:val="28"/>
        </w:rPr>
        <w:t>Rozdział 8</w:t>
      </w:r>
      <w:r w:rsidRPr="00B203C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ab/>
        <w:t>Uczniowie</w:t>
      </w:r>
      <w:bookmarkEnd w:id="231"/>
      <w:bookmarkEnd w:id="232"/>
      <w:bookmarkEnd w:id="233"/>
      <w:bookmarkEnd w:id="234"/>
      <w:bookmarkEnd w:id="235"/>
      <w:bookmarkEnd w:id="236"/>
    </w:p>
    <w:p w14:paraId="7FA997C4" w14:textId="6AEEA2C3" w:rsidR="00075A45" w:rsidRPr="00B203C8" w:rsidRDefault="00B30BAA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37" w:name="_Toc499396838"/>
      <w:bookmarkStart w:id="238" w:name="_Toc499396928"/>
      <w:bookmarkStart w:id="239" w:name="_Toc130289170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240" w:name="_Toc499666668"/>
      <w:bookmarkStart w:id="241" w:name="_Toc499666726"/>
      <w:bookmarkStart w:id="242" w:name="_Toc499755471"/>
      <w:r w:rsidR="002D7B52">
        <w:rPr>
          <w:rFonts w:asciiTheme="majorHAnsi" w:hAnsiTheme="majorHAnsi" w:cstheme="majorHAnsi"/>
          <w:b/>
          <w:sz w:val="28"/>
        </w:rPr>
        <w:t>5</w:t>
      </w:r>
      <w:r w:rsidR="00AC29E5">
        <w:rPr>
          <w:rFonts w:asciiTheme="majorHAnsi" w:hAnsiTheme="majorHAnsi" w:cstheme="majorHAnsi"/>
          <w:b/>
          <w:sz w:val="28"/>
        </w:rPr>
        <w:t>5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464305">
        <w:rPr>
          <w:rFonts w:asciiTheme="majorHAnsi" w:hAnsiTheme="majorHAnsi" w:cstheme="majorHAnsi"/>
          <w:b/>
          <w:sz w:val="28"/>
        </w:rPr>
        <w:t xml:space="preserve"> </w:t>
      </w:r>
      <w:r w:rsidR="00464305">
        <w:rPr>
          <w:rFonts w:asciiTheme="majorHAnsi" w:hAnsiTheme="majorHAnsi" w:cstheme="majorHAnsi"/>
          <w:b/>
          <w:sz w:val="28"/>
        </w:rPr>
        <w:tab/>
      </w:r>
      <w:r w:rsidR="00296FBD" w:rsidRPr="00B203C8">
        <w:rPr>
          <w:rFonts w:asciiTheme="majorHAnsi" w:hAnsiTheme="majorHAnsi" w:cstheme="majorHAnsi"/>
          <w:b/>
          <w:sz w:val="28"/>
        </w:rPr>
        <w:t>Prawa i obowiązki ucznia</w:t>
      </w:r>
      <w:bookmarkEnd w:id="237"/>
      <w:bookmarkEnd w:id="238"/>
      <w:bookmarkEnd w:id="240"/>
      <w:bookmarkEnd w:id="241"/>
      <w:bookmarkEnd w:id="242"/>
      <w:bookmarkEnd w:id="239"/>
    </w:p>
    <w:p w14:paraId="28303F94" w14:textId="77777777" w:rsidR="00075A45" w:rsidRPr="00B203C8" w:rsidRDefault="00075A45" w:rsidP="003D0D65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Szkoła przestrzega praw ucznia zawartych w Konwencji o Ochronie Praw Dziecka</w:t>
      </w:r>
      <w:r w:rsidR="00F85D58" w:rsidRPr="00B203C8">
        <w:rPr>
          <w:rFonts w:asciiTheme="majorHAnsi" w:hAnsiTheme="majorHAnsi" w:cstheme="majorHAnsi"/>
          <w:color w:val="000000"/>
        </w:rPr>
        <w:t xml:space="preserve">. </w:t>
      </w:r>
    </w:p>
    <w:p w14:paraId="5E03D087" w14:textId="77777777" w:rsidR="00F85D58" w:rsidRPr="00B203C8" w:rsidRDefault="00B51A08" w:rsidP="003D0D65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W szczególności u</w:t>
      </w:r>
      <w:r w:rsidR="00F85D58" w:rsidRPr="00B203C8">
        <w:rPr>
          <w:rFonts w:asciiTheme="majorHAnsi" w:hAnsiTheme="majorHAnsi" w:cstheme="majorHAnsi"/>
          <w:lang w:eastAsia="pl-PL"/>
        </w:rPr>
        <w:t>czeń ma prawo do:</w:t>
      </w:r>
    </w:p>
    <w:p w14:paraId="5363BAFC" w14:textId="77777777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właściwie zorganizowanego procesu kształcenia zgodnie z zasadami higieny pracy </w:t>
      </w:r>
      <w:r w:rsidR="00B107D6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umysłowej,</w:t>
      </w:r>
    </w:p>
    <w:p w14:paraId="34093DA0" w14:textId="77777777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udziału w zajęciach edukacyjnych, przygotowywania się do nich</w:t>
      </w:r>
      <w:r w:rsidR="00757F4E" w:rsidRPr="00B203C8">
        <w:rPr>
          <w:rFonts w:asciiTheme="majorHAnsi" w:hAnsiTheme="majorHAnsi" w:cstheme="majorHAnsi"/>
        </w:rPr>
        <w:t xml:space="preserve">, </w:t>
      </w:r>
    </w:p>
    <w:p w14:paraId="618DE210" w14:textId="1399F74E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opieki wychowawczej i warunków pobytu w </w:t>
      </w:r>
      <w:r w:rsidR="00F93833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zkole zapewniających bezpieczeństwo, ochronę przed wszelkimi formami przemocy </w:t>
      </w:r>
      <w:r w:rsidR="00841CD5" w:rsidRPr="00B203C8">
        <w:rPr>
          <w:rFonts w:asciiTheme="majorHAnsi" w:hAnsiTheme="majorHAnsi" w:cstheme="majorHAnsi"/>
        </w:rPr>
        <w:t>fizycznej bądź psychicznej oraz </w:t>
      </w:r>
      <w:r w:rsidRPr="00B203C8">
        <w:rPr>
          <w:rFonts w:asciiTheme="majorHAnsi" w:hAnsiTheme="majorHAnsi" w:cstheme="majorHAnsi"/>
        </w:rPr>
        <w:t>ochronę i poszanowanie jego godności,</w:t>
      </w:r>
    </w:p>
    <w:p w14:paraId="1B266FD5" w14:textId="77B39AE2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ochrony prawnej życia prywatnego, rodz</w:t>
      </w:r>
      <w:r w:rsidR="00F85D58" w:rsidRPr="00B203C8">
        <w:rPr>
          <w:rFonts w:asciiTheme="majorHAnsi" w:hAnsiTheme="majorHAnsi" w:cstheme="majorHAnsi"/>
        </w:rPr>
        <w:t>innego, czci i dobrego imienia,</w:t>
      </w:r>
    </w:p>
    <w:p w14:paraId="2C9D0710" w14:textId="77777777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dostępu do dotyczących go urzędowych dokumentów i zbiorów danych,</w:t>
      </w:r>
    </w:p>
    <w:p w14:paraId="1F24ABA2" w14:textId="77777777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życzliwego, podmiotowego traktowania w procesie dydaktyczno-wychowawczym,</w:t>
      </w:r>
    </w:p>
    <w:p w14:paraId="5CD92FE1" w14:textId="18AD1942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korzystania z doraźnej pomocy materialnej, gdy znajduje się w trudnej sytuacji losowej</w:t>
      </w:r>
      <w:r w:rsidR="00BA5769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w miarę posiadanych przez </w:t>
      </w:r>
      <w:r w:rsidR="00BA5769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zkołę środków,</w:t>
      </w:r>
    </w:p>
    <w:p w14:paraId="130EB643" w14:textId="234ADF93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swobody wyrażania myśli i przekonań</w:t>
      </w:r>
      <w:r w:rsidR="006A2D0C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w szczególności dotyczących życia </w:t>
      </w:r>
      <w:r w:rsidR="00BA5769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zkoły, a także światopoglądowych i religijnych - jeśli nie narusza tym dobra innych osób,</w:t>
      </w:r>
    </w:p>
    <w:p w14:paraId="3672F4EB" w14:textId="77777777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rozwijania zainteresowań, zdolności i talentów, </w:t>
      </w:r>
    </w:p>
    <w:p w14:paraId="732AA745" w14:textId="2B5E4188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sprawiedliwej, obiektywnej</w:t>
      </w:r>
      <w:r w:rsidR="00F93833">
        <w:rPr>
          <w:rFonts w:asciiTheme="majorHAnsi" w:hAnsiTheme="majorHAnsi" w:cstheme="majorHAnsi"/>
        </w:rPr>
        <w:t>, systematycznej i jawnej oceny,</w:t>
      </w:r>
    </w:p>
    <w:p w14:paraId="46600258" w14:textId="15D93F0D" w:rsidR="00C87BAD" w:rsidRPr="00B203C8" w:rsidRDefault="00154BC4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informacji o </w:t>
      </w:r>
      <w:r w:rsidR="002C5956" w:rsidRPr="00B203C8">
        <w:rPr>
          <w:rFonts w:asciiTheme="majorHAnsi" w:hAnsiTheme="majorHAnsi" w:cstheme="majorHAnsi"/>
        </w:rPr>
        <w:t>W</w:t>
      </w:r>
      <w:r w:rsidRPr="00B203C8">
        <w:rPr>
          <w:rFonts w:asciiTheme="majorHAnsi" w:hAnsiTheme="majorHAnsi" w:cstheme="majorHAnsi"/>
        </w:rPr>
        <w:t>ewnątrzszkolnym o</w:t>
      </w:r>
      <w:r w:rsidR="00C87BAD" w:rsidRPr="00B203C8">
        <w:rPr>
          <w:rFonts w:asciiTheme="majorHAnsi" w:hAnsiTheme="majorHAnsi" w:cstheme="majorHAnsi"/>
        </w:rPr>
        <w:t>ceniani</w:t>
      </w:r>
      <w:r w:rsidR="00257412" w:rsidRPr="00B203C8">
        <w:rPr>
          <w:rFonts w:asciiTheme="majorHAnsi" w:hAnsiTheme="majorHAnsi" w:cstheme="majorHAnsi"/>
        </w:rPr>
        <w:t>u</w:t>
      </w:r>
      <w:r w:rsidR="00C87BAD" w:rsidRPr="00B203C8">
        <w:rPr>
          <w:rFonts w:asciiTheme="majorHAnsi" w:hAnsiTheme="majorHAnsi" w:cstheme="majorHAnsi"/>
        </w:rPr>
        <w:t>,</w:t>
      </w:r>
    </w:p>
    <w:p w14:paraId="6C46C29B" w14:textId="77777777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pomocy w przypadku trudności w nauce,</w:t>
      </w:r>
    </w:p>
    <w:p w14:paraId="71A4AFF0" w14:textId="77777777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korzystania z pomieszczeń szkolnych, sprzętu, środków dydaktycznych, księgozbioru biblioteki podczas zajęć lekcyjnych i pozalekcyjnych,</w:t>
      </w:r>
    </w:p>
    <w:p w14:paraId="55FE7F4D" w14:textId="77777777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korzystan</w:t>
      </w:r>
      <w:r w:rsidR="00603172" w:rsidRPr="00B203C8">
        <w:rPr>
          <w:rFonts w:asciiTheme="majorHAnsi" w:hAnsiTheme="majorHAnsi" w:cstheme="majorHAnsi"/>
        </w:rPr>
        <w:t>ia z poradnictwa psychologiczno</w:t>
      </w:r>
      <w:r w:rsidR="007A5E81" w:rsidRPr="00B203C8">
        <w:rPr>
          <w:rFonts w:asciiTheme="majorHAnsi" w:hAnsiTheme="majorHAnsi" w:cstheme="majorHAnsi"/>
        </w:rPr>
        <w:t>-</w:t>
      </w:r>
      <w:r w:rsidRPr="00B203C8">
        <w:rPr>
          <w:rFonts w:asciiTheme="majorHAnsi" w:hAnsiTheme="majorHAnsi" w:cstheme="majorHAnsi"/>
        </w:rPr>
        <w:t>pedagogicznego i zawodowego,</w:t>
      </w:r>
    </w:p>
    <w:p w14:paraId="6259881A" w14:textId="218A40F8" w:rsidR="00BA5769" w:rsidRPr="00B203C8" w:rsidRDefault="003D26AC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wpływu na działania</w:t>
      </w:r>
      <w:r w:rsidR="00C87BAD" w:rsidRPr="00B203C8">
        <w:rPr>
          <w:rFonts w:asciiTheme="majorHAnsi" w:hAnsiTheme="majorHAnsi" w:cstheme="majorHAnsi"/>
        </w:rPr>
        <w:t xml:space="preserve"> </w:t>
      </w:r>
      <w:r w:rsidR="00BA5769" w:rsidRPr="00B203C8">
        <w:rPr>
          <w:rFonts w:asciiTheme="majorHAnsi" w:hAnsiTheme="majorHAnsi" w:cstheme="majorHAnsi"/>
        </w:rPr>
        <w:t>S</w:t>
      </w:r>
      <w:r w:rsidR="00C87BAD" w:rsidRPr="00B203C8">
        <w:rPr>
          <w:rFonts w:asciiTheme="majorHAnsi" w:hAnsiTheme="majorHAnsi" w:cstheme="majorHAnsi"/>
        </w:rPr>
        <w:t>zkoły przez działalność samorządową</w:t>
      </w:r>
      <w:r w:rsidR="00CD2445" w:rsidRPr="00B203C8">
        <w:rPr>
          <w:rFonts w:asciiTheme="majorHAnsi" w:hAnsiTheme="majorHAnsi" w:cstheme="majorHAnsi"/>
        </w:rPr>
        <w:t>,</w:t>
      </w:r>
      <w:r w:rsidR="00C87BAD" w:rsidRPr="00B203C8">
        <w:rPr>
          <w:rFonts w:asciiTheme="majorHAnsi" w:hAnsiTheme="majorHAnsi" w:cstheme="majorHAnsi"/>
        </w:rPr>
        <w:t xml:space="preserve"> </w:t>
      </w:r>
    </w:p>
    <w:p w14:paraId="1F668338" w14:textId="37BC1BDD" w:rsidR="00603172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zrzeszania się w organizacjach działających w </w:t>
      </w:r>
      <w:r w:rsidR="00BA5769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zkole</w:t>
      </w:r>
      <w:r w:rsidR="00603172" w:rsidRPr="00B203C8">
        <w:rPr>
          <w:rFonts w:asciiTheme="majorHAnsi" w:hAnsiTheme="majorHAnsi" w:cstheme="majorHAnsi"/>
        </w:rPr>
        <w:t>,</w:t>
      </w:r>
    </w:p>
    <w:p w14:paraId="3AC4B171" w14:textId="1F4521B6" w:rsidR="00C87BAD" w:rsidRPr="00B203C8" w:rsidRDefault="00603172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korzystan</w:t>
      </w:r>
      <w:r w:rsidR="00087E5B">
        <w:rPr>
          <w:rFonts w:asciiTheme="majorHAnsi" w:hAnsiTheme="majorHAnsi" w:cstheme="majorHAnsi"/>
        </w:rPr>
        <w:t xml:space="preserve">ia z bezpłatnych podręczników, </w:t>
      </w:r>
      <w:r w:rsidRPr="00B203C8">
        <w:rPr>
          <w:rFonts w:asciiTheme="majorHAnsi" w:hAnsiTheme="majorHAnsi" w:cstheme="majorHAnsi"/>
        </w:rPr>
        <w:t xml:space="preserve">materiałów </w:t>
      </w:r>
      <w:r w:rsidR="006A704D">
        <w:rPr>
          <w:rFonts w:asciiTheme="majorHAnsi" w:hAnsiTheme="majorHAnsi" w:cstheme="majorHAnsi"/>
        </w:rPr>
        <w:t>ćwiczeniowych i </w:t>
      </w:r>
      <w:r w:rsidR="003D26AC">
        <w:rPr>
          <w:rFonts w:asciiTheme="majorHAnsi" w:hAnsiTheme="majorHAnsi" w:cstheme="majorHAnsi"/>
        </w:rPr>
        <w:t>edukacyjnych</w:t>
      </w:r>
      <w:r w:rsidR="00C87BAD" w:rsidRPr="00B203C8">
        <w:rPr>
          <w:rFonts w:asciiTheme="majorHAnsi" w:hAnsiTheme="majorHAnsi" w:cstheme="majorHAnsi"/>
        </w:rPr>
        <w:t>.</w:t>
      </w:r>
    </w:p>
    <w:p w14:paraId="26D81B70" w14:textId="77777777" w:rsidR="00FA01DE" w:rsidRPr="00B203C8" w:rsidRDefault="00B51A08" w:rsidP="003D0D65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</w:t>
      </w:r>
      <w:r w:rsidR="00FA01DE" w:rsidRPr="00B203C8">
        <w:rPr>
          <w:rFonts w:asciiTheme="majorHAnsi" w:hAnsiTheme="majorHAnsi" w:cstheme="majorHAnsi"/>
        </w:rPr>
        <w:t>czeń ma obowiązek:</w:t>
      </w:r>
    </w:p>
    <w:p w14:paraId="4BA153EE" w14:textId="77777777" w:rsidR="002913E3" w:rsidRPr="00B203C8" w:rsidRDefault="002913E3" w:rsidP="006620AA">
      <w:pPr>
        <w:numPr>
          <w:ilvl w:val="0"/>
          <w:numId w:val="4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punktualnego przychodzenia na zajęcia lekcyjne,</w:t>
      </w:r>
    </w:p>
    <w:p w14:paraId="071DACCD" w14:textId="627113EA" w:rsidR="00C87BAD" w:rsidRPr="00B203C8" w:rsidRDefault="00C87BAD" w:rsidP="006620AA">
      <w:pPr>
        <w:numPr>
          <w:ilvl w:val="0"/>
          <w:numId w:val="4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systematycznego i aktywnego uczestnictwa w zajęciach lekcyjnych i życiu </w:t>
      </w:r>
      <w:r w:rsidR="00CD2445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zkoły,</w:t>
      </w:r>
    </w:p>
    <w:p w14:paraId="187AF810" w14:textId="0CAA11CA" w:rsidR="00C87BAD" w:rsidRPr="00B203C8" w:rsidRDefault="00C87BAD" w:rsidP="006620AA">
      <w:pPr>
        <w:numPr>
          <w:ilvl w:val="0"/>
          <w:numId w:val="4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przestrzegania zasad kultury współżycia w odnies</w:t>
      </w:r>
      <w:r w:rsidR="00841CD5" w:rsidRPr="00B203C8">
        <w:rPr>
          <w:rFonts w:asciiTheme="majorHAnsi" w:hAnsiTheme="majorHAnsi" w:cstheme="majorHAnsi"/>
        </w:rPr>
        <w:t>ieniu do kolegów, nauczycieli i </w:t>
      </w:r>
      <w:r w:rsidRPr="00B203C8">
        <w:rPr>
          <w:rFonts w:asciiTheme="majorHAnsi" w:hAnsiTheme="majorHAnsi" w:cstheme="majorHAnsi"/>
        </w:rPr>
        <w:t xml:space="preserve">innych pracowników </w:t>
      </w:r>
      <w:r w:rsidR="00CD2445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zkoły,</w:t>
      </w:r>
    </w:p>
    <w:p w14:paraId="408B2B25" w14:textId="77777777" w:rsidR="00C87BAD" w:rsidRPr="00B203C8" w:rsidRDefault="00C87BAD" w:rsidP="006620AA">
      <w:pPr>
        <w:numPr>
          <w:ilvl w:val="0"/>
          <w:numId w:val="4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odpowiedzialności za własne życie, zdrowie, higienę oraz rozwój,</w:t>
      </w:r>
    </w:p>
    <w:p w14:paraId="36030029" w14:textId="0B3DC89F" w:rsidR="00C87BAD" w:rsidRPr="00B203C8" w:rsidRDefault="00C87BAD" w:rsidP="006620AA">
      <w:pPr>
        <w:numPr>
          <w:ilvl w:val="0"/>
          <w:numId w:val="4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poszanowania symboli narodowych i szkolnych oraz godnego reprezentowania </w:t>
      </w:r>
      <w:r w:rsidR="00CD2445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zkoły,</w:t>
      </w:r>
    </w:p>
    <w:p w14:paraId="2C29F6F1" w14:textId="397ECCD8" w:rsidR="00075A45" w:rsidRPr="00B203C8" w:rsidRDefault="00C87BAD" w:rsidP="006620AA">
      <w:pPr>
        <w:numPr>
          <w:ilvl w:val="0"/>
          <w:numId w:val="4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dbałości o wspólne dobro, ład i porządek w </w:t>
      </w:r>
      <w:r w:rsidR="00D83F6D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zkole,</w:t>
      </w:r>
    </w:p>
    <w:p w14:paraId="60F3516B" w14:textId="69E7B40A" w:rsidR="005851B5" w:rsidRPr="00B203C8" w:rsidRDefault="00CD2445" w:rsidP="006620AA">
      <w:pPr>
        <w:numPr>
          <w:ilvl w:val="0"/>
          <w:numId w:val="4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dostosowania </w:t>
      </w:r>
      <w:r w:rsidR="00926D41" w:rsidRPr="00B203C8">
        <w:rPr>
          <w:rFonts w:asciiTheme="majorHAnsi" w:hAnsiTheme="majorHAnsi" w:cstheme="majorHAnsi"/>
        </w:rPr>
        <w:t>ubi</w:t>
      </w:r>
      <w:r w:rsidRPr="00B203C8">
        <w:rPr>
          <w:rFonts w:asciiTheme="majorHAnsi" w:hAnsiTheme="majorHAnsi" w:cstheme="majorHAnsi"/>
        </w:rPr>
        <w:t>oru</w:t>
      </w:r>
      <w:r w:rsidR="00EA6F92">
        <w:rPr>
          <w:rFonts w:asciiTheme="majorHAnsi" w:hAnsiTheme="majorHAnsi" w:cstheme="majorHAnsi"/>
        </w:rPr>
        <w:t xml:space="preserve"> </w:t>
      </w:r>
      <w:r w:rsidR="00926D41" w:rsidRPr="00B203C8">
        <w:rPr>
          <w:rFonts w:asciiTheme="majorHAnsi" w:hAnsiTheme="majorHAnsi" w:cstheme="majorHAnsi"/>
        </w:rPr>
        <w:t>do miejsca pobytu</w:t>
      </w:r>
      <w:r w:rsidR="00EA6F92">
        <w:rPr>
          <w:rFonts w:asciiTheme="majorHAnsi" w:hAnsiTheme="majorHAnsi" w:cstheme="majorHAnsi"/>
        </w:rPr>
        <w:t xml:space="preserve"> i wydarzenia</w:t>
      </w:r>
      <w:r w:rsidR="00926D41" w:rsidRPr="00B203C8">
        <w:rPr>
          <w:rFonts w:asciiTheme="majorHAnsi" w:hAnsiTheme="majorHAnsi" w:cstheme="majorHAnsi"/>
        </w:rPr>
        <w:t xml:space="preserve"> (szkoła, lekcja, dyskoteka, wycieczka, teatr itp.)</w:t>
      </w:r>
      <w:r w:rsidR="002C5956" w:rsidRPr="00B203C8">
        <w:rPr>
          <w:rFonts w:asciiTheme="majorHAnsi" w:hAnsiTheme="majorHAnsi" w:cstheme="majorHAnsi"/>
        </w:rPr>
        <w:t>,</w:t>
      </w:r>
      <w:r w:rsidR="00926D41" w:rsidRPr="00B203C8">
        <w:rPr>
          <w:rFonts w:asciiTheme="majorHAnsi" w:hAnsiTheme="majorHAnsi" w:cstheme="majorHAnsi"/>
          <w:shd w:val="clear" w:color="auto" w:fill="FFFFFF"/>
        </w:rPr>
        <w:t> </w:t>
      </w:r>
    </w:p>
    <w:p w14:paraId="718755DA" w14:textId="24F5F770" w:rsidR="00F86451" w:rsidRPr="00B203C8" w:rsidRDefault="006C32E8" w:rsidP="006620AA">
      <w:pPr>
        <w:numPr>
          <w:ilvl w:val="0"/>
          <w:numId w:val="4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dostarczani</w:t>
      </w:r>
      <w:r w:rsidR="009956B2">
        <w:rPr>
          <w:rFonts w:asciiTheme="majorHAnsi" w:hAnsiTheme="majorHAnsi" w:cstheme="majorHAnsi"/>
        </w:rPr>
        <w:t>a</w:t>
      </w:r>
      <w:r w:rsidRPr="00B203C8">
        <w:rPr>
          <w:rFonts w:asciiTheme="majorHAnsi" w:hAnsiTheme="majorHAnsi" w:cstheme="majorHAnsi"/>
        </w:rPr>
        <w:t>,</w:t>
      </w:r>
      <w:r w:rsidR="00C87BAD" w:rsidRPr="00B203C8">
        <w:rPr>
          <w:rFonts w:asciiTheme="majorHAnsi" w:hAnsiTheme="majorHAnsi" w:cstheme="majorHAnsi"/>
        </w:rPr>
        <w:t xml:space="preserve"> najdalej w ciągu tygodnia</w:t>
      </w:r>
      <w:r w:rsidR="00FA34B1" w:rsidRPr="00B203C8">
        <w:rPr>
          <w:rFonts w:asciiTheme="majorHAnsi" w:hAnsiTheme="majorHAnsi" w:cstheme="majorHAnsi"/>
        </w:rPr>
        <w:t xml:space="preserve"> od powrotu na zajęcia</w:t>
      </w:r>
      <w:r w:rsidRPr="00B203C8">
        <w:rPr>
          <w:rFonts w:asciiTheme="majorHAnsi" w:hAnsiTheme="majorHAnsi" w:cstheme="majorHAnsi"/>
        </w:rPr>
        <w:t>,</w:t>
      </w:r>
      <w:r w:rsidR="00C87BAD" w:rsidRPr="00B203C8">
        <w:rPr>
          <w:rFonts w:asciiTheme="majorHAnsi" w:hAnsiTheme="majorHAnsi" w:cstheme="majorHAnsi"/>
        </w:rPr>
        <w:t xml:space="preserve"> </w:t>
      </w:r>
      <w:r w:rsidR="001F52E0" w:rsidRPr="00B203C8">
        <w:rPr>
          <w:rFonts w:asciiTheme="majorHAnsi" w:hAnsiTheme="majorHAnsi" w:cstheme="majorHAnsi"/>
        </w:rPr>
        <w:t xml:space="preserve">pisemnych </w:t>
      </w:r>
      <w:r w:rsidRPr="00B203C8">
        <w:rPr>
          <w:rFonts w:asciiTheme="majorHAnsi" w:hAnsiTheme="majorHAnsi" w:cstheme="majorHAnsi"/>
        </w:rPr>
        <w:t xml:space="preserve">usprawiedliwień </w:t>
      </w:r>
      <w:r w:rsidR="00C87BAD" w:rsidRPr="00B203C8">
        <w:rPr>
          <w:rFonts w:asciiTheme="majorHAnsi" w:hAnsiTheme="majorHAnsi" w:cstheme="majorHAnsi"/>
        </w:rPr>
        <w:t>nieobecno</w:t>
      </w:r>
      <w:r w:rsidR="00EA6F92">
        <w:rPr>
          <w:rFonts w:asciiTheme="majorHAnsi" w:hAnsiTheme="majorHAnsi" w:cstheme="majorHAnsi"/>
        </w:rPr>
        <w:t>ści</w:t>
      </w:r>
      <w:r w:rsidR="001F52E0" w:rsidRPr="00B203C8">
        <w:rPr>
          <w:rFonts w:asciiTheme="majorHAnsi" w:hAnsiTheme="majorHAnsi" w:cstheme="majorHAnsi"/>
        </w:rPr>
        <w:t>,</w:t>
      </w:r>
      <w:r w:rsidR="00C87BAD" w:rsidRPr="00B203C8">
        <w:rPr>
          <w:rFonts w:asciiTheme="majorHAnsi" w:hAnsiTheme="majorHAnsi" w:cstheme="majorHAnsi"/>
        </w:rPr>
        <w:t xml:space="preserve"> </w:t>
      </w:r>
    </w:p>
    <w:p w14:paraId="6FF5802F" w14:textId="4F11A0FA" w:rsidR="00C87BAD" w:rsidRPr="00B203C8" w:rsidRDefault="00C87BAD" w:rsidP="006620AA">
      <w:pPr>
        <w:numPr>
          <w:ilvl w:val="0"/>
          <w:numId w:val="4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respektowania warunków korzystania z telefonów komórkowych na terenie </w:t>
      </w:r>
      <w:r w:rsidR="003708DA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</w:t>
      </w:r>
      <w:r w:rsidR="00FC2484" w:rsidRPr="00B203C8">
        <w:rPr>
          <w:rFonts w:asciiTheme="majorHAnsi" w:hAnsiTheme="majorHAnsi" w:cstheme="majorHAnsi"/>
        </w:rPr>
        <w:t>.</w:t>
      </w:r>
    </w:p>
    <w:p w14:paraId="03BD8472" w14:textId="77777777" w:rsidR="00561280" w:rsidRDefault="00FC2484" w:rsidP="00561280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Szczegółowe prawa i obowiązki ucznia określa </w:t>
      </w:r>
      <w:r w:rsidRPr="00561280">
        <w:rPr>
          <w:rFonts w:asciiTheme="majorHAnsi" w:hAnsiTheme="majorHAnsi" w:cstheme="majorHAnsi"/>
        </w:rPr>
        <w:t>Regulamin Szkoły</w:t>
      </w:r>
      <w:r w:rsidR="006A2D0C" w:rsidRPr="00B203C8">
        <w:rPr>
          <w:rFonts w:asciiTheme="majorHAnsi" w:hAnsiTheme="majorHAnsi" w:cstheme="majorHAnsi"/>
        </w:rPr>
        <w:t>.</w:t>
      </w:r>
    </w:p>
    <w:p w14:paraId="3B71926E" w14:textId="77777777" w:rsidR="00561280" w:rsidRDefault="003C1A11" w:rsidP="00561280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561280">
        <w:rPr>
          <w:rFonts w:asciiTheme="majorHAnsi" w:hAnsiTheme="majorHAnsi" w:cstheme="majorHAnsi"/>
        </w:rPr>
        <w:t>Każdy</w:t>
      </w:r>
      <w:r w:rsidR="00E743C2" w:rsidRPr="00561280">
        <w:rPr>
          <w:rFonts w:asciiTheme="majorHAnsi" w:hAnsiTheme="majorHAnsi" w:cstheme="majorHAnsi"/>
        </w:rPr>
        <w:t xml:space="preserve">, </w:t>
      </w:r>
      <w:r w:rsidRPr="00561280">
        <w:rPr>
          <w:rFonts w:asciiTheme="majorHAnsi" w:hAnsiTheme="majorHAnsi" w:cstheme="majorHAnsi"/>
        </w:rPr>
        <w:t xml:space="preserve">kto </w:t>
      </w:r>
      <w:r w:rsidR="00BE5EBE" w:rsidRPr="00561280">
        <w:rPr>
          <w:rFonts w:asciiTheme="majorHAnsi" w:hAnsiTheme="majorHAnsi" w:cstheme="majorHAnsi"/>
        </w:rPr>
        <w:t>posiada</w:t>
      </w:r>
      <w:r w:rsidRPr="00561280">
        <w:rPr>
          <w:rFonts w:asciiTheme="majorHAnsi" w:hAnsiTheme="majorHAnsi" w:cstheme="majorHAnsi"/>
        </w:rPr>
        <w:t xml:space="preserve"> </w:t>
      </w:r>
      <w:r w:rsidR="00E743C2" w:rsidRPr="00561280">
        <w:rPr>
          <w:rFonts w:asciiTheme="majorHAnsi" w:hAnsiTheme="majorHAnsi" w:cstheme="majorHAnsi"/>
        </w:rPr>
        <w:t>wiedzę</w:t>
      </w:r>
      <w:r w:rsidRPr="00561280">
        <w:rPr>
          <w:rFonts w:asciiTheme="majorHAnsi" w:hAnsiTheme="majorHAnsi" w:cstheme="majorHAnsi"/>
        </w:rPr>
        <w:t xml:space="preserve"> o naruszeniu praw u</w:t>
      </w:r>
      <w:r w:rsidR="00841CD5" w:rsidRPr="00561280">
        <w:rPr>
          <w:rFonts w:asciiTheme="majorHAnsi" w:hAnsiTheme="majorHAnsi" w:cstheme="majorHAnsi"/>
        </w:rPr>
        <w:t>cznia</w:t>
      </w:r>
      <w:r w:rsidR="00257412" w:rsidRPr="00561280">
        <w:rPr>
          <w:rFonts w:asciiTheme="majorHAnsi" w:hAnsiTheme="majorHAnsi" w:cstheme="majorHAnsi"/>
        </w:rPr>
        <w:t>,</w:t>
      </w:r>
      <w:r w:rsidR="00E743C2" w:rsidRPr="00561280">
        <w:rPr>
          <w:rFonts w:asciiTheme="majorHAnsi" w:hAnsiTheme="majorHAnsi" w:cstheme="majorHAnsi"/>
        </w:rPr>
        <w:t xml:space="preserve"> ma </w:t>
      </w:r>
      <w:r w:rsidR="006A2D0C" w:rsidRPr="00561280">
        <w:rPr>
          <w:rFonts w:asciiTheme="majorHAnsi" w:hAnsiTheme="majorHAnsi" w:cstheme="majorHAnsi"/>
        </w:rPr>
        <w:t xml:space="preserve">obowiązek </w:t>
      </w:r>
      <w:r w:rsidR="006A704D" w:rsidRPr="00561280">
        <w:rPr>
          <w:rFonts w:asciiTheme="majorHAnsi" w:hAnsiTheme="majorHAnsi" w:cstheme="majorHAnsi"/>
        </w:rPr>
        <w:t>poinformowania o </w:t>
      </w:r>
      <w:r w:rsidR="00E743C2" w:rsidRPr="00561280">
        <w:rPr>
          <w:rFonts w:asciiTheme="majorHAnsi" w:hAnsiTheme="majorHAnsi" w:cstheme="majorHAnsi"/>
        </w:rPr>
        <w:t>tym fakcie</w:t>
      </w:r>
      <w:r w:rsidR="00DE37E7" w:rsidRPr="00561280">
        <w:rPr>
          <w:rFonts w:asciiTheme="majorHAnsi" w:hAnsiTheme="majorHAnsi" w:cstheme="majorHAnsi"/>
        </w:rPr>
        <w:t xml:space="preserve"> pracownika szkoły</w:t>
      </w:r>
      <w:r w:rsidR="00E743C2" w:rsidRPr="00561280">
        <w:rPr>
          <w:rFonts w:asciiTheme="majorHAnsi" w:hAnsiTheme="majorHAnsi" w:cstheme="majorHAnsi"/>
        </w:rPr>
        <w:t>; może też wnieść oficjalną skargę do Dyrektora Szkoły.</w:t>
      </w:r>
    </w:p>
    <w:p w14:paraId="24AC05DA" w14:textId="77777777" w:rsidR="00561280" w:rsidRDefault="003C1A11" w:rsidP="00561280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561280">
        <w:rPr>
          <w:rFonts w:asciiTheme="majorHAnsi" w:hAnsiTheme="majorHAnsi" w:cstheme="majorHAnsi"/>
        </w:rPr>
        <w:t xml:space="preserve">Skargi adresowane są do </w:t>
      </w:r>
      <w:r w:rsidR="00D85735" w:rsidRPr="00561280">
        <w:rPr>
          <w:rFonts w:asciiTheme="majorHAnsi" w:hAnsiTheme="majorHAnsi" w:cstheme="majorHAnsi"/>
        </w:rPr>
        <w:t>Dyrektora S</w:t>
      </w:r>
      <w:r w:rsidR="008F47BA" w:rsidRPr="00561280">
        <w:rPr>
          <w:rFonts w:asciiTheme="majorHAnsi" w:hAnsiTheme="majorHAnsi" w:cstheme="majorHAnsi"/>
        </w:rPr>
        <w:t xml:space="preserve">zkoły i </w:t>
      </w:r>
      <w:r w:rsidRPr="00561280">
        <w:rPr>
          <w:rFonts w:asciiTheme="majorHAnsi" w:hAnsiTheme="majorHAnsi" w:cstheme="majorHAnsi"/>
        </w:rPr>
        <w:t>pow</w:t>
      </w:r>
      <w:r w:rsidR="00841CD5" w:rsidRPr="00561280">
        <w:rPr>
          <w:rFonts w:asciiTheme="majorHAnsi" w:hAnsiTheme="majorHAnsi" w:cstheme="majorHAnsi"/>
        </w:rPr>
        <w:t xml:space="preserve">inny zawierać imię, nazwisko </w:t>
      </w:r>
      <w:r w:rsidR="00FF0F94" w:rsidRPr="00561280">
        <w:rPr>
          <w:rFonts w:asciiTheme="majorHAnsi" w:hAnsiTheme="majorHAnsi" w:cstheme="majorHAnsi"/>
        </w:rPr>
        <w:t xml:space="preserve">oraz </w:t>
      </w:r>
      <w:r w:rsidRPr="00561280">
        <w:rPr>
          <w:rFonts w:asciiTheme="majorHAnsi" w:hAnsiTheme="majorHAnsi" w:cstheme="majorHAnsi"/>
        </w:rPr>
        <w:t>adres wnoszącego.</w:t>
      </w:r>
      <w:bookmarkStart w:id="243" w:name="__RefHeading___Toc459708640"/>
      <w:bookmarkEnd w:id="243"/>
    </w:p>
    <w:p w14:paraId="37A12E37" w14:textId="77777777" w:rsidR="00561280" w:rsidRDefault="003C1A11" w:rsidP="00561280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561280">
        <w:rPr>
          <w:rFonts w:asciiTheme="majorHAnsi" w:hAnsiTheme="majorHAnsi" w:cstheme="majorHAnsi"/>
        </w:rPr>
        <w:t>Rozpatrywanie skargi lub wniosku następuje bez zbędnej zwłoki, nie późnie</w:t>
      </w:r>
      <w:r w:rsidR="00BE5EBE" w:rsidRPr="00561280">
        <w:rPr>
          <w:rFonts w:asciiTheme="majorHAnsi" w:hAnsiTheme="majorHAnsi" w:cstheme="majorHAnsi"/>
        </w:rPr>
        <w:t>j jednak niż w ciągu miesiąca od ich wpłynięcia.</w:t>
      </w:r>
    </w:p>
    <w:p w14:paraId="30BBA7A1" w14:textId="77777777" w:rsidR="00561280" w:rsidRDefault="00BE5EBE" w:rsidP="00561280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561280">
        <w:rPr>
          <w:rFonts w:asciiTheme="majorHAnsi" w:hAnsiTheme="majorHAnsi" w:cstheme="majorHAnsi"/>
        </w:rPr>
        <w:t>Skargi rozpatruje D</w:t>
      </w:r>
      <w:r w:rsidR="003C1A11" w:rsidRPr="00561280">
        <w:rPr>
          <w:rFonts w:asciiTheme="majorHAnsi" w:hAnsiTheme="majorHAnsi" w:cstheme="majorHAnsi"/>
        </w:rPr>
        <w:t xml:space="preserve">yrektor </w:t>
      </w:r>
      <w:r w:rsidRPr="00561280">
        <w:rPr>
          <w:rFonts w:asciiTheme="majorHAnsi" w:hAnsiTheme="majorHAnsi" w:cstheme="majorHAnsi"/>
        </w:rPr>
        <w:t>S</w:t>
      </w:r>
      <w:r w:rsidR="003C1A11" w:rsidRPr="00561280">
        <w:rPr>
          <w:rFonts w:asciiTheme="majorHAnsi" w:hAnsiTheme="majorHAnsi" w:cstheme="majorHAnsi"/>
        </w:rPr>
        <w:t>zkoły wraz z powołanym zespołem</w:t>
      </w:r>
      <w:r w:rsidR="00CD2445" w:rsidRPr="00561280">
        <w:rPr>
          <w:rFonts w:asciiTheme="majorHAnsi" w:hAnsiTheme="majorHAnsi" w:cstheme="majorHAnsi"/>
        </w:rPr>
        <w:t>,</w:t>
      </w:r>
      <w:r w:rsidR="003C1A11" w:rsidRPr="00561280">
        <w:rPr>
          <w:rFonts w:asciiTheme="majorHAnsi" w:hAnsiTheme="majorHAnsi" w:cstheme="majorHAnsi"/>
        </w:rPr>
        <w:t xml:space="preserve"> w skład którego wchodzą</w:t>
      </w:r>
      <w:r w:rsidRPr="00561280">
        <w:rPr>
          <w:rFonts w:asciiTheme="majorHAnsi" w:hAnsiTheme="majorHAnsi" w:cstheme="majorHAnsi"/>
        </w:rPr>
        <w:t>:</w:t>
      </w:r>
      <w:r w:rsidR="003C1A11" w:rsidRPr="00561280">
        <w:rPr>
          <w:rFonts w:asciiTheme="majorHAnsi" w:hAnsiTheme="majorHAnsi" w:cstheme="majorHAnsi"/>
        </w:rPr>
        <w:t xml:space="preserve"> </w:t>
      </w:r>
      <w:r w:rsidRPr="00561280">
        <w:rPr>
          <w:rFonts w:asciiTheme="majorHAnsi" w:hAnsiTheme="majorHAnsi" w:cstheme="majorHAnsi"/>
        </w:rPr>
        <w:t>D</w:t>
      </w:r>
      <w:r w:rsidR="003C1A11" w:rsidRPr="00561280">
        <w:rPr>
          <w:rFonts w:asciiTheme="majorHAnsi" w:hAnsiTheme="majorHAnsi" w:cstheme="majorHAnsi"/>
        </w:rPr>
        <w:t xml:space="preserve">yrektor </w:t>
      </w:r>
      <w:r w:rsidRPr="00561280">
        <w:rPr>
          <w:rFonts w:asciiTheme="majorHAnsi" w:hAnsiTheme="majorHAnsi" w:cstheme="majorHAnsi"/>
        </w:rPr>
        <w:t>S</w:t>
      </w:r>
      <w:r w:rsidR="003C1A11" w:rsidRPr="00561280">
        <w:rPr>
          <w:rFonts w:asciiTheme="majorHAnsi" w:hAnsiTheme="majorHAnsi" w:cstheme="majorHAnsi"/>
        </w:rPr>
        <w:t>zkoły, pedagog szkolny, wychowawca, ewe</w:t>
      </w:r>
      <w:r w:rsidR="006D6603" w:rsidRPr="00561280">
        <w:rPr>
          <w:rFonts w:asciiTheme="majorHAnsi" w:hAnsiTheme="majorHAnsi" w:cstheme="majorHAnsi"/>
        </w:rPr>
        <w:t>ntualnie inni wyznaczeni przez D</w:t>
      </w:r>
      <w:r w:rsidR="003C1A11" w:rsidRPr="00561280">
        <w:rPr>
          <w:rFonts w:asciiTheme="majorHAnsi" w:hAnsiTheme="majorHAnsi" w:cstheme="majorHAnsi"/>
        </w:rPr>
        <w:t xml:space="preserve">yrektora pracownicy </w:t>
      </w:r>
      <w:r w:rsidR="00CD2445" w:rsidRPr="00561280">
        <w:rPr>
          <w:rFonts w:asciiTheme="majorHAnsi" w:hAnsiTheme="majorHAnsi" w:cstheme="majorHAnsi"/>
        </w:rPr>
        <w:t>S</w:t>
      </w:r>
      <w:r w:rsidR="003C1A11" w:rsidRPr="00561280">
        <w:rPr>
          <w:rFonts w:asciiTheme="majorHAnsi" w:hAnsiTheme="majorHAnsi" w:cstheme="majorHAnsi"/>
        </w:rPr>
        <w:t>zkoły.</w:t>
      </w:r>
    </w:p>
    <w:p w14:paraId="7E491C65" w14:textId="32F30961" w:rsidR="003C1A11" w:rsidRPr="00561280" w:rsidRDefault="003C1A11" w:rsidP="00561280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561280">
        <w:rPr>
          <w:rFonts w:asciiTheme="majorHAnsi" w:hAnsiTheme="majorHAnsi" w:cstheme="majorHAnsi"/>
        </w:rPr>
        <w:t>W przypadku stwierdzenia naruszenia praw ucz</w:t>
      </w:r>
      <w:r w:rsidR="00D2568D" w:rsidRPr="00561280">
        <w:rPr>
          <w:rFonts w:asciiTheme="majorHAnsi" w:hAnsiTheme="majorHAnsi" w:cstheme="majorHAnsi"/>
        </w:rPr>
        <w:t>nia</w:t>
      </w:r>
      <w:r w:rsidR="006A2D0C" w:rsidRPr="00561280">
        <w:rPr>
          <w:rFonts w:asciiTheme="majorHAnsi" w:hAnsiTheme="majorHAnsi" w:cstheme="majorHAnsi"/>
        </w:rPr>
        <w:t>,</w:t>
      </w:r>
      <w:r w:rsidR="00D2568D" w:rsidRPr="00561280">
        <w:rPr>
          <w:rFonts w:asciiTheme="majorHAnsi" w:hAnsiTheme="majorHAnsi" w:cstheme="majorHAnsi"/>
        </w:rPr>
        <w:t xml:space="preserve"> stosowną decyzję podejmuje D</w:t>
      </w:r>
      <w:r w:rsidRPr="00561280">
        <w:rPr>
          <w:rFonts w:asciiTheme="majorHAnsi" w:hAnsiTheme="majorHAnsi" w:cstheme="majorHAnsi"/>
        </w:rPr>
        <w:t>yrektor.</w:t>
      </w:r>
    </w:p>
    <w:p w14:paraId="55D35436" w14:textId="77777777" w:rsidR="003C1A11" w:rsidRPr="00B203C8" w:rsidRDefault="003C1A11" w:rsidP="00561280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Dyrektor informuje w formie pisemnej zainteresowane strony o sposobie rozstrzygania skargi, podjętych środkach i działaniach</w:t>
      </w:r>
      <w:r w:rsidR="00841CD5" w:rsidRPr="00B203C8">
        <w:rPr>
          <w:rFonts w:asciiTheme="majorHAnsi" w:hAnsiTheme="majorHAnsi" w:cstheme="majorHAnsi"/>
        </w:rPr>
        <w:t xml:space="preserve"> oraz o trybie odwołania się od </w:t>
      </w:r>
      <w:r w:rsidRPr="00B203C8">
        <w:rPr>
          <w:rFonts w:asciiTheme="majorHAnsi" w:hAnsiTheme="majorHAnsi" w:cstheme="majorHAnsi"/>
        </w:rPr>
        <w:t>wydanej decyzji w terminie do 14 dni roboczych.</w:t>
      </w:r>
    </w:p>
    <w:p w14:paraId="27528FD5" w14:textId="77777777" w:rsidR="003C1A11" w:rsidRPr="00B203C8" w:rsidRDefault="003C1A11" w:rsidP="00561280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Skarżącemu pr</w:t>
      </w:r>
      <w:r w:rsidR="005F30B0" w:rsidRPr="00B203C8">
        <w:rPr>
          <w:rFonts w:asciiTheme="majorHAnsi" w:hAnsiTheme="majorHAnsi" w:cstheme="majorHAnsi"/>
        </w:rPr>
        <w:t>zysługuje odwołanie od decyzji D</w:t>
      </w:r>
      <w:r w:rsidRPr="00B203C8">
        <w:rPr>
          <w:rFonts w:asciiTheme="majorHAnsi" w:hAnsiTheme="majorHAnsi" w:cstheme="majorHAnsi"/>
        </w:rPr>
        <w:t>yrektora do organu wyższej instancji.</w:t>
      </w:r>
    </w:p>
    <w:p w14:paraId="2564ADA8" w14:textId="77777777" w:rsidR="003C1A11" w:rsidRPr="00B203C8" w:rsidRDefault="003C1A11" w:rsidP="00561280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Wszystkie złożone skargi i </w:t>
      </w:r>
      <w:r w:rsidR="00BE5EBE" w:rsidRPr="00B203C8">
        <w:rPr>
          <w:rFonts w:asciiTheme="majorHAnsi" w:hAnsiTheme="majorHAnsi" w:cstheme="majorHAnsi"/>
        </w:rPr>
        <w:t xml:space="preserve">informacje o </w:t>
      </w:r>
      <w:r w:rsidRPr="00B203C8">
        <w:rPr>
          <w:rFonts w:asciiTheme="majorHAnsi" w:hAnsiTheme="majorHAnsi" w:cstheme="majorHAnsi"/>
        </w:rPr>
        <w:t>sposob</w:t>
      </w:r>
      <w:r w:rsidR="00BE5EBE" w:rsidRPr="00B203C8">
        <w:rPr>
          <w:rFonts w:asciiTheme="majorHAnsi" w:hAnsiTheme="majorHAnsi" w:cstheme="majorHAnsi"/>
        </w:rPr>
        <w:t>ach</w:t>
      </w:r>
      <w:r w:rsidRPr="00B203C8">
        <w:rPr>
          <w:rFonts w:asciiTheme="majorHAnsi" w:hAnsiTheme="majorHAnsi" w:cstheme="majorHAnsi"/>
        </w:rPr>
        <w:t xml:space="preserve"> ich załatwienia są dokumentowane.</w:t>
      </w:r>
    </w:p>
    <w:p w14:paraId="2266C041" w14:textId="38E57112" w:rsidR="003C1A11" w:rsidRPr="00B203C8" w:rsidRDefault="003C1A11" w:rsidP="00561280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Jeśli skarga lub wniosek dotyczy kilku spraw podlegających rozpatrzeniu p</w:t>
      </w:r>
      <w:r w:rsidR="007A5E81" w:rsidRPr="00B203C8">
        <w:rPr>
          <w:rFonts w:asciiTheme="majorHAnsi" w:hAnsiTheme="majorHAnsi" w:cstheme="majorHAnsi"/>
        </w:rPr>
        <w:t>rzez różne osoby</w:t>
      </w:r>
      <w:r w:rsidR="00FF0F94" w:rsidRPr="00B203C8">
        <w:rPr>
          <w:rFonts w:asciiTheme="majorHAnsi" w:hAnsiTheme="majorHAnsi" w:cstheme="majorHAnsi"/>
        </w:rPr>
        <w:t xml:space="preserve"> bądź</w:t>
      </w:r>
      <w:r w:rsidR="007A5E81" w:rsidRPr="00B203C8">
        <w:rPr>
          <w:rFonts w:asciiTheme="majorHAnsi" w:hAnsiTheme="majorHAnsi" w:cstheme="majorHAnsi"/>
        </w:rPr>
        <w:t xml:space="preserve"> instytucje</w:t>
      </w:r>
      <w:r w:rsidR="00FF0F94" w:rsidRPr="00B203C8">
        <w:rPr>
          <w:rFonts w:asciiTheme="majorHAnsi" w:hAnsiTheme="majorHAnsi" w:cstheme="majorHAnsi"/>
        </w:rPr>
        <w:t>,</w:t>
      </w:r>
      <w:r w:rsidR="007A5E81" w:rsidRPr="00B203C8">
        <w:rPr>
          <w:rFonts w:asciiTheme="majorHAnsi" w:hAnsiTheme="majorHAnsi" w:cstheme="majorHAnsi"/>
        </w:rPr>
        <w:t xml:space="preserve"> D</w:t>
      </w:r>
      <w:r w:rsidRPr="00B203C8">
        <w:rPr>
          <w:rFonts w:asciiTheme="majorHAnsi" w:hAnsiTheme="majorHAnsi" w:cstheme="majorHAnsi"/>
        </w:rPr>
        <w:t>yrektor rozpatruje sprawę należącą do jego kompetencji. Pozostałe przekazuje w ciągu 7 dni roboczych właściwym organom lub instytucjom</w:t>
      </w:r>
      <w:r w:rsidR="00FF0F94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dołączając odpis skargi z powiadomieniem osoby wnoszącej skargę.</w:t>
      </w:r>
    </w:p>
    <w:p w14:paraId="5AEA3642" w14:textId="6B363DDD" w:rsidR="003C1A11" w:rsidRDefault="003C1A11" w:rsidP="00561280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przypadku niemożności ustalenia przedmiotu sprawy, zobowiązuje się wnoszącego do złożenia dodatkowych wyjaśnień w nieprzekraczalnym terminie 7 dni.</w:t>
      </w:r>
    </w:p>
    <w:p w14:paraId="1AF039DA" w14:textId="77777777" w:rsidR="00A5609C" w:rsidRPr="00B203C8" w:rsidRDefault="00A5609C" w:rsidP="00A5609C">
      <w:pPr>
        <w:pStyle w:val="Akapitzlist"/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</w:p>
    <w:p w14:paraId="3447D872" w14:textId="60DD18F0" w:rsidR="00A5609C" w:rsidRPr="00E66500" w:rsidRDefault="00A5609C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44" w:name="_Hlk113960887"/>
      <w:bookmarkStart w:id="245" w:name="_Toc130289171"/>
      <w:r w:rsidRPr="00C72660">
        <w:rPr>
          <w:rFonts w:asciiTheme="majorHAnsi" w:hAnsiTheme="majorHAnsi" w:cstheme="majorHAnsi"/>
          <w:b/>
          <w:sz w:val="28"/>
        </w:rPr>
        <w:t xml:space="preserve">§ </w:t>
      </w:r>
      <w:bookmarkEnd w:id="244"/>
      <w:r w:rsidR="002D7B52" w:rsidRPr="00C72660">
        <w:rPr>
          <w:rFonts w:asciiTheme="majorHAnsi" w:hAnsiTheme="majorHAnsi" w:cstheme="majorHAnsi"/>
          <w:b/>
          <w:sz w:val="28"/>
        </w:rPr>
        <w:t>5</w:t>
      </w:r>
      <w:r w:rsidR="00AC29E5">
        <w:rPr>
          <w:rFonts w:asciiTheme="majorHAnsi" w:hAnsiTheme="majorHAnsi" w:cstheme="majorHAnsi"/>
          <w:b/>
          <w:sz w:val="28"/>
        </w:rPr>
        <w:t>6</w:t>
      </w:r>
      <w:r w:rsidRPr="00C72660">
        <w:rPr>
          <w:rFonts w:asciiTheme="majorHAnsi" w:hAnsiTheme="majorHAnsi" w:cstheme="majorHAnsi"/>
          <w:b/>
          <w:sz w:val="28"/>
        </w:rPr>
        <w:t>.</w:t>
      </w:r>
      <w:r w:rsidRPr="00C72660">
        <w:rPr>
          <w:rFonts w:asciiTheme="majorHAnsi" w:hAnsiTheme="majorHAnsi" w:cstheme="majorHAnsi"/>
          <w:b/>
          <w:sz w:val="28"/>
        </w:rPr>
        <w:tab/>
      </w:r>
      <w:r w:rsidRPr="00C72660">
        <w:rPr>
          <w:rFonts w:asciiTheme="majorHAnsi" w:hAnsiTheme="majorHAnsi" w:cstheme="majorHAnsi"/>
          <w:b/>
          <w:sz w:val="28"/>
        </w:rPr>
        <w:tab/>
        <w:t>U</w:t>
      </w:r>
      <w:r w:rsidR="00762BF4" w:rsidRPr="00C72660">
        <w:rPr>
          <w:rFonts w:asciiTheme="majorHAnsi" w:hAnsiTheme="majorHAnsi" w:cstheme="majorHAnsi"/>
          <w:b/>
          <w:sz w:val="28"/>
        </w:rPr>
        <w:t>czeń</w:t>
      </w:r>
      <w:r w:rsidRPr="00C72660">
        <w:rPr>
          <w:rFonts w:asciiTheme="majorHAnsi" w:hAnsiTheme="majorHAnsi" w:cstheme="majorHAnsi"/>
          <w:b/>
          <w:sz w:val="28"/>
        </w:rPr>
        <w:t xml:space="preserve"> w czasie nauki zdalnej</w:t>
      </w:r>
      <w:bookmarkEnd w:id="245"/>
    </w:p>
    <w:p w14:paraId="5CBF9E70" w14:textId="6F7C3747" w:rsidR="007E788F" w:rsidRPr="00C53718" w:rsidRDefault="007E788F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Realizacja zajęć na odległość jest </w:t>
      </w:r>
      <w:r w:rsidR="00404B6C">
        <w:rPr>
          <w:rFonts w:asciiTheme="majorHAnsi" w:eastAsia="Times New Roman" w:hAnsiTheme="majorHAnsi" w:cstheme="majorHAnsi"/>
          <w:sz w:val="24"/>
          <w:szCs w:val="20"/>
          <w:lang w:eastAsia="ar-SA"/>
        </w:rPr>
        <w:t>formą r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ealizacj</w:t>
      </w:r>
      <w:r w:rsidR="00404B6C">
        <w:rPr>
          <w:rFonts w:asciiTheme="majorHAnsi" w:eastAsia="Times New Roman" w:hAnsiTheme="majorHAnsi" w:cstheme="majorHAnsi"/>
          <w:sz w:val="24"/>
          <w:szCs w:val="20"/>
          <w:lang w:eastAsia="ar-SA"/>
        </w:rPr>
        <w:t>i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obowiązku szkolnego. Wszelkie działania w środowisku zdalnym służą zdobyciu wiedzy, umiejętności oraz utrwaleniu pozytywnych postaw społecznych.</w:t>
      </w:r>
    </w:p>
    <w:p w14:paraId="58383A0E" w14:textId="1FA17358" w:rsidR="007E788F" w:rsidRPr="00C53718" w:rsidRDefault="000C236C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4"/>
          <w:szCs w:val="20"/>
          <w:lang w:eastAsia="ar-SA"/>
        </w:rPr>
        <w:lastRenderedPageBreak/>
        <w:t>W celu uczestnictwa w zajęciach u</w:t>
      </w:r>
      <w:r w:rsidR="007E788F"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czeń loguje się używając imienia i nazwiska.</w:t>
      </w:r>
    </w:p>
    <w:p w14:paraId="01F7B027" w14:textId="57C56172" w:rsidR="00D875E0" w:rsidRPr="00C53718" w:rsidRDefault="00D875E0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Uczeń </w:t>
      </w:r>
      <w:r w:rsidR="00BC4B16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dołącza punktualnie 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do rozpoczęt</w:t>
      </w:r>
      <w:r w:rsidR="00BC4B16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ych 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przez nauczyciela </w:t>
      </w:r>
      <w:r w:rsidR="00BC4B16">
        <w:rPr>
          <w:rFonts w:asciiTheme="majorHAnsi" w:eastAsia="Times New Roman" w:hAnsiTheme="majorHAnsi" w:cstheme="majorHAnsi"/>
          <w:sz w:val="24"/>
          <w:szCs w:val="20"/>
          <w:lang w:eastAsia="ar-SA"/>
        </w:rPr>
        <w:t>zajęć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.</w:t>
      </w:r>
    </w:p>
    <w:p w14:paraId="264091BA" w14:textId="78CD6F34" w:rsidR="00AC1557" w:rsidRPr="00C53718" w:rsidRDefault="00AC1557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Frekwencja odnotowywana jest w dzienniku elektronicznym </w:t>
      </w:r>
      <w:proofErr w:type="spellStart"/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Librus</w:t>
      </w:r>
      <w:proofErr w:type="spellEnd"/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, na podstawie zgłoszenia obecności na lekcji</w:t>
      </w:r>
      <w:r w:rsidR="004B6519">
        <w:rPr>
          <w:rFonts w:asciiTheme="majorHAnsi" w:eastAsia="Times New Roman" w:hAnsiTheme="majorHAnsi" w:cstheme="majorHAnsi"/>
          <w:sz w:val="24"/>
          <w:szCs w:val="20"/>
          <w:lang w:eastAsia="ar-SA"/>
        </w:rPr>
        <w:t>,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w formie pisemnej </w:t>
      </w:r>
      <w:r w:rsidR="004B6519">
        <w:rPr>
          <w:rFonts w:asciiTheme="majorHAnsi" w:eastAsia="Times New Roman" w:hAnsiTheme="majorHAnsi" w:cstheme="majorHAnsi"/>
          <w:sz w:val="24"/>
          <w:szCs w:val="20"/>
          <w:lang w:eastAsia="ar-SA"/>
        </w:rPr>
        <w:t>na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czacie zajęć lub raportu obecności wygenerowanym po zakończeniu</w:t>
      </w:r>
      <w:r w:rsidR="00936240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</w:t>
      </w:r>
      <w:r w:rsidR="00B32C4C">
        <w:rPr>
          <w:rFonts w:asciiTheme="majorHAnsi" w:eastAsia="Times New Roman" w:hAnsiTheme="majorHAnsi" w:cstheme="majorHAnsi"/>
          <w:sz w:val="24"/>
          <w:szCs w:val="20"/>
          <w:lang w:eastAsia="ar-SA"/>
        </w:rPr>
        <w:t>zajęć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.</w:t>
      </w:r>
    </w:p>
    <w:p w14:paraId="52FC5185" w14:textId="599ABFB6" w:rsidR="004C2756" w:rsidRPr="00C53718" w:rsidRDefault="004C2756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bookmarkStart w:id="246" w:name="_Hlk113960863"/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Podczas dołączania do zajęć, uczeń́ powinien być widoczny i słyszalny (włączona kamera i mikrofon w urządzeniu) </w:t>
      </w:r>
      <w:r w:rsidR="00B4593C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m.in. 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w celu prawidłowej identyfikacji </w:t>
      </w:r>
      <w:r w:rsidR="00B4593C">
        <w:rPr>
          <w:rFonts w:asciiTheme="majorHAnsi" w:eastAsia="Times New Roman" w:hAnsiTheme="majorHAnsi" w:cstheme="majorHAnsi"/>
          <w:sz w:val="24"/>
          <w:szCs w:val="20"/>
          <w:lang w:eastAsia="ar-SA"/>
        </w:rPr>
        <w:t>rozmówcy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. Jeżeli urządzenie, z którego korzysta uczeń́, nie jest wyposażone w kamerę</w:t>
      </w:r>
      <w:r w:rsidR="00FA1B17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bądź ma uszkodzony mikrofon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, rodzic powinien poinformować o tym fakcie nauczyciela prowadzącego zajęcia.</w:t>
      </w:r>
    </w:p>
    <w:bookmarkEnd w:id="246"/>
    <w:p w14:paraId="169B7872" w14:textId="3DD07182" w:rsidR="00A5609C" w:rsidRPr="00C53718" w:rsidRDefault="00A5609C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Przed rozpoczęciem zajęć, w ich trakcie oraz po ich zakończeniu</w:t>
      </w:r>
      <w:r w:rsidR="00BE4D0E">
        <w:rPr>
          <w:rFonts w:asciiTheme="majorHAnsi" w:eastAsia="Times New Roman" w:hAnsiTheme="majorHAnsi" w:cstheme="majorHAnsi"/>
          <w:sz w:val="24"/>
          <w:szCs w:val="20"/>
          <w:lang w:eastAsia="ar-SA"/>
        </w:rPr>
        <w:t>,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uczniowie nie prowadzą rozmów między sobą w formie czatu.</w:t>
      </w:r>
    </w:p>
    <w:p w14:paraId="65685B91" w14:textId="45E255C1" w:rsidR="00A5609C" w:rsidRPr="00C53718" w:rsidRDefault="00762BF4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W zajęciach on-line </w:t>
      </w:r>
      <w:r w:rsidR="00A5609C"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uczestniczą wyłącznie uczniowie. W klasach młodszych pracę ucznia mogą wspomagać rodzice, którzy informują o tym nauczyciela.</w:t>
      </w:r>
    </w:p>
    <w:p w14:paraId="6F8DC5AE" w14:textId="307B844B" w:rsidR="00A5609C" w:rsidRPr="00C53718" w:rsidRDefault="00762BF4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Podczas zajęć uczniowie </w:t>
      </w:r>
      <w:r w:rsidR="00A5609C"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korzystają z materiałów pochodzących z bezpiecznych źródeł.</w:t>
      </w:r>
    </w:p>
    <w:p w14:paraId="2CE595A7" w14:textId="0FFE8801" w:rsidR="00A5609C" w:rsidRPr="00C53718" w:rsidRDefault="00A5609C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Niedozwolone jest nagrywanie przebiegu zajęć, </w:t>
      </w:r>
      <w:r w:rsidR="00CA4317">
        <w:rPr>
          <w:rFonts w:asciiTheme="majorHAnsi" w:eastAsia="Times New Roman" w:hAnsiTheme="majorHAnsi" w:cstheme="majorHAnsi"/>
          <w:sz w:val="24"/>
          <w:szCs w:val="20"/>
          <w:lang w:eastAsia="ar-SA"/>
        </w:rPr>
        <w:t>robienie zdję</w:t>
      </w:r>
      <w:r w:rsidR="00713E4F">
        <w:rPr>
          <w:rFonts w:asciiTheme="majorHAnsi" w:eastAsia="Times New Roman" w:hAnsiTheme="majorHAnsi" w:cstheme="majorHAnsi"/>
          <w:sz w:val="24"/>
          <w:szCs w:val="20"/>
          <w:lang w:eastAsia="ar-SA"/>
        </w:rPr>
        <w:t>ć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(w tym wykonywanie zrzutów ekranu), a także rozpowszechnianie, upublicznianie w Internecie lub w inny sposób przebiegu tych zajęć i materiałów użytych w ramach tych zajęć, chyba że przez nauczyciela, gdy jest to</w:t>
      </w:r>
      <w:r w:rsidR="009D6615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uzasadnione ważnym wydarzeniem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lub w celu udostępnienia przebiegu zajęć uczniom, którzy nie mogli wziąć udziału w zajęciach w czasie rzeczywistym.</w:t>
      </w:r>
    </w:p>
    <w:p w14:paraId="7EAB01CE" w14:textId="2478BC34" w:rsidR="00A5609C" w:rsidRPr="00C53718" w:rsidRDefault="00A5609C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Niedozwolone jest udostępnianie otrzymanego link</w:t>
      </w:r>
      <w:r w:rsidR="002A2DA0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u do zajęć, o których mowa w </w:t>
      </w:r>
      <w:r w:rsidR="00010B2E">
        <w:rPr>
          <w:rFonts w:asciiTheme="majorHAnsi" w:eastAsia="Times New Roman" w:hAnsiTheme="majorHAnsi" w:cstheme="majorHAnsi"/>
          <w:sz w:val="24"/>
          <w:szCs w:val="20"/>
          <w:lang w:eastAsia="ar-SA"/>
        </w:rPr>
        <w:t>ust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. 1, osobom spoza</w:t>
      </w:r>
      <w:r w:rsidR="003D548D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danego oddziału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.</w:t>
      </w:r>
    </w:p>
    <w:p w14:paraId="01712963" w14:textId="3DF9E022" w:rsidR="00A5609C" w:rsidRPr="00C53718" w:rsidRDefault="00A5609C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W sytuacji uzasadnionego podejrzenia, że link do zajęć, został udostępniony osobie postronnej, nauczyciel może </w:t>
      </w:r>
      <w:r w:rsidR="002138BD">
        <w:rPr>
          <w:rFonts w:asciiTheme="majorHAnsi" w:eastAsia="Times New Roman" w:hAnsiTheme="majorHAnsi" w:cstheme="majorHAnsi"/>
          <w:sz w:val="24"/>
          <w:szCs w:val="20"/>
          <w:lang w:eastAsia="ar-SA"/>
        </w:rPr>
        <w:t>przerwać spotkanie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.</w:t>
      </w:r>
    </w:p>
    <w:p w14:paraId="4C0ED3B1" w14:textId="5CC1B82F" w:rsidR="00A5609C" w:rsidRPr="00C53718" w:rsidRDefault="00A5609C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Uczeń powinien </w:t>
      </w:r>
      <w:r w:rsidR="0087339C">
        <w:rPr>
          <w:rFonts w:asciiTheme="majorHAnsi" w:eastAsia="Times New Roman" w:hAnsiTheme="majorHAnsi" w:cstheme="majorHAnsi"/>
          <w:sz w:val="24"/>
          <w:szCs w:val="20"/>
          <w:lang w:eastAsia="ar-SA"/>
        </w:rPr>
        <w:t>przed zajęciami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zadbać o to, by </w:t>
      </w:r>
      <w:r w:rsidR="0087339C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- 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w m</w:t>
      </w:r>
      <w:r w:rsidR="0087339C">
        <w:rPr>
          <w:rFonts w:asciiTheme="majorHAnsi" w:eastAsia="Times New Roman" w:hAnsiTheme="majorHAnsi" w:cstheme="majorHAnsi"/>
          <w:sz w:val="24"/>
          <w:szCs w:val="20"/>
          <w:lang w:eastAsia="ar-SA"/>
        </w:rPr>
        <w:t>iarę możliwości - znaleźć miejsce,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w którym będzie miał odpowiednie warunki do </w:t>
      </w:r>
      <w:r w:rsidR="0065351B">
        <w:rPr>
          <w:rFonts w:asciiTheme="majorHAnsi" w:eastAsia="Times New Roman" w:hAnsiTheme="majorHAnsi" w:cstheme="majorHAnsi"/>
          <w:sz w:val="24"/>
          <w:szCs w:val="20"/>
          <w:lang w:eastAsia="ar-SA"/>
        </w:rPr>
        <w:t>uczestnictwa w nich</w:t>
      </w:r>
      <w:r w:rsidR="00C33E0C">
        <w:rPr>
          <w:rFonts w:asciiTheme="majorHAnsi" w:eastAsia="Times New Roman" w:hAnsiTheme="majorHAnsi" w:cstheme="majorHAnsi"/>
          <w:sz w:val="24"/>
          <w:szCs w:val="20"/>
          <w:lang w:eastAsia="ar-SA"/>
        </w:rPr>
        <w:t>.</w:t>
      </w:r>
    </w:p>
    <w:p w14:paraId="1D21597D" w14:textId="21E2A055" w:rsidR="004C2756" w:rsidRPr="00C53718" w:rsidRDefault="004C2756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Podczas zajęć uczeń́ </w:t>
      </w:r>
      <w:r w:rsidR="00271618">
        <w:rPr>
          <w:rFonts w:asciiTheme="majorHAnsi" w:eastAsia="Times New Roman" w:hAnsiTheme="majorHAnsi" w:cstheme="majorHAnsi"/>
          <w:sz w:val="24"/>
          <w:szCs w:val="20"/>
          <w:lang w:eastAsia="ar-SA"/>
        </w:rPr>
        <w:t>winien mieć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włączoną kamerę. Mikrofon uczeń włącza na wyraźną prośbę nauczyciela.</w:t>
      </w:r>
    </w:p>
    <w:p w14:paraId="55F9E14A" w14:textId="741EDF85" w:rsidR="00A5609C" w:rsidRPr="00C53718" w:rsidRDefault="00A5609C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Podczas zajęć, uczeń́:</w:t>
      </w:r>
    </w:p>
    <w:p w14:paraId="5C7395DA" w14:textId="3A55E6BF" w:rsidR="00A5609C" w:rsidRPr="009D11B7" w:rsidRDefault="00A5609C" w:rsidP="003D0D65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t xml:space="preserve">wyłącza komunikatory, aplikacje i strony internetowe, które nie </w:t>
      </w:r>
      <w:r w:rsidR="006A704D">
        <w:rPr>
          <w:rFonts w:asciiTheme="majorHAnsi" w:hAnsiTheme="majorHAnsi" w:cstheme="majorHAnsi"/>
          <w:color w:val="000000"/>
        </w:rPr>
        <w:t>są związane z </w:t>
      </w:r>
      <w:r w:rsidR="00C30B58">
        <w:rPr>
          <w:rFonts w:asciiTheme="majorHAnsi" w:hAnsiTheme="majorHAnsi" w:cstheme="majorHAnsi"/>
          <w:color w:val="000000"/>
        </w:rPr>
        <w:t>przebiegiem zajęć,</w:t>
      </w:r>
    </w:p>
    <w:p w14:paraId="6DCCD0D0" w14:textId="23B97AA0" w:rsidR="004C2756" w:rsidRDefault="00A5609C" w:rsidP="003D0D65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t>korzysta z dostępnej podczas zajęć funkcji przesyłania wiadomości tekstowych (tzw. czat) tylko w celu komunikacji z nauczycielem lub grupą w sprawach związanych wyłącznie</w:t>
      </w:r>
      <w:r w:rsidR="004C2756">
        <w:rPr>
          <w:rFonts w:asciiTheme="majorHAnsi" w:hAnsiTheme="majorHAnsi" w:cstheme="majorHAnsi"/>
          <w:color w:val="000000"/>
        </w:rPr>
        <w:t xml:space="preserve"> </w:t>
      </w:r>
      <w:r w:rsidR="00C30B58">
        <w:rPr>
          <w:rFonts w:asciiTheme="majorHAnsi" w:hAnsiTheme="majorHAnsi" w:cstheme="majorHAnsi"/>
          <w:color w:val="000000"/>
        </w:rPr>
        <w:t>z przebiegiem zajęć,</w:t>
      </w:r>
    </w:p>
    <w:p w14:paraId="2787E4FC" w14:textId="1C110340" w:rsidR="00A5609C" w:rsidRPr="009D11B7" w:rsidRDefault="00A5609C" w:rsidP="003D0D65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t>zgłasza chęć wypowiedzi i czeka na udz</w:t>
      </w:r>
      <w:r w:rsidR="00C30B58">
        <w:rPr>
          <w:rFonts w:asciiTheme="majorHAnsi" w:hAnsiTheme="majorHAnsi" w:cstheme="majorHAnsi"/>
          <w:color w:val="000000"/>
        </w:rPr>
        <w:t>ielenie głosu przez nauczyciela,</w:t>
      </w:r>
    </w:p>
    <w:p w14:paraId="15B53973" w14:textId="77777777" w:rsidR="00A5609C" w:rsidRPr="009D11B7" w:rsidRDefault="00A5609C" w:rsidP="003D0D65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t>może opuścić zajęcia tylko za zgodą nauczyciela.</w:t>
      </w:r>
    </w:p>
    <w:p w14:paraId="6469A813" w14:textId="41E7D863" w:rsidR="00A5609C" w:rsidRPr="00C53718" w:rsidRDefault="00A5609C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W razie wystąpienia problemów tech</w:t>
      </w:r>
      <w:r w:rsidR="00C30B58">
        <w:rPr>
          <w:rFonts w:asciiTheme="majorHAnsi" w:eastAsia="Times New Roman" w:hAnsiTheme="majorHAnsi" w:cstheme="majorHAnsi"/>
          <w:sz w:val="24"/>
          <w:szCs w:val="20"/>
          <w:lang w:eastAsia="ar-SA"/>
        </w:rPr>
        <w:t>nicznych z dołączeniem do zajęć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</w:t>
      </w:r>
      <w:r w:rsidR="00C30B58">
        <w:rPr>
          <w:rFonts w:asciiTheme="majorHAnsi" w:eastAsia="Times New Roman" w:hAnsiTheme="majorHAnsi" w:cstheme="majorHAnsi"/>
          <w:sz w:val="24"/>
          <w:szCs w:val="20"/>
          <w:lang w:eastAsia="ar-SA"/>
        </w:rPr>
        <w:t>lub w przypadku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trudności ze zrozumieniem omawianego materiału</w:t>
      </w:r>
      <w:r w:rsidR="00C30B58">
        <w:rPr>
          <w:rFonts w:asciiTheme="majorHAnsi" w:eastAsia="Times New Roman" w:hAnsiTheme="majorHAnsi" w:cstheme="majorHAnsi"/>
          <w:sz w:val="24"/>
          <w:szCs w:val="20"/>
          <w:lang w:eastAsia="ar-SA"/>
        </w:rPr>
        <w:t>,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uczeń́ powinien skontaktować się bezpośrednio z nauczycielem w ustalony przez </w:t>
      </w:r>
      <w:r w:rsidR="00BC5705">
        <w:rPr>
          <w:rFonts w:asciiTheme="majorHAnsi" w:eastAsia="Times New Roman" w:hAnsiTheme="majorHAnsi" w:cstheme="majorHAnsi"/>
          <w:sz w:val="24"/>
          <w:szCs w:val="20"/>
          <w:lang w:eastAsia="ar-SA"/>
        </w:rPr>
        <w:t>niego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sposób.</w:t>
      </w:r>
    </w:p>
    <w:p w14:paraId="4281BA26" w14:textId="4F2CED83" w:rsidR="00C30B58" w:rsidRPr="00C30B58" w:rsidRDefault="00C30B58" w:rsidP="00C30B58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30B58">
        <w:rPr>
          <w:rFonts w:asciiTheme="majorHAnsi" w:eastAsia="Times New Roman" w:hAnsiTheme="majorHAnsi" w:cstheme="majorHAnsi"/>
          <w:sz w:val="24"/>
          <w:szCs w:val="20"/>
          <w:lang w:eastAsia="ar-SA"/>
        </w:rPr>
        <w:lastRenderedPageBreak/>
        <w:t>U</w:t>
      </w:r>
      <w:r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czeń́ nie przestrzegający </w:t>
      </w:r>
      <w:r w:rsidRPr="00844D04">
        <w:rPr>
          <w:rFonts w:asciiTheme="majorHAnsi" w:eastAsia="Times New Roman" w:hAnsiTheme="majorHAnsi" w:cstheme="majorHAnsi"/>
          <w:i/>
          <w:sz w:val="24"/>
          <w:szCs w:val="20"/>
          <w:lang w:eastAsia="ar-SA"/>
        </w:rPr>
        <w:t xml:space="preserve">Regulaminu działania zespołów na </w:t>
      </w:r>
      <w:proofErr w:type="spellStart"/>
      <w:r w:rsidRPr="00844D04">
        <w:rPr>
          <w:rFonts w:asciiTheme="majorHAnsi" w:eastAsia="Times New Roman" w:hAnsiTheme="majorHAnsi" w:cstheme="majorHAnsi"/>
          <w:i/>
          <w:sz w:val="24"/>
          <w:szCs w:val="20"/>
          <w:lang w:eastAsia="ar-SA"/>
        </w:rPr>
        <w:t>Teams</w:t>
      </w:r>
      <w:proofErr w:type="spellEnd"/>
      <w:r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, </w:t>
      </w:r>
      <w:r w:rsidRPr="00C30B58">
        <w:rPr>
          <w:rFonts w:asciiTheme="majorHAnsi" w:eastAsia="Times New Roman" w:hAnsiTheme="majorHAnsi" w:cstheme="majorHAnsi"/>
          <w:sz w:val="24"/>
          <w:szCs w:val="20"/>
          <w:lang w:eastAsia="ar-SA"/>
        </w:rPr>
        <w:t>zostanie ukarany zgodnie z postanowieniami Statutu Szkoły, a o zajściu zostaną poinformowa</w:t>
      </w:r>
      <w:r>
        <w:rPr>
          <w:rFonts w:asciiTheme="majorHAnsi" w:eastAsia="Times New Roman" w:hAnsiTheme="majorHAnsi" w:cstheme="majorHAnsi"/>
          <w:sz w:val="24"/>
          <w:szCs w:val="20"/>
          <w:lang w:eastAsia="ar-SA"/>
        </w:rPr>
        <w:t>ni rodzice.</w:t>
      </w:r>
    </w:p>
    <w:p w14:paraId="4BAA79B5" w14:textId="77777777" w:rsidR="00391E1E" w:rsidRDefault="00391E1E" w:rsidP="00391E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left"/>
        <w:rPr>
          <w:rFonts w:asciiTheme="majorHAnsi" w:hAnsiTheme="majorHAnsi" w:cstheme="majorHAnsi"/>
          <w:color w:val="000000"/>
        </w:rPr>
      </w:pPr>
    </w:p>
    <w:p w14:paraId="689A4D84" w14:textId="0848E48A" w:rsidR="00391E1E" w:rsidRPr="00C72660" w:rsidRDefault="00391E1E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47" w:name="_Toc130289172"/>
      <w:r w:rsidRPr="00C72660">
        <w:rPr>
          <w:rFonts w:asciiTheme="majorHAnsi" w:hAnsiTheme="majorHAnsi" w:cstheme="majorHAnsi"/>
          <w:b/>
          <w:sz w:val="28"/>
        </w:rPr>
        <w:t xml:space="preserve">§ </w:t>
      </w:r>
      <w:r w:rsidR="002D7B52" w:rsidRPr="00C72660">
        <w:rPr>
          <w:rFonts w:asciiTheme="majorHAnsi" w:hAnsiTheme="majorHAnsi" w:cstheme="majorHAnsi"/>
          <w:b/>
          <w:sz w:val="28"/>
        </w:rPr>
        <w:t>5</w:t>
      </w:r>
      <w:r w:rsidR="00AC29E5">
        <w:rPr>
          <w:rFonts w:asciiTheme="majorHAnsi" w:hAnsiTheme="majorHAnsi" w:cstheme="majorHAnsi"/>
          <w:b/>
          <w:sz w:val="28"/>
        </w:rPr>
        <w:t>7</w:t>
      </w:r>
      <w:r w:rsidRPr="00C72660">
        <w:rPr>
          <w:rFonts w:asciiTheme="majorHAnsi" w:hAnsiTheme="majorHAnsi" w:cstheme="majorHAnsi"/>
          <w:b/>
          <w:sz w:val="28"/>
        </w:rPr>
        <w:t>.</w:t>
      </w:r>
      <w:r w:rsidRPr="00C72660">
        <w:rPr>
          <w:rFonts w:asciiTheme="majorHAnsi" w:hAnsiTheme="majorHAnsi" w:cstheme="majorHAnsi"/>
          <w:b/>
          <w:sz w:val="28"/>
        </w:rPr>
        <w:tab/>
      </w:r>
      <w:r w:rsidRPr="00C72660">
        <w:rPr>
          <w:rFonts w:asciiTheme="majorHAnsi" w:hAnsiTheme="majorHAnsi" w:cstheme="majorHAnsi"/>
          <w:b/>
          <w:sz w:val="28"/>
        </w:rPr>
        <w:tab/>
        <w:t xml:space="preserve">Uczniowie bez </w:t>
      </w:r>
      <w:r w:rsidR="00906D30">
        <w:rPr>
          <w:rFonts w:asciiTheme="majorHAnsi" w:hAnsiTheme="majorHAnsi" w:cstheme="majorHAnsi"/>
          <w:b/>
          <w:sz w:val="28"/>
        </w:rPr>
        <w:t xml:space="preserve">komputera lub </w:t>
      </w:r>
      <w:r w:rsidRPr="00C72660">
        <w:rPr>
          <w:rFonts w:asciiTheme="majorHAnsi" w:hAnsiTheme="majorHAnsi" w:cstheme="majorHAnsi"/>
          <w:b/>
          <w:sz w:val="28"/>
        </w:rPr>
        <w:t>dostępu do Internetu</w:t>
      </w:r>
      <w:r w:rsidR="00906D30">
        <w:rPr>
          <w:rFonts w:asciiTheme="majorHAnsi" w:hAnsiTheme="majorHAnsi" w:cstheme="majorHAnsi"/>
          <w:b/>
          <w:sz w:val="28"/>
        </w:rPr>
        <w:t>.</w:t>
      </w:r>
      <w:bookmarkEnd w:id="247"/>
    </w:p>
    <w:p w14:paraId="10BF1758" w14:textId="74F0811C" w:rsidR="00906D30" w:rsidRPr="00906D30" w:rsidRDefault="00906D30" w:rsidP="00906D30">
      <w:pPr>
        <w:pStyle w:val="Akapitzlist"/>
        <w:numPr>
          <w:ilvl w:val="0"/>
          <w:numId w:val="216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906D30">
        <w:rPr>
          <w:rFonts w:asciiTheme="majorHAnsi" w:eastAsia="Times New Roman" w:hAnsiTheme="majorHAnsi" w:cstheme="majorHAnsi"/>
          <w:sz w:val="24"/>
          <w:szCs w:val="20"/>
          <w:lang w:eastAsia="ar-SA"/>
        </w:rPr>
        <w:t>Jeśli uczeń ma problem z dostępem do komputera czy Internetu, to fakt ten rodzic powinien zgłosić wychowawcy klasy.</w:t>
      </w:r>
    </w:p>
    <w:p w14:paraId="029CC0C9" w14:textId="4EB2A7F8" w:rsidR="00391E1E" w:rsidRDefault="00391E1E" w:rsidP="003D0D65">
      <w:pPr>
        <w:pStyle w:val="Akapitzlist"/>
        <w:numPr>
          <w:ilvl w:val="0"/>
          <w:numId w:val="216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W przypadku uczniów, którzy nie posiadają dostępu do Internetu, ustala się zasady przekazywania materiałów niezbędnych do realizacji zajęć.</w:t>
      </w:r>
    </w:p>
    <w:p w14:paraId="675D7CFA" w14:textId="34917B19" w:rsidR="00E73D71" w:rsidRDefault="00906D30" w:rsidP="00E73D71">
      <w:pPr>
        <w:pStyle w:val="Akapitzlist"/>
        <w:numPr>
          <w:ilvl w:val="0"/>
          <w:numId w:val="216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Wychowawca jest </w:t>
      </w:r>
      <w:r>
        <w:rPr>
          <w:rFonts w:asciiTheme="majorHAnsi" w:eastAsia="Times New Roman" w:hAnsiTheme="majorHAnsi" w:cstheme="majorHAnsi"/>
          <w:sz w:val="24"/>
          <w:szCs w:val="20"/>
          <w:lang w:eastAsia="ar-SA"/>
        </w:rPr>
        <w:t>zobowiązany zgłosić informację Dyrektorowi S</w:t>
      </w:r>
      <w:r w:rsidR="006A704D">
        <w:rPr>
          <w:rFonts w:asciiTheme="majorHAnsi" w:eastAsia="Times New Roman" w:hAnsiTheme="majorHAnsi" w:cstheme="majorHAnsi"/>
          <w:sz w:val="24"/>
          <w:szCs w:val="20"/>
          <w:lang w:eastAsia="ar-SA"/>
        </w:rPr>
        <w:t>zkoły i ustalić z 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poszczególnymi nauczycielami formę przekazania materiałów do nauki. </w:t>
      </w:r>
    </w:p>
    <w:p w14:paraId="1242D4F8" w14:textId="51B6A825" w:rsidR="00906D30" w:rsidRPr="00E73D71" w:rsidRDefault="00906D30" w:rsidP="00E73D71">
      <w:pPr>
        <w:pStyle w:val="Akapitzlist"/>
        <w:numPr>
          <w:ilvl w:val="0"/>
          <w:numId w:val="216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E73D71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Istnieje możliwość wypożyczenia sprzętu komputerowego ze </w:t>
      </w:r>
      <w:r w:rsidR="004F6840" w:rsidRPr="00E73D71">
        <w:rPr>
          <w:rFonts w:asciiTheme="majorHAnsi" w:eastAsia="Times New Roman" w:hAnsiTheme="majorHAnsi" w:cstheme="majorHAnsi"/>
          <w:sz w:val="24"/>
          <w:szCs w:val="20"/>
          <w:lang w:eastAsia="ar-SA"/>
        </w:rPr>
        <w:t>s</w:t>
      </w:r>
      <w:r w:rsidR="004037A6" w:rsidRPr="00E73D71">
        <w:rPr>
          <w:rFonts w:asciiTheme="majorHAnsi" w:eastAsia="Times New Roman" w:hAnsiTheme="majorHAnsi" w:cstheme="majorHAnsi"/>
          <w:sz w:val="24"/>
          <w:szCs w:val="20"/>
          <w:lang w:eastAsia="ar-SA"/>
        </w:rPr>
        <w:t>zkoły.</w:t>
      </w:r>
    </w:p>
    <w:p w14:paraId="6630681A" w14:textId="77777777" w:rsidR="005477D5" w:rsidRPr="00B203C8" w:rsidRDefault="005477D5" w:rsidP="000A60F7">
      <w:pPr>
        <w:pStyle w:val="Akapitzlist"/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</w:p>
    <w:p w14:paraId="00A0C70B" w14:textId="14BB87EC" w:rsidR="00070F3D" w:rsidRPr="009D1A6A" w:rsidRDefault="00C87BAD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48" w:name="_Toc499396839"/>
      <w:bookmarkStart w:id="249" w:name="_Toc499396929"/>
      <w:bookmarkStart w:id="250" w:name="_Toc130289173"/>
      <w:r w:rsidRPr="009D1A6A">
        <w:rPr>
          <w:rFonts w:asciiTheme="majorHAnsi" w:hAnsiTheme="majorHAnsi" w:cstheme="majorHAnsi"/>
          <w:b/>
          <w:sz w:val="28"/>
        </w:rPr>
        <w:t xml:space="preserve">§ </w:t>
      </w:r>
      <w:bookmarkStart w:id="251" w:name="_Toc499666669"/>
      <w:bookmarkStart w:id="252" w:name="_Toc499666727"/>
      <w:bookmarkStart w:id="253" w:name="_Toc499755472"/>
      <w:r w:rsidR="002D7B52">
        <w:rPr>
          <w:rFonts w:asciiTheme="majorHAnsi" w:hAnsiTheme="majorHAnsi" w:cstheme="majorHAnsi"/>
          <w:b/>
          <w:sz w:val="28"/>
        </w:rPr>
        <w:t>5</w:t>
      </w:r>
      <w:r w:rsidR="00AC29E5">
        <w:rPr>
          <w:rFonts w:asciiTheme="majorHAnsi" w:hAnsiTheme="majorHAnsi" w:cstheme="majorHAnsi"/>
          <w:b/>
          <w:sz w:val="28"/>
        </w:rPr>
        <w:t>8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F63DEA" w:rsidRPr="009D1A6A">
        <w:rPr>
          <w:rFonts w:asciiTheme="majorHAnsi" w:hAnsiTheme="majorHAnsi" w:cstheme="majorHAnsi"/>
          <w:b/>
          <w:sz w:val="28"/>
        </w:rPr>
        <w:t xml:space="preserve"> </w:t>
      </w:r>
      <w:r w:rsidR="00F63DEA" w:rsidRPr="009D1A6A">
        <w:rPr>
          <w:rFonts w:asciiTheme="majorHAnsi" w:hAnsiTheme="majorHAnsi" w:cstheme="majorHAnsi"/>
          <w:b/>
          <w:sz w:val="28"/>
        </w:rPr>
        <w:tab/>
      </w:r>
      <w:r w:rsidR="00296FBD" w:rsidRPr="009D1A6A">
        <w:rPr>
          <w:rFonts w:asciiTheme="majorHAnsi" w:hAnsiTheme="majorHAnsi" w:cstheme="majorHAnsi"/>
          <w:b/>
          <w:sz w:val="28"/>
        </w:rPr>
        <w:t>Nagrody i kary</w:t>
      </w:r>
      <w:bookmarkEnd w:id="248"/>
      <w:bookmarkEnd w:id="249"/>
      <w:bookmarkEnd w:id="251"/>
      <w:bookmarkEnd w:id="252"/>
      <w:bookmarkEnd w:id="253"/>
      <w:bookmarkEnd w:id="250"/>
    </w:p>
    <w:p w14:paraId="3300AFF0" w14:textId="13DB714B" w:rsidR="00C87BAD" w:rsidRPr="00B203C8" w:rsidRDefault="00154BC4" w:rsidP="00ED7114">
      <w:pPr>
        <w:numPr>
          <w:ilvl w:val="0"/>
          <w:numId w:val="33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color w:val="000000"/>
          <w:spacing w:val="4"/>
        </w:rPr>
        <w:t>Uczeń S</w:t>
      </w:r>
      <w:r w:rsidR="00070F3D" w:rsidRPr="00B203C8">
        <w:rPr>
          <w:rFonts w:asciiTheme="majorHAnsi" w:hAnsiTheme="majorHAnsi" w:cstheme="majorHAnsi"/>
          <w:color w:val="000000"/>
          <w:spacing w:val="4"/>
        </w:rPr>
        <w:t xml:space="preserve">zkoły może </w:t>
      </w:r>
      <w:r w:rsidR="00070F3D" w:rsidRPr="00B203C8">
        <w:rPr>
          <w:rFonts w:asciiTheme="majorHAnsi" w:hAnsiTheme="majorHAnsi" w:cstheme="majorHAnsi"/>
        </w:rPr>
        <w:t xml:space="preserve">za </w:t>
      </w:r>
      <w:r w:rsidR="00C87BAD" w:rsidRPr="00B203C8">
        <w:rPr>
          <w:rFonts w:asciiTheme="majorHAnsi" w:hAnsiTheme="majorHAnsi" w:cstheme="majorHAnsi"/>
        </w:rPr>
        <w:t>rzetelną naukę,</w:t>
      </w:r>
      <w:r w:rsidR="00070F3D" w:rsidRPr="00B203C8">
        <w:rPr>
          <w:rFonts w:asciiTheme="majorHAnsi" w:hAnsiTheme="majorHAnsi" w:cstheme="majorHAnsi"/>
        </w:rPr>
        <w:t xml:space="preserve"> </w:t>
      </w:r>
      <w:r w:rsidR="00C87BAD" w:rsidRPr="00B203C8">
        <w:rPr>
          <w:rFonts w:asciiTheme="majorHAnsi" w:hAnsiTheme="majorHAnsi" w:cstheme="majorHAnsi"/>
        </w:rPr>
        <w:t>wzorową postawę społeczną,</w:t>
      </w:r>
      <w:r w:rsidR="00070F3D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wybitne osiągnięcia w Szkole i poza nią</w:t>
      </w:r>
      <w:r w:rsidR="00C87BAD" w:rsidRPr="00B203C8">
        <w:rPr>
          <w:rFonts w:asciiTheme="majorHAnsi" w:hAnsiTheme="majorHAnsi" w:cstheme="majorHAnsi"/>
        </w:rPr>
        <w:t>, udział w konkursach przedmiotowych i olimpiadach,</w:t>
      </w:r>
      <w:r w:rsidR="00070F3D" w:rsidRPr="00B203C8">
        <w:rPr>
          <w:rFonts w:asciiTheme="majorHAnsi" w:hAnsiTheme="majorHAnsi" w:cstheme="majorHAnsi"/>
        </w:rPr>
        <w:t xml:space="preserve"> </w:t>
      </w:r>
      <w:r w:rsidR="00841CD5" w:rsidRPr="00B203C8">
        <w:rPr>
          <w:rFonts w:asciiTheme="majorHAnsi" w:hAnsiTheme="majorHAnsi" w:cstheme="majorHAnsi"/>
        </w:rPr>
        <w:t>dzielność i </w:t>
      </w:r>
      <w:r w:rsidR="00C87BAD" w:rsidRPr="00B203C8">
        <w:rPr>
          <w:rFonts w:asciiTheme="majorHAnsi" w:hAnsiTheme="majorHAnsi" w:cstheme="majorHAnsi"/>
        </w:rPr>
        <w:t>odwagę wykazywaną w specyficznych sytuacjach życiowych,</w:t>
      </w:r>
      <w:r w:rsidR="00070F3D" w:rsidRPr="00B203C8">
        <w:rPr>
          <w:rFonts w:asciiTheme="majorHAnsi" w:hAnsiTheme="majorHAnsi" w:cstheme="majorHAnsi"/>
        </w:rPr>
        <w:t xml:space="preserve"> osiągnięcia sportowe otrzymać:</w:t>
      </w:r>
    </w:p>
    <w:p w14:paraId="3C6A53D8" w14:textId="77777777" w:rsidR="00C87BAD" w:rsidRPr="00B203C8" w:rsidRDefault="00C87BAD" w:rsidP="006620AA">
      <w:pPr>
        <w:numPr>
          <w:ilvl w:val="0"/>
          <w:numId w:val="4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nagrody książkowe na koniec roku szkolnego, </w:t>
      </w:r>
    </w:p>
    <w:p w14:paraId="561F59A6" w14:textId="77777777" w:rsidR="00C87BAD" w:rsidRPr="00B203C8" w:rsidRDefault="00C87BAD" w:rsidP="006620AA">
      <w:pPr>
        <w:numPr>
          <w:ilvl w:val="0"/>
          <w:numId w:val="4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nagrody rzeczowe – okolicznościowe,</w:t>
      </w:r>
    </w:p>
    <w:p w14:paraId="0BBF251A" w14:textId="77777777" w:rsidR="00C87BAD" w:rsidRPr="00B203C8" w:rsidRDefault="00C87BAD" w:rsidP="006620AA">
      <w:pPr>
        <w:numPr>
          <w:ilvl w:val="0"/>
          <w:numId w:val="4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dyplomy,</w:t>
      </w:r>
    </w:p>
    <w:p w14:paraId="3EFF0A39" w14:textId="77777777" w:rsidR="00F02019" w:rsidRPr="00B203C8" w:rsidRDefault="00F02019" w:rsidP="006620AA">
      <w:pPr>
        <w:numPr>
          <w:ilvl w:val="0"/>
          <w:numId w:val="4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puchary,</w:t>
      </w:r>
    </w:p>
    <w:p w14:paraId="5937F3E3" w14:textId="77777777" w:rsidR="00C87BAD" w:rsidRPr="00B203C8" w:rsidRDefault="00C87BAD" w:rsidP="006620AA">
      <w:pPr>
        <w:numPr>
          <w:ilvl w:val="0"/>
          <w:numId w:val="4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listy gratulacyjne,</w:t>
      </w:r>
    </w:p>
    <w:p w14:paraId="52943ABC" w14:textId="77777777" w:rsidR="00C87BAD" w:rsidRPr="00B203C8" w:rsidRDefault="00C87BAD" w:rsidP="006620AA">
      <w:pPr>
        <w:numPr>
          <w:ilvl w:val="0"/>
          <w:numId w:val="4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stypendia motywacyjne i naukowe.</w:t>
      </w:r>
    </w:p>
    <w:p w14:paraId="1B9E0E06" w14:textId="77777777" w:rsidR="00070F3D" w:rsidRPr="00B203C8" w:rsidRDefault="00070F3D" w:rsidP="00ED7114">
      <w:pPr>
        <w:pStyle w:val="Tekstpodstawowy"/>
        <w:numPr>
          <w:ilvl w:val="0"/>
          <w:numId w:val="33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color w:val="000000"/>
        </w:rPr>
        <w:t>Uczeń może otrzymać promocję z wyróżnieniem. Warunki i zasady przyznawania promocji z wyróżnieniem określają odrębne przepisy.</w:t>
      </w:r>
    </w:p>
    <w:p w14:paraId="198CB9D9" w14:textId="77777777" w:rsidR="00C87BAD" w:rsidRPr="00B203C8" w:rsidRDefault="00C87BAD" w:rsidP="00ED7114">
      <w:pPr>
        <w:numPr>
          <w:ilvl w:val="0"/>
          <w:numId w:val="33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 wnioskiem o przyznanie nagród dla uczniów występuje:</w:t>
      </w:r>
    </w:p>
    <w:p w14:paraId="46C2801D" w14:textId="77777777" w:rsidR="00C87BAD" w:rsidRPr="00B203C8" w:rsidRDefault="00C87BAD" w:rsidP="006620AA">
      <w:pPr>
        <w:numPr>
          <w:ilvl w:val="0"/>
          <w:numId w:val="4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wychowawca klasy,</w:t>
      </w:r>
    </w:p>
    <w:p w14:paraId="2EB9C0E9" w14:textId="77777777" w:rsidR="00C87BAD" w:rsidRPr="00B203C8" w:rsidRDefault="00C87BAD" w:rsidP="006620AA">
      <w:pPr>
        <w:numPr>
          <w:ilvl w:val="0"/>
          <w:numId w:val="4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opiekunowie organizacji uczniowskich,</w:t>
      </w:r>
    </w:p>
    <w:p w14:paraId="272A8576" w14:textId="77777777" w:rsidR="00C87BAD" w:rsidRPr="00B203C8" w:rsidRDefault="00C87BAD" w:rsidP="006620AA">
      <w:pPr>
        <w:numPr>
          <w:ilvl w:val="0"/>
          <w:numId w:val="4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przewodniczący zespołu przedmiotowego nauczycieli </w:t>
      </w:r>
      <w:r w:rsidR="00CA6E44" w:rsidRPr="00B203C8">
        <w:rPr>
          <w:rFonts w:asciiTheme="majorHAnsi" w:hAnsiTheme="majorHAnsi" w:cstheme="majorHAnsi"/>
        </w:rPr>
        <w:t>wychowania fizycznego</w:t>
      </w:r>
      <w:r w:rsidRPr="00B203C8">
        <w:rPr>
          <w:rFonts w:asciiTheme="majorHAnsi" w:hAnsiTheme="majorHAnsi" w:cstheme="majorHAnsi"/>
        </w:rPr>
        <w:t>.</w:t>
      </w:r>
    </w:p>
    <w:p w14:paraId="254EB90A" w14:textId="6F7A9ECF" w:rsidR="008F7186" w:rsidRPr="00B203C8" w:rsidRDefault="008F7186" w:rsidP="00ED7114">
      <w:pPr>
        <w:numPr>
          <w:ilvl w:val="0"/>
          <w:numId w:val="33"/>
        </w:numPr>
        <w:shd w:val="clear" w:color="auto" w:fill="FFFFFF"/>
        <w:tabs>
          <w:tab w:val="left" w:pos="154"/>
        </w:tabs>
        <w:spacing w:line="276" w:lineRule="auto"/>
        <w:jc w:val="left"/>
        <w:rPr>
          <w:rFonts w:asciiTheme="majorHAnsi" w:hAnsiTheme="majorHAnsi" w:cstheme="majorHAnsi"/>
          <w:color w:val="000000"/>
          <w:spacing w:val="1"/>
        </w:rPr>
      </w:pPr>
      <w:r w:rsidRPr="00B203C8">
        <w:rPr>
          <w:rFonts w:asciiTheme="majorHAnsi" w:hAnsiTheme="majorHAnsi" w:cstheme="majorHAnsi"/>
          <w:color w:val="000000"/>
          <w:spacing w:val="1"/>
        </w:rPr>
        <w:t xml:space="preserve">Za brak przestrzegania zasad zawartych </w:t>
      </w:r>
      <w:r w:rsidR="00154BC4" w:rsidRPr="00B203C8">
        <w:rPr>
          <w:rFonts w:asciiTheme="majorHAnsi" w:hAnsiTheme="majorHAnsi" w:cstheme="majorHAnsi"/>
          <w:color w:val="000000"/>
          <w:spacing w:val="1"/>
        </w:rPr>
        <w:t>w niniejszym S</w:t>
      </w:r>
      <w:r w:rsidRPr="00B203C8">
        <w:rPr>
          <w:rFonts w:asciiTheme="majorHAnsi" w:hAnsiTheme="majorHAnsi" w:cstheme="majorHAnsi"/>
          <w:color w:val="000000"/>
          <w:spacing w:val="1"/>
        </w:rPr>
        <w:t>tatucie uczeń może zostać ukarany:</w:t>
      </w:r>
    </w:p>
    <w:p w14:paraId="581D7ED0" w14:textId="77777777" w:rsidR="00C87BAD" w:rsidRPr="00B203C8" w:rsidRDefault="00C87BAD" w:rsidP="006620AA">
      <w:pPr>
        <w:numPr>
          <w:ilvl w:val="0"/>
          <w:numId w:val="4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upomnienie</w:t>
      </w:r>
      <w:r w:rsidR="008F7186" w:rsidRPr="00B203C8">
        <w:rPr>
          <w:rFonts w:asciiTheme="majorHAnsi" w:hAnsiTheme="majorHAnsi" w:cstheme="majorHAnsi"/>
        </w:rPr>
        <w:t>m</w:t>
      </w:r>
      <w:r w:rsidRPr="00B203C8">
        <w:rPr>
          <w:rFonts w:asciiTheme="majorHAnsi" w:hAnsiTheme="majorHAnsi" w:cstheme="majorHAnsi"/>
        </w:rPr>
        <w:t xml:space="preserve"> wychowawcy klasy,</w:t>
      </w:r>
    </w:p>
    <w:p w14:paraId="7E96C4A8" w14:textId="33921F80" w:rsidR="00C87BAD" w:rsidRPr="00B203C8" w:rsidRDefault="00C87BAD" w:rsidP="006620AA">
      <w:pPr>
        <w:numPr>
          <w:ilvl w:val="0"/>
          <w:numId w:val="4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upomnienie</w:t>
      </w:r>
      <w:r w:rsidR="008F7186" w:rsidRPr="00B203C8">
        <w:rPr>
          <w:rFonts w:asciiTheme="majorHAnsi" w:hAnsiTheme="majorHAnsi" w:cstheme="majorHAnsi"/>
        </w:rPr>
        <w:t>m</w:t>
      </w:r>
      <w:r w:rsidRPr="00B203C8">
        <w:rPr>
          <w:rFonts w:asciiTheme="majorHAnsi" w:hAnsiTheme="majorHAnsi" w:cstheme="majorHAnsi"/>
        </w:rPr>
        <w:t xml:space="preserve"> </w:t>
      </w:r>
      <w:r w:rsidR="008F0372">
        <w:rPr>
          <w:rFonts w:asciiTheme="majorHAnsi" w:hAnsiTheme="majorHAnsi" w:cstheme="majorHAnsi"/>
        </w:rPr>
        <w:t>Dyrektora S</w:t>
      </w:r>
      <w:r w:rsidRPr="00B203C8">
        <w:rPr>
          <w:rFonts w:asciiTheme="majorHAnsi" w:hAnsiTheme="majorHAnsi" w:cstheme="majorHAnsi"/>
        </w:rPr>
        <w:t>zkoły,</w:t>
      </w:r>
    </w:p>
    <w:p w14:paraId="79034BBA" w14:textId="51BC18F2" w:rsidR="00C87BAD" w:rsidRPr="00B203C8" w:rsidRDefault="00154BC4" w:rsidP="006620AA">
      <w:pPr>
        <w:numPr>
          <w:ilvl w:val="0"/>
          <w:numId w:val="4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</w:t>
      </w:r>
      <w:r w:rsidR="006A2D0C" w:rsidRPr="00B203C8">
        <w:rPr>
          <w:rFonts w:asciiTheme="majorHAnsi" w:hAnsiTheme="majorHAnsi" w:cstheme="majorHAnsi"/>
        </w:rPr>
        <w:t>trzymaniem ujemnych punktów zachowania.</w:t>
      </w:r>
    </w:p>
    <w:p w14:paraId="0E7D1197" w14:textId="77777777" w:rsidR="008F7186" w:rsidRPr="00B203C8" w:rsidRDefault="008F7186" w:rsidP="00ED7114">
      <w:pPr>
        <w:numPr>
          <w:ilvl w:val="0"/>
          <w:numId w:val="33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color w:val="000000"/>
        </w:rPr>
        <w:t>Dyrektor może złożyć wniosek do kuratora oświaty o przeniesienie ucznia do innej szkoły jedynie w przypadku wyczerpania możliwości współpra</w:t>
      </w:r>
      <w:r w:rsidR="00841CD5" w:rsidRPr="00B203C8">
        <w:rPr>
          <w:rFonts w:asciiTheme="majorHAnsi" w:hAnsiTheme="majorHAnsi" w:cstheme="majorHAnsi"/>
          <w:color w:val="000000"/>
        </w:rPr>
        <w:t>cy z uczniem i jego rodzicami w </w:t>
      </w:r>
      <w:r w:rsidR="0007344F" w:rsidRPr="00B203C8">
        <w:rPr>
          <w:rFonts w:asciiTheme="majorHAnsi" w:hAnsiTheme="majorHAnsi" w:cstheme="majorHAnsi"/>
          <w:color w:val="000000"/>
        </w:rPr>
        <w:t>następujących sytuacjach:</w:t>
      </w:r>
    </w:p>
    <w:p w14:paraId="6F187A6F" w14:textId="34D39EE8" w:rsidR="008F7186" w:rsidRPr="00B203C8" w:rsidRDefault="008F7186" w:rsidP="006620AA">
      <w:pPr>
        <w:numPr>
          <w:ilvl w:val="0"/>
          <w:numId w:val="4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</w:rPr>
        <w:t xml:space="preserve">notorycznego </w:t>
      </w:r>
      <w:r w:rsidR="00F40337">
        <w:rPr>
          <w:rFonts w:asciiTheme="majorHAnsi" w:hAnsiTheme="majorHAnsi" w:cstheme="majorHAnsi"/>
        </w:rPr>
        <w:t xml:space="preserve">naruszania postanowień </w:t>
      </w:r>
      <w:r w:rsidRPr="00B203C8">
        <w:rPr>
          <w:rFonts w:asciiTheme="majorHAnsi" w:hAnsiTheme="majorHAnsi" w:cstheme="majorHAnsi"/>
        </w:rPr>
        <w:t>Statutu Szkoły,</w:t>
      </w:r>
    </w:p>
    <w:p w14:paraId="191DF774" w14:textId="77777777" w:rsidR="008F7186" w:rsidRPr="00B203C8" w:rsidRDefault="008F7186" w:rsidP="006620AA">
      <w:pPr>
        <w:numPr>
          <w:ilvl w:val="0"/>
          <w:numId w:val="4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nierealizowania obowiązku szkolnego i ukończeni</w:t>
      </w:r>
      <w:r w:rsidR="0007344F" w:rsidRPr="00B203C8">
        <w:rPr>
          <w:rFonts w:asciiTheme="majorHAnsi" w:hAnsiTheme="majorHAnsi" w:cstheme="majorHAnsi"/>
          <w:color w:val="000000"/>
        </w:rPr>
        <w:t>a</w:t>
      </w:r>
      <w:r w:rsidRPr="00B203C8">
        <w:rPr>
          <w:rFonts w:asciiTheme="majorHAnsi" w:hAnsiTheme="majorHAnsi" w:cstheme="majorHAnsi"/>
          <w:color w:val="000000"/>
        </w:rPr>
        <w:t xml:space="preserve"> 18 roku życia.</w:t>
      </w:r>
    </w:p>
    <w:p w14:paraId="2DAACBD3" w14:textId="77777777" w:rsidR="008F7186" w:rsidRPr="00B203C8" w:rsidRDefault="008F7186" w:rsidP="00ED7114">
      <w:pPr>
        <w:numPr>
          <w:ilvl w:val="0"/>
          <w:numId w:val="33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Szkoła ma obowiązek informowania rodziców ucznia o przyzna</w:t>
      </w:r>
      <w:r w:rsidR="00841CD5" w:rsidRPr="00B203C8">
        <w:rPr>
          <w:rFonts w:asciiTheme="majorHAnsi" w:hAnsiTheme="majorHAnsi" w:cstheme="majorHAnsi"/>
        </w:rPr>
        <w:t>nej mu nagrodzie lub </w:t>
      </w:r>
      <w:r w:rsidRPr="00B203C8">
        <w:rPr>
          <w:rFonts w:asciiTheme="majorHAnsi" w:hAnsiTheme="majorHAnsi" w:cstheme="majorHAnsi"/>
        </w:rPr>
        <w:t>zastosowaniu wobec niego kary.</w:t>
      </w:r>
    </w:p>
    <w:p w14:paraId="0C5A175A" w14:textId="77777777" w:rsidR="005477D5" w:rsidRPr="00B203C8" w:rsidRDefault="005477D5" w:rsidP="000A60F7">
      <w:pPr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34A4B1B6" w14:textId="1F607AF0" w:rsidR="008F7186" w:rsidRPr="00B203C8" w:rsidRDefault="008F7186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54" w:name="_Toc499396840"/>
      <w:bookmarkStart w:id="255" w:name="_Toc499396930"/>
      <w:bookmarkStart w:id="256" w:name="_Toc130289174"/>
      <w:r w:rsidRPr="00C72660">
        <w:rPr>
          <w:rFonts w:asciiTheme="majorHAnsi" w:hAnsiTheme="majorHAnsi" w:cstheme="majorHAnsi"/>
          <w:b/>
          <w:sz w:val="28"/>
        </w:rPr>
        <w:t>§</w:t>
      </w:r>
      <w:bookmarkStart w:id="257" w:name="_Toc499666670"/>
      <w:bookmarkStart w:id="258" w:name="_Toc499666728"/>
      <w:bookmarkStart w:id="259" w:name="_Toc499755473"/>
      <w:r w:rsidR="002D7B52" w:rsidRPr="00C72660">
        <w:rPr>
          <w:rFonts w:asciiTheme="majorHAnsi" w:hAnsiTheme="majorHAnsi" w:cstheme="majorHAnsi"/>
          <w:b/>
          <w:sz w:val="28"/>
        </w:rPr>
        <w:t xml:space="preserve"> 5</w:t>
      </w:r>
      <w:r w:rsidR="00AC29E5">
        <w:rPr>
          <w:rFonts w:asciiTheme="majorHAnsi" w:hAnsiTheme="majorHAnsi" w:cstheme="majorHAnsi"/>
          <w:b/>
          <w:sz w:val="28"/>
        </w:rPr>
        <w:t>9</w:t>
      </w:r>
      <w:r w:rsidR="00BA066A" w:rsidRPr="00C72660">
        <w:rPr>
          <w:rFonts w:asciiTheme="majorHAnsi" w:hAnsiTheme="majorHAnsi" w:cstheme="majorHAnsi"/>
          <w:b/>
          <w:sz w:val="28"/>
        </w:rPr>
        <w:t>.</w:t>
      </w:r>
      <w:r w:rsidR="00F63DEA" w:rsidRPr="00C72660">
        <w:rPr>
          <w:rFonts w:asciiTheme="majorHAnsi" w:hAnsiTheme="majorHAnsi" w:cstheme="majorHAnsi"/>
          <w:b/>
          <w:sz w:val="28"/>
        </w:rPr>
        <w:tab/>
      </w:r>
      <w:bookmarkEnd w:id="254"/>
      <w:bookmarkEnd w:id="255"/>
      <w:bookmarkEnd w:id="257"/>
      <w:bookmarkEnd w:id="258"/>
      <w:bookmarkEnd w:id="259"/>
      <w:r w:rsidR="00AC3C68" w:rsidRPr="00C72660">
        <w:rPr>
          <w:rFonts w:asciiTheme="majorHAnsi" w:hAnsiTheme="majorHAnsi" w:cstheme="majorHAnsi"/>
          <w:b/>
          <w:sz w:val="28"/>
        </w:rPr>
        <w:t>Tryb wnoszenia zastrzeżeń do przyznanej uczniowi nagrody</w:t>
      </w:r>
      <w:bookmarkEnd w:id="256"/>
    </w:p>
    <w:p w14:paraId="04BCE118" w14:textId="6D05EF19" w:rsidR="00AC3C68" w:rsidRPr="00C53718" w:rsidRDefault="00AC3C68" w:rsidP="003D0D65">
      <w:pPr>
        <w:pStyle w:val="Akapitzlist"/>
        <w:numPr>
          <w:ilvl w:val="0"/>
          <w:numId w:val="217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Uczeń lub jego rodzice mogą złożyć zastrzeżenia do</w:t>
      </w:r>
      <w:r w:rsidR="005E7B31"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przyznanej uczniowi nagrody.</w:t>
      </w:r>
    </w:p>
    <w:p w14:paraId="28A85EB0" w14:textId="7F80E3F8" w:rsidR="005E7B31" w:rsidRPr="00C53718" w:rsidRDefault="005E7B31" w:rsidP="003D0D65">
      <w:pPr>
        <w:pStyle w:val="Akapitzlist"/>
        <w:numPr>
          <w:ilvl w:val="0"/>
          <w:numId w:val="217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Wniosek może  </w:t>
      </w:r>
      <w:r w:rsidR="00F40337">
        <w:rPr>
          <w:rFonts w:asciiTheme="majorHAnsi" w:eastAsia="Times New Roman" w:hAnsiTheme="majorHAnsi" w:cstheme="majorHAnsi"/>
          <w:sz w:val="24"/>
          <w:szCs w:val="20"/>
          <w:lang w:eastAsia="ar-SA"/>
        </w:rPr>
        <w:t>być złożony przez ucznia S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zkoły, jego rodziców lub inną osobę dorosłą w sekretariacie szkoły, w terminie 3 dni roboczych od </w:t>
      </w:r>
      <w:r w:rsidR="00F40337">
        <w:rPr>
          <w:rFonts w:asciiTheme="majorHAnsi" w:eastAsia="Times New Roman" w:hAnsiTheme="majorHAnsi" w:cstheme="majorHAnsi"/>
          <w:sz w:val="24"/>
          <w:szCs w:val="20"/>
          <w:lang w:eastAsia="ar-SA"/>
        </w:rPr>
        <w:t>otrzymania</w:t>
      </w:r>
      <w:r w:rsidR="006A704D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informacji o 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przyznanej nagrodzie.</w:t>
      </w:r>
    </w:p>
    <w:p w14:paraId="52839129" w14:textId="4A59E6E9" w:rsidR="005E7B31" w:rsidRPr="00C53718" w:rsidRDefault="005E7B31" w:rsidP="003D0D65">
      <w:pPr>
        <w:pStyle w:val="Akapitzlist"/>
        <w:numPr>
          <w:ilvl w:val="0"/>
          <w:numId w:val="217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Składany do </w:t>
      </w:r>
      <w:r w:rsidR="00F40337">
        <w:rPr>
          <w:rFonts w:asciiTheme="majorHAnsi" w:eastAsia="Times New Roman" w:hAnsiTheme="majorHAnsi" w:cstheme="majorHAnsi"/>
          <w:sz w:val="24"/>
          <w:szCs w:val="20"/>
          <w:lang w:eastAsia="ar-SA"/>
        </w:rPr>
        <w:t>Dyrektora S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zkoły wniosek w sprawie zastrzeżeń do przyznanej nagrody ma zawierać uzasadnienie.</w:t>
      </w:r>
    </w:p>
    <w:p w14:paraId="3C908784" w14:textId="41200C80" w:rsidR="005E7B31" w:rsidRPr="00C53718" w:rsidRDefault="008F0372" w:rsidP="003D0D65">
      <w:pPr>
        <w:pStyle w:val="Akapitzlist"/>
        <w:numPr>
          <w:ilvl w:val="0"/>
          <w:numId w:val="217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4"/>
          <w:szCs w:val="20"/>
          <w:lang w:eastAsia="ar-SA"/>
        </w:rPr>
        <w:t>Dyrektor S</w:t>
      </w:r>
      <w:r w:rsidR="005E7B31"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zkoły w terminie 5 dni roboczych od dnia złożenia wniosku</w:t>
      </w:r>
      <w:r w:rsidR="00F40337">
        <w:rPr>
          <w:rFonts w:asciiTheme="majorHAnsi" w:eastAsia="Times New Roman" w:hAnsiTheme="majorHAnsi" w:cstheme="majorHAnsi"/>
          <w:sz w:val="24"/>
          <w:szCs w:val="20"/>
          <w:lang w:eastAsia="ar-SA"/>
        </w:rPr>
        <w:t>,</w:t>
      </w:r>
      <w:r w:rsidR="005E7B31"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jest zobowiązany odpowiedzieć wnioskodawcy pisemnie na złożony wniosek.</w:t>
      </w:r>
    </w:p>
    <w:p w14:paraId="095FCD54" w14:textId="04563249" w:rsidR="005E7B31" w:rsidRPr="00C53718" w:rsidRDefault="005E7B31" w:rsidP="003D0D65">
      <w:pPr>
        <w:pStyle w:val="Akapitzlist"/>
        <w:numPr>
          <w:ilvl w:val="0"/>
          <w:numId w:val="217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W czasie rozpoznawania zastrzeżeń zawartych we wniosku, Dyrektor Szkoły może zasięgać opinii wychowawcy oddziału, pe</w:t>
      </w:r>
      <w:r w:rsidR="00F40337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dagoga szkolnego, </w:t>
      </w:r>
      <w:r w:rsidR="0070622F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psychologa szkolnego, </w:t>
      </w:r>
      <w:r w:rsidR="00F40337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nauczycieli, 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pracowników </w:t>
      </w:r>
      <w:r w:rsidR="00F40337">
        <w:rPr>
          <w:rFonts w:asciiTheme="majorHAnsi" w:eastAsia="Times New Roman" w:hAnsiTheme="majorHAnsi" w:cstheme="majorHAnsi"/>
          <w:sz w:val="24"/>
          <w:szCs w:val="20"/>
          <w:lang w:eastAsia="ar-SA"/>
        </w:rPr>
        <w:t>Szkoły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, uczniów</w:t>
      </w:r>
      <w:r w:rsidR="00F40337">
        <w:rPr>
          <w:rFonts w:asciiTheme="majorHAnsi" w:eastAsia="Times New Roman" w:hAnsiTheme="majorHAnsi" w:cstheme="majorHAnsi"/>
          <w:sz w:val="24"/>
          <w:szCs w:val="20"/>
          <w:lang w:eastAsia="ar-SA"/>
        </w:rPr>
        <w:t>,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ich rodziców oraz innych osób dorosłych.</w:t>
      </w:r>
    </w:p>
    <w:p w14:paraId="470244E7" w14:textId="38A52971" w:rsidR="005E7B31" w:rsidRPr="00C53718" w:rsidRDefault="005E7B31" w:rsidP="003D0D65">
      <w:pPr>
        <w:pStyle w:val="Akapitzlist"/>
        <w:numPr>
          <w:ilvl w:val="0"/>
          <w:numId w:val="217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Wyjaśnienie Dyrektora Szkoły dotyczące zgłoszonych we wniosku zastrzeżeń do przyznanej nagrody jest ostateczne.</w:t>
      </w:r>
    </w:p>
    <w:p w14:paraId="69C3D325" w14:textId="6A715209" w:rsidR="00470AB5" w:rsidRDefault="00470AB5" w:rsidP="003D0D65">
      <w:pPr>
        <w:pStyle w:val="Akapitzlist"/>
        <w:numPr>
          <w:ilvl w:val="0"/>
          <w:numId w:val="217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470AB5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W przypadku złożenia wniosku przez niepełnoletniego ucznia szkoły obowiązkiem </w:t>
      </w:r>
      <w:r>
        <w:rPr>
          <w:rFonts w:asciiTheme="majorHAnsi" w:eastAsia="Times New Roman" w:hAnsiTheme="majorHAnsi" w:cstheme="majorHAnsi"/>
          <w:sz w:val="24"/>
          <w:szCs w:val="20"/>
          <w:lang w:eastAsia="ar-SA"/>
        </w:rPr>
        <w:t>D</w:t>
      </w:r>
      <w:r w:rsidRPr="00470AB5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yrektora </w:t>
      </w:r>
      <w:r>
        <w:rPr>
          <w:rFonts w:asciiTheme="majorHAnsi" w:eastAsia="Times New Roman" w:hAnsiTheme="majorHAnsi" w:cstheme="majorHAnsi"/>
          <w:sz w:val="24"/>
          <w:szCs w:val="20"/>
          <w:lang w:eastAsia="ar-SA"/>
        </w:rPr>
        <w:t>S</w:t>
      </w:r>
      <w:r w:rsidRPr="00470AB5">
        <w:rPr>
          <w:rFonts w:asciiTheme="majorHAnsi" w:eastAsia="Times New Roman" w:hAnsiTheme="majorHAnsi" w:cstheme="majorHAnsi"/>
          <w:sz w:val="24"/>
          <w:szCs w:val="20"/>
          <w:lang w:eastAsia="ar-SA"/>
        </w:rPr>
        <w:t>zkoły jest powiadomienie rodziców ucznia</w:t>
      </w:r>
      <w:r w:rsidR="006A704D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o tym fakcie, w porozumieniu z </w:t>
      </w:r>
      <w:r w:rsidRPr="00470AB5">
        <w:rPr>
          <w:rFonts w:asciiTheme="majorHAnsi" w:eastAsia="Times New Roman" w:hAnsiTheme="majorHAnsi" w:cstheme="majorHAnsi"/>
          <w:sz w:val="24"/>
          <w:szCs w:val="20"/>
          <w:lang w:eastAsia="ar-SA"/>
        </w:rPr>
        <w:t>wychowawcą oddziału klasy, do której uczęszcza uczeń.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</w:t>
      </w:r>
    </w:p>
    <w:p w14:paraId="113BA8D8" w14:textId="3CA61E75" w:rsidR="005E7B31" w:rsidRPr="00C53718" w:rsidRDefault="005E7B31" w:rsidP="003D0D65">
      <w:pPr>
        <w:pStyle w:val="Akapitzlist"/>
        <w:numPr>
          <w:ilvl w:val="0"/>
          <w:numId w:val="217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Powiadomienia rodziców ucznia dokonuje wychowawca oddziału klasy, do której uczęszcza uczeń, w sposób przyjęty w </w:t>
      </w:r>
      <w:r w:rsidR="00470AB5">
        <w:rPr>
          <w:rFonts w:asciiTheme="majorHAnsi" w:eastAsia="Times New Roman" w:hAnsiTheme="majorHAnsi" w:cstheme="majorHAnsi"/>
          <w:sz w:val="24"/>
          <w:szCs w:val="20"/>
          <w:lang w:eastAsia="ar-SA"/>
        </w:rPr>
        <w:t>S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zkole</w:t>
      </w:r>
      <w:r w:rsidR="00470AB5">
        <w:rPr>
          <w:rFonts w:asciiTheme="majorHAnsi" w:eastAsia="Times New Roman" w:hAnsiTheme="majorHAnsi" w:cstheme="majorHAnsi"/>
          <w:sz w:val="24"/>
          <w:szCs w:val="20"/>
          <w:lang w:eastAsia="ar-SA"/>
        </w:rPr>
        <w:t>.</w:t>
      </w:r>
    </w:p>
    <w:p w14:paraId="13449BAC" w14:textId="77777777" w:rsidR="005E7B31" w:rsidRPr="005E7B31" w:rsidRDefault="005E7B31" w:rsidP="005E7B31">
      <w:pPr>
        <w:pStyle w:val="Bezodstpw"/>
        <w:ind w:left="720" w:firstLine="0"/>
        <w:jc w:val="left"/>
        <w:rPr>
          <w:rFonts w:asciiTheme="majorHAnsi" w:hAnsiTheme="majorHAnsi" w:cstheme="majorHAnsi"/>
          <w:color w:val="000000"/>
        </w:rPr>
      </w:pPr>
    </w:p>
    <w:p w14:paraId="0EE72AAC" w14:textId="01FA1D5B" w:rsidR="00AC3C68" w:rsidRPr="00B203C8" w:rsidRDefault="00AC3C68" w:rsidP="00AC3C68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60" w:name="_Toc130289175"/>
      <w:r w:rsidRPr="00B203C8">
        <w:rPr>
          <w:rFonts w:asciiTheme="majorHAnsi" w:hAnsiTheme="majorHAnsi" w:cstheme="majorHAnsi"/>
          <w:b/>
          <w:sz w:val="28"/>
        </w:rPr>
        <w:t xml:space="preserve">§ </w:t>
      </w:r>
      <w:r w:rsidR="002D7B52">
        <w:rPr>
          <w:rFonts w:asciiTheme="majorHAnsi" w:hAnsiTheme="majorHAnsi" w:cstheme="majorHAnsi"/>
          <w:b/>
          <w:sz w:val="28"/>
        </w:rPr>
        <w:t xml:space="preserve"> </w:t>
      </w:r>
      <w:r w:rsidR="00AC29E5">
        <w:rPr>
          <w:rFonts w:asciiTheme="majorHAnsi" w:hAnsiTheme="majorHAnsi" w:cstheme="majorHAnsi"/>
          <w:b/>
          <w:sz w:val="28"/>
        </w:rPr>
        <w:t>60</w:t>
      </w:r>
      <w:r w:rsidR="00BA066A">
        <w:rPr>
          <w:rFonts w:asciiTheme="majorHAnsi" w:hAnsiTheme="majorHAnsi" w:cstheme="majorHAnsi"/>
          <w:b/>
          <w:sz w:val="28"/>
        </w:rPr>
        <w:t>.</w:t>
      </w:r>
      <w:r>
        <w:rPr>
          <w:rFonts w:asciiTheme="majorHAnsi" w:hAnsiTheme="majorHAnsi" w:cstheme="majorHAnsi"/>
          <w:b/>
          <w:sz w:val="28"/>
        </w:rPr>
        <w:t xml:space="preserve"> </w:t>
      </w:r>
      <w:r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Odwołanie od nałożonej kary</w:t>
      </w:r>
      <w:bookmarkEnd w:id="260"/>
    </w:p>
    <w:p w14:paraId="65866544" w14:textId="75C1BD96" w:rsidR="004C550E" w:rsidRPr="00B203C8" w:rsidRDefault="004C550E" w:rsidP="003D0D65">
      <w:pPr>
        <w:pStyle w:val="Standard"/>
        <w:widowControl w:val="0"/>
        <w:numPr>
          <w:ilvl w:val="0"/>
          <w:numId w:val="195"/>
        </w:numPr>
        <w:shd w:val="clear" w:color="auto" w:fill="FFFFFF"/>
        <w:autoSpaceDE w:val="0"/>
        <w:spacing w:after="0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Uczeń oraz jego </w:t>
      </w:r>
      <w:r w:rsidR="00CD2F59" w:rsidRPr="00B203C8">
        <w:rPr>
          <w:rFonts w:asciiTheme="majorHAnsi" w:hAnsiTheme="majorHAnsi" w:cstheme="majorHAnsi"/>
          <w:color w:val="000000"/>
        </w:rPr>
        <w:t>r</w:t>
      </w:r>
      <w:r w:rsidRPr="00B203C8">
        <w:rPr>
          <w:rFonts w:asciiTheme="majorHAnsi" w:hAnsiTheme="majorHAnsi" w:cstheme="majorHAnsi"/>
          <w:color w:val="000000"/>
        </w:rPr>
        <w:t>od</w:t>
      </w:r>
      <w:r w:rsidR="001B72A3" w:rsidRPr="00B203C8">
        <w:rPr>
          <w:rFonts w:asciiTheme="majorHAnsi" w:hAnsiTheme="majorHAnsi" w:cstheme="majorHAnsi"/>
          <w:color w:val="000000"/>
        </w:rPr>
        <w:t xml:space="preserve">zice mają prawo odwołać się od </w:t>
      </w:r>
      <w:r w:rsidR="00013535" w:rsidRPr="00B203C8">
        <w:rPr>
          <w:rFonts w:asciiTheme="majorHAnsi" w:hAnsiTheme="majorHAnsi" w:cstheme="majorHAnsi"/>
          <w:color w:val="000000"/>
        </w:rPr>
        <w:t>nałożonej</w:t>
      </w:r>
      <w:r w:rsidRPr="00B203C8">
        <w:rPr>
          <w:rFonts w:asciiTheme="majorHAnsi" w:hAnsiTheme="majorHAnsi" w:cstheme="majorHAnsi"/>
          <w:color w:val="000000"/>
        </w:rPr>
        <w:t xml:space="preserve"> kary</w:t>
      </w:r>
      <w:r w:rsidR="001B72A3" w:rsidRPr="00B203C8">
        <w:rPr>
          <w:rFonts w:asciiTheme="majorHAnsi" w:hAnsiTheme="majorHAnsi" w:cstheme="majorHAnsi"/>
          <w:color w:val="000000"/>
        </w:rPr>
        <w:t>,</w:t>
      </w:r>
      <w:r w:rsidR="00C84D5F" w:rsidRPr="00B203C8">
        <w:rPr>
          <w:rFonts w:asciiTheme="majorHAnsi" w:hAnsiTheme="majorHAnsi" w:cstheme="majorHAnsi"/>
          <w:color w:val="000000"/>
        </w:rPr>
        <w:t xml:space="preserve"> kierując wniosek do D</w:t>
      </w:r>
      <w:r w:rsidRPr="00B203C8">
        <w:rPr>
          <w:rFonts w:asciiTheme="majorHAnsi" w:hAnsiTheme="majorHAnsi" w:cstheme="majorHAnsi"/>
          <w:color w:val="000000"/>
        </w:rPr>
        <w:t xml:space="preserve">yrektora </w:t>
      </w:r>
      <w:r w:rsidR="00C84D5F" w:rsidRPr="00B203C8">
        <w:rPr>
          <w:rFonts w:asciiTheme="majorHAnsi" w:hAnsiTheme="majorHAnsi" w:cstheme="majorHAnsi"/>
          <w:color w:val="000000"/>
        </w:rPr>
        <w:t>S</w:t>
      </w:r>
      <w:r w:rsidRPr="00B203C8">
        <w:rPr>
          <w:rFonts w:asciiTheme="majorHAnsi" w:hAnsiTheme="majorHAnsi" w:cstheme="majorHAnsi"/>
          <w:color w:val="000000"/>
        </w:rPr>
        <w:t xml:space="preserve">zkoły w terminie </w:t>
      </w:r>
      <w:r w:rsidR="00CC4C21">
        <w:rPr>
          <w:rFonts w:asciiTheme="majorHAnsi" w:hAnsiTheme="majorHAnsi" w:cstheme="majorHAnsi"/>
          <w:color w:val="000000"/>
        </w:rPr>
        <w:t>5</w:t>
      </w:r>
      <w:r w:rsidRPr="00B203C8">
        <w:rPr>
          <w:rFonts w:asciiTheme="majorHAnsi" w:hAnsiTheme="majorHAnsi" w:cstheme="majorHAnsi"/>
          <w:color w:val="000000"/>
        </w:rPr>
        <w:t xml:space="preserve"> dni roboczyc</w:t>
      </w:r>
      <w:r w:rsidR="00841CD5" w:rsidRPr="00B203C8">
        <w:rPr>
          <w:rFonts w:asciiTheme="majorHAnsi" w:hAnsiTheme="majorHAnsi" w:cstheme="majorHAnsi"/>
          <w:color w:val="000000"/>
        </w:rPr>
        <w:t>h od uzyskania informacji o jej </w:t>
      </w:r>
      <w:r w:rsidR="00C84D5F" w:rsidRPr="00B203C8">
        <w:rPr>
          <w:rFonts w:asciiTheme="majorHAnsi" w:hAnsiTheme="majorHAnsi" w:cstheme="majorHAnsi"/>
          <w:color w:val="000000"/>
        </w:rPr>
        <w:t>nałożeniu</w:t>
      </w:r>
      <w:r w:rsidRPr="00B203C8">
        <w:rPr>
          <w:rFonts w:asciiTheme="majorHAnsi" w:hAnsiTheme="majorHAnsi" w:cstheme="majorHAnsi"/>
          <w:color w:val="000000"/>
        </w:rPr>
        <w:t>.</w:t>
      </w:r>
    </w:p>
    <w:p w14:paraId="6FE7BDCA" w14:textId="0764FE44" w:rsidR="00235830" w:rsidRPr="00B203C8" w:rsidRDefault="004C550E" w:rsidP="003D0D65">
      <w:pPr>
        <w:pStyle w:val="Bezodstpw"/>
        <w:numPr>
          <w:ilvl w:val="0"/>
          <w:numId w:val="195"/>
        </w:numPr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Odwołanie ucznia, jego </w:t>
      </w:r>
      <w:r w:rsidR="00CD2F59" w:rsidRPr="00B203C8">
        <w:rPr>
          <w:rFonts w:asciiTheme="majorHAnsi" w:hAnsiTheme="majorHAnsi" w:cstheme="majorHAnsi"/>
          <w:color w:val="000000"/>
        </w:rPr>
        <w:t>r</w:t>
      </w:r>
      <w:r w:rsidRPr="00B203C8">
        <w:rPr>
          <w:rFonts w:asciiTheme="majorHAnsi" w:hAnsiTheme="majorHAnsi" w:cstheme="majorHAnsi"/>
          <w:color w:val="000000"/>
        </w:rPr>
        <w:t xml:space="preserve">odziców rozpatruje </w:t>
      </w:r>
      <w:r w:rsidR="00841CD5" w:rsidRPr="00B203C8">
        <w:rPr>
          <w:rFonts w:asciiTheme="majorHAnsi" w:hAnsiTheme="majorHAnsi" w:cstheme="majorHAnsi"/>
          <w:color w:val="000000"/>
        </w:rPr>
        <w:t>się w ciągu 14 dni roboczych. W </w:t>
      </w:r>
      <w:r w:rsidRPr="00B203C8">
        <w:rPr>
          <w:rFonts w:asciiTheme="majorHAnsi" w:hAnsiTheme="majorHAnsi" w:cstheme="majorHAnsi"/>
          <w:color w:val="000000"/>
        </w:rPr>
        <w:t xml:space="preserve">uzasadnionych przypadkach termin może być przedłużony </w:t>
      </w:r>
      <w:r w:rsidR="00056E30">
        <w:rPr>
          <w:rFonts w:asciiTheme="majorHAnsi" w:hAnsiTheme="majorHAnsi" w:cstheme="majorHAnsi"/>
          <w:color w:val="000000"/>
        </w:rPr>
        <w:t>do</w:t>
      </w:r>
      <w:r w:rsidR="00841CD5" w:rsidRPr="00B203C8">
        <w:rPr>
          <w:rFonts w:asciiTheme="majorHAnsi" w:hAnsiTheme="majorHAnsi" w:cstheme="majorHAnsi"/>
          <w:color w:val="000000"/>
        </w:rPr>
        <w:t xml:space="preserve"> 30 dni</w:t>
      </w:r>
      <w:r w:rsidR="00210A47" w:rsidRPr="00B203C8">
        <w:rPr>
          <w:rFonts w:asciiTheme="majorHAnsi" w:hAnsiTheme="majorHAnsi" w:cstheme="majorHAnsi"/>
          <w:color w:val="000000"/>
        </w:rPr>
        <w:t>,</w:t>
      </w:r>
      <w:r w:rsidR="00841CD5" w:rsidRPr="00B203C8">
        <w:rPr>
          <w:rFonts w:asciiTheme="majorHAnsi" w:hAnsiTheme="majorHAnsi" w:cstheme="majorHAnsi"/>
          <w:color w:val="000000"/>
        </w:rPr>
        <w:t xml:space="preserve"> po </w:t>
      </w:r>
      <w:r w:rsidRPr="00B203C8">
        <w:rPr>
          <w:rFonts w:asciiTheme="majorHAnsi" w:hAnsiTheme="majorHAnsi" w:cstheme="majorHAnsi"/>
          <w:color w:val="000000"/>
        </w:rPr>
        <w:t>uprzednim poinformowaniu osób zainteresowanych.</w:t>
      </w:r>
    </w:p>
    <w:p w14:paraId="2868D14A" w14:textId="08EFDEAB" w:rsidR="00235830" w:rsidRPr="0048693B" w:rsidRDefault="00235830" w:rsidP="003D0D65">
      <w:pPr>
        <w:pStyle w:val="Bezodstpw"/>
        <w:numPr>
          <w:ilvl w:val="0"/>
          <w:numId w:val="195"/>
        </w:numPr>
        <w:jc w:val="left"/>
        <w:rPr>
          <w:rFonts w:asciiTheme="majorHAnsi" w:hAnsiTheme="majorHAnsi" w:cstheme="majorHAnsi"/>
          <w:color w:val="FF0000"/>
        </w:rPr>
      </w:pPr>
      <w:r w:rsidRPr="00B203C8">
        <w:rPr>
          <w:rFonts w:asciiTheme="majorHAnsi" w:hAnsiTheme="majorHAnsi" w:cstheme="majorHAnsi"/>
          <w:color w:val="000000"/>
        </w:rPr>
        <w:t>Dyrektor analizuje zasadnoś</w:t>
      </w:r>
      <w:r w:rsidR="000759D0">
        <w:rPr>
          <w:rFonts w:asciiTheme="majorHAnsi" w:hAnsiTheme="majorHAnsi" w:cstheme="majorHAnsi"/>
          <w:color w:val="000000"/>
        </w:rPr>
        <w:t>ć</w:t>
      </w:r>
      <w:r w:rsidRPr="00B203C8">
        <w:rPr>
          <w:rFonts w:asciiTheme="majorHAnsi" w:hAnsiTheme="majorHAnsi" w:cstheme="majorHAnsi"/>
          <w:color w:val="000000"/>
        </w:rPr>
        <w:t xml:space="preserve"> kary w świetle przepisów prawa, w tym w szczególności </w:t>
      </w:r>
      <w:r w:rsidR="000C529A">
        <w:rPr>
          <w:rFonts w:asciiTheme="majorHAnsi" w:hAnsiTheme="majorHAnsi" w:cstheme="majorHAnsi"/>
          <w:color w:val="000000"/>
        </w:rPr>
        <w:t>Statutu</w:t>
      </w:r>
      <w:r w:rsidRPr="00B203C8">
        <w:rPr>
          <w:rFonts w:asciiTheme="majorHAnsi" w:hAnsiTheme="majorHAnsi" w:cstheme="majorHAnsi"/>
          <w:color w:val="000000"/>
        </w:rPr>
        <w:t>, WO</w:t>
      </w:r>
      <w:r w:rsidR="00210A47" w:rsidRPr="00B203C8">
        <w:rPr>
          <w:rFonts w:asciiTheme="majorHAnsi" w:hAnsiTheme="majorHAnsi" w:cstheme="majorHAnsi"/>
          <w:color w:val="000000"/>
        </w:rPr>
        <w:t xml:space="preserve">, Regulaminu </w:t>
      </w:r>
      <w:r w:rsidR="008F0372">
        <w:rPr>
          <w:rFonts w:asciiTheme="majorHAnsi" w:hAnsiTheme="majorHAnsi" w:cstheme="majorHAnsi"/>
          <w:color w:val="000000"/>
        </w:rPr>
        <w:t>S</w:t>
      </w:r>
      <w:r w:rsidR="00210A47" w:rsidRPr="00B203C8">
        <w:rPr>
          <w:rFonts w:asciiTheme="majorHAnsi" w:hAnsiTheme="majorHAnsi" w:cstheme="majorHAnsi"/>
          <w:color w:val="000000"/>
        </w:rPr>
        <w:t>zkoły</w:t>
      </w:r>
      <w:r w:rsidRPr="00B203C8">
        <w:rPr>
          <w:rFonts w:asciiTheme="majorHAnsi" w:hAnsiTheme="majorHAnsi" w:cstheme="majorHAnsi"/>
          <w:color w:val="000000"/>
        </w:rPr>
        <w:t xml:space="preserve"> oraz wewnętrznych r</w:t>
      </w:r>
      <w:r w:rsidR="00CD2F59" w:rsidRPr="00B203C8">
        <w:rPr>
          <w:rFonts w:asciiTheme="majorHAnsi" w:hAnsiTheme="majorHAnsi" w:cstheme="majorHAnsi"/>
          <w:color w:val="000000"/>
        </w:rPr>
        <w:t xml:space="preserve">egulaminów, konsultując </w:t>
      </w:r>
      <w:r w:rsidR="000759D0">
        <w:rPr>
          <w:rFonts w:asciiTheme="majorHAnsi" w:hAnsiTheme="majorHAnsi" w:cstheme="majorHAnsi"/>
          <w:color w:val="000000"/>
        </w:rPr>
        <w:t>się</w:t>
      </w:r>
      <w:r w:rsidR="00CD2F59" w:rsidRPr="00B203C8">
        <w:rPr>
          <w:rFonts w:asciiTheme="majorHAnsi" w:hAnsiTheme="majorHAnsi" w:cstheme="majorHAnsi"/>
          <w:color w:val="000000"/>
        </w:rPr>
        <w:t xml:space="preserve"> </w:t>
      </w:r>
      <w:r w:rsidR="00841CD5" w:rsidRPr="00B203C8">
        <w:rPr>
          <w:rFonts w:asciiTheme="majorHAnsi" w:hAnsiTheme="majorHAnsi" w:cstheme="majorHAnsi"/>
          <w:color w:val="000000"/>
        </w:rPr>
        <w:t>z </w:t>
      </w:r>
      <w:r w:rsidRPr="00B203C8">
        <w:rPr>
          <w:rFonts w:asciiTheme="majorHAnsi" w:hAnsiTheme="majorHAnsi" w:cstheme="majorHAnsi"/>
          <w:color w:val="000000"/>
        </w:rPr>
        <w:t xml:space="preserve">wychowawcą klasy, pedagogiem </w:t>
      </w:r>
      <w:r w:rsidR="000759D0">
        <w:rPr>
          <w:rFonts w:asciiTheme="majorHAnsi" w:hAnsiTheme="majorHAnsi" w:cstheme="majorHAnsi"/>
          <w:color w:val="000000"/>
        </w:rPr>
        <w:t xml:space="preserve">i psychologiem </w:t>
      </w:r>
      <w:r w:rsidRPr="00B203C8">
        <w:rPr>
          <w:rFonts w:asciiTheme="majorHAnsi" w:hAnsiTheme="majorHAnsi" w:cstheme="majorHAnsi"/>
          <w:color w:val="000000"/>
        </w:rPr>
        <w:t xml:space="preserve">szkolnym oraz innymi wyznaczonymi pracownikami </w:t>
      </w:r>
      <w:r w:rsidR="00210A47" w:rsidRPr="00B203C8">
        <w:rPr>
          <w:rFonts w:asciiTheme="majorHAnsi" w:hAnsiTheme="majorHAnsi" w:cstheme="majorHAnsi"/>
          <w:color w:val="000000"/>
        </w:rPr>
        <w:t>S</w:t>
      </w:r>
      <w:r w:rsidRPr="00B203C8">
        <w:rPr>
          <w:rFonts w:asciiTheme="majorHAnsi" w:hAnsiTheme="majorHAnsi" w:cstheme="majorHAnsi"/>
          <w:color w:val="000000"/>
        </w:rPr>
        <w:t>zkoły</w:t>
      </w:r>
      <w:r w:rsidRPr="00B203C8">
        <w:rPr>
          <w:rFonts w:asciiTheme="majorHAnsi" w:hAnsiTheme="majorHAnsi" w:cstheme="majorHAnsi"/>
        </w:rPr>
        <w:t xml:space="preserve">. </w:t>
      </w:r>
      <w:r w:rsidR="00914A83" w:rsidRPr="00B203C8">
        <w:rPr>
          <w:rFonts w:asciiTheme="majorHAnsi" w:hAnsiTheme="majorHAnsi" w:cstheme="majorHAnsi"/>
        </w:rPr>
        <w:t>D</w:t>
      </w:r>
      <w:r w:rsidRPr="00B203C8">
        <w:rPr>
          <w:rFonts w:asciiTheme="majorHAnsi" w:hAnsiTheme="majorHAnsi" w:cstheme="majorHAnsi"/>
        </w:rPr>
        <w:t xml:space="preserve">ecyzję o utrzymaniu bądź </w:t>
      </w:r>
      <w:r w:rsidR="00403D1B">
        <w:rPr>
          <w:rFonts w:asciiTheme="majorHAnsi" w:hAnsiTheme="majorHAnsi" w:cstheme="majorHAnsi"/>
        </w:rPr>
        <w:t>uchyleniu</w:t>
      </w:r>
      <w:r w:rsidRPr="00B203C8">
        <w:rPr>
          <w:rFonts w:asciiTheme="majorHAnsi" w:hAnsiTheme="majorHAnsi" w:cstheme="majorHAnsi"/>
        </w:rPr>
        <w:t xml:space="preserve"> kary </w:t>
      </w:r>
      <w:r w:rsidR="00914A83" w:rsidRPr="00B203C8">
        <w:rPr>
          <w:rFonts w:asciiTheme="majorHAnsi" w:hAnsiTheme="majorHAnsi" w:cstheme="majorHAnsi"/>
        </w:rPr>
        <w:t xml:space="preserve">Dyrektor </w:t>
      </w:r>
      <w:r w:rsidR="00CD2F59" w:rsidRPr="00B203C8">
        <w:rPr>
          <w:rFonts w:asciiTheme="majorHAnsi" w:hAnsiTheme="majorHAnsi" w:cstheme="majorHAnsi"/>
        </w:rPr>
        <w:t>wydaje na piśmie</w:t>
      </w:r>
      <w:r w:rsidR="00914A83" w:rsidRPr="00B203C8">
        <w:rPr>
          <w:rFonts w:asciiTheme="majorHAnsi" w:hAnsiTheme="majorHAnsi" w:cstheme="majorHAnsi"/>
        </w:rPr>
        <w:t>.</w:t>
      </w:r>
      <w:r w:rsidR="00CD2F59" w:rsidRPr="00B203C8">
        <w:rPr>
          <w:rFonts w:asciiTheme="majorHAnsi" w:hAnsiTheme="majorHAnsi" w:cstheme="majorHAnsi"/>
        </w:rPr>
        <w:t xml:space="preserve"> </w:t>
      </w:r>
      <w:r w:rsidR="00914A83" w:rsidRPr="00B203C8">
        <w:rPr>
          <w:rFonts w:asciiTheme="majorHAnsi" w:hAnsiTheme="majorHAnsi" w:cstheme="majorHAnsi"/>
        </w:rPr>
        <w:t xml:space="preserve">Są o niej w formie pisemnej informowani </w:t>
      </w:r>
      <w:r w:rsidR="00CD2F59" w:rsidRPr="00B203C8">
        <w:rPr>
          <w:rFonts w:asciiTheme="majorHAnsi" w:hAnsiTheme="majorHAnsi" w:cstheme="majorHAnsi"/>
        </w:rPr>
        <w:t>r</w:t>
      </w:r>
      <w:r w:rsidRPr="00B203C8">
        <w:rPr>
          <w:rFonts w:asciiTheme="majorHAnsi" w:hAnsiTheme="majorHAnsi" w:cstheme="majorHAnsi"/>
        </w:rPr>
        <w:t>odzic</w:t>
      </w:r>
      <w:r w:rsidR="00914A83" w:rsidRPr="00B203C8">
        <w:rPr>
          <w:rFonts w:asciiTheme="majorHAnsi" w:hAnsiTheme="majorHAnsi" w:cstheme="majorHAnsi"/>
        </w:rPr>
        <w:t>e. Informacja jest również przekazywana uczniowi.</w:t>
      </w:r>
      <w:r w:rsidRPr="00B203C8">
        <w:rPr>
          <w:rFonts w:asciiTheme="majorHAnsi" w:hAnsiTheme="majorHAnsi" w:cstheme="majorHAnsi"/>
        </w:rPr>
        <w:t xml:space="preserve"> </w:t>
      </w:r>
    </w:p>
    <w:p w14:paraId="753E0090" w14:textId="77777777" w:rsidR="0048693B" w:rsidRPr="00B203C8" w:rsidRDefault="0048693B" w:rsidP="0048693B">
      <w:pPr>
        <w:pStyle w:val="Bezodstpw"/>
        <w:ind w:left="720" w:firstLine="0"/>
        <w:jc w:val="left"/>
        <w:rPr>
          <w:rFonts w:asciiTheme="majorHAnsi" w:hAnsiTheme="majorHAnsi" w:cstheme="majorHAnsi"/>
          <w:color w:val="FF0000"/>
        </w:rPr>
      </w:pPr>
    </w:p>
    <w:p w14:paraId="017ACD75" w14:textId="77777777" w:rsidR="00F65229" w:rsidRPr="00B203C8" w:rsidRDefault="00F65229" w:rsidP="000A60F7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61" w:name="_Toc499396841"/>
      <w:bookmarkStart w:id="262" w:name="_Toc499396931"/>
      <w:bookmarkStart w:id="263" w:name="_Toc499666671"/>
      <w:bookmarkStart w:id="264" w:name="_Toc499666729"/>
      <w:bookmarkStart w:id="265" w:name="_Toc499755474"/>
      <w:bookmarkStart w:id="266" w:name="_Toc130289176"/>
      <w:r w:rsidRPr="00B203C8">
        <w:rPr>
          <w:rFonts w:asciiTheme="majorHAnsi" w:hAnsiTheme="majorHAnsi" w:cstheme="majorHAnsi"/>
          <w:b/>
          <w:sz w:val="28"/>
        </w:rPr>
        <w:t>Rozdział 9</w:t>
      </w:r>
      <w:r w:rsidRPr="00B203C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ab/>
        <w:t>Rodzice</w:t>
      </w:r>
      <w:bookmarkEnd w:id="261"/>
      <w:bookmarkEnd w:id="262"/>
      <w:bookmarkEnd w:id="263"/>
      <w:bookmarkEnd w:id="264"/>
      <w:bookmarkEnd w:id="265"/>
      <w:bookmarkEnd w:id="266"/>
    </w:p>
    <w:p w14:paraId="383AECC7" w14:textId="048B8C32" w:rsidR="00D62768" w:rsidRPr="00B203C8" w:rsidRDefault="00D62768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67" w:name="_Toc499396842"/>
      <w:bookmarkStart w:id="268" w:name="_Toc499396932"/>
      <w:bookmarkStart w:id="269" w:name="_Toc130289177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270" w:name="_Toc499666672"/>
      <w:bookmarkStart w:id="271" w:name="_Toc499666730"/>
      <w:bookmarkStart w:id="272" w:name="_Toc499755475"/>
      <w:r w:rsidR="002D7B52">
        <w:rPr>
          <w:rFonts w:asciiTheme="majorHAnsi" w:hAnsiTheme="majorHAnsi" w:cstheme="majorHAnsi"/>
          <w:b/>
          <w:sz w:val="28"/>
        </w:rPr>
        <w:t>6</w:t>
      </w:r>
      <w:r w:rsidR="00AC29E5">
        <w:rPr>
          <w:rFonts w:asciiTheme="majorHAnsi" w:hAnsiTheme="majorHAnsi" w:cstheme="majorHAnsi"/>
          <w:b/>
          <w:sz w:val="28"/>
        </w:rPr>
        <w:t>1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A066A">
        <w:rPr>
          <w:rFonts w:asciiTheme="majorHAnsi" w:hAnsiTheme="majorHAnsi" w:cstheme="majorHAnsi"/>
          <w:b/>
          <w:sz w:val="28"/>
        </w:rPr>
        <w:tab/>
      </w:r>
      <w:r w:rsidR="00F63DEA">
        <w:rPr>
          <w:rFonts w:asciiTheme="majorHAnsi" w:hAnsiTheme="majorHAnsi" w:cstheme="majorHAnsi"/>
          <w:b/>
          <w:sz w:val="28"/>
        </w:rPr>
        <w:t xml:space="preserve"> </w:t>
      </w:r>
      <w:r w:rsidR="00682E13" w:rsidRPr="00B203C8">
        <w:rPr>
          <w:rFonts w:asciiTheme="majorHAnsi" w:hAnsiTheme="majorHAnsi" w:cstheme="majorHAnsi"/>
          <w:b/>
          <w:sz w:val="28"/>
        </w:rPr>
        <w:t>Prawa i obowiązki rodziców</w:t>
      </w:r>
      <w:bookmarkEnd w:id="267"/>
      <w:bookmarkEnd w:id="268"/>
      <w:bookmarkEnd w:id="270"/>
      <w:bookmarkEnd w:id="271"/>
      <w:bookmarkEnd w:id="272"/>
      <w:bookmarkEnd w:id="269"/>
    </w:p>
    <w:p w14:paraId="479A7146" w14:textId="77777777" w:rsidR="00D62768" w:rsidRPr="00B203C8" w:rsidRDefault="00D62768" w:rsidP="006620AA">
      <w:pPr>
        <w:widowControl w:val="0"/>
        <w:numPr>
          <w:ilvl w:val="0"/>
          <w:numId w:val="3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color w:val="000000"/>
        </w:rPr>
        <w:t>Rodzice i nauczyciele współpracują ze sobą w zakresie nauczania, wychowania, profilaktyki i opieki nad uczniami.</w:t>
      </w:r>
    </w:p>
    <w:p w14:paraId="0AF86240" w14:textId="77777777" w:rsidR="00D62768" w:rsidRPr="00B203C8" w:rsidRDefault="00D62768" w:rsidP="006620AA">
      <w:pPr>
        <w:widowControl w:val="0"/>
        <w:numPr>
          <w:ilvl w:val="0"/>
          <w:numId w:val="3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Rodzice mają prawo do:</w:t>
      </w:r>
    </w:p>
    <w:p w14:paraId="75DDE03A" w14:textId="4089E36F" w:rsidR="00D62768" w:rsidRPr="00B203C8" w:rsidRDefault="00D62768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znajomości zadań i zamierzeń dydaktyczno</w:t>
      </w:r>
      <w:r w:rsidR="00841CD5" w:rsidRPr="00B203C8">
        <w:rPr>
          <w:rFonts w:asciiTheme="majorHAnsi" w:hAnsiTheme="majorHAnsi" w:cstheme="majorHAnsi"/>
        </w:rPr>
        <w:t>-wychowawczych w danej klasie i </w:t>
      </w:r>
      <w:r w:rsidR="00E62657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zkole</w:t>
      </w:r>
      <w:r w:rsidR="00BB24E3" w:rsidRPr="00B203C8">
        <w:rPr>
          <w:rFonts w:asciiTheme="majorHAnsi" w:hAnsiTheme="majorHAnsi" w:cstheme="majorHAnsi"/>
        </w:rPr>
        <w:t>,</w:t>
      </w:r>
    </w:p>
    <w:p w14:paraId="5BF00D00" w14:textId="2A9E28D8" w:rsidR="00D62768" w:rsidRPr="00B203C8" w:rsidRDefault="00D62768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znajomości przepisów dotyczących oceniania, klasyfikowania i promowania uczniów</w:t>
      </w:r>
      <w:r w:rsidR="00BB24E3" w:rsidRPr="00B203C8">
        <w:rPr>
          <w:rFonts w:asciiTheme="majorHAnsi" w:hAnsiTheme="majorHAnsi" w:cstheme="majorHAnsi"/>
        </w:rPr>
        <w:t>,</w:t>
      </w:r>
    </w:p>
    <w:p w14:paraId="232FA3A0" w14:textId="42F2E3B7" w:rsidR="00D62768" w:rsidRPr="00B203C8" w:rsidRDefault="00D62768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uzyskiwania rzetelnej informacji na temat swego dziecka, jego zachowania, postępów w nauce i przyczyn trudności</w:t>
      </w:r>
      <w:r w:rsidR="00BB24E3" w:rsidRPr="00B203C8">
        <w:rPr>
          <w:rFonts w:asciiTheme="majorHAnsi" w:hAnsiTheme="majorHAnsi" w:cstheme="majorHAnsi"/>
        </w:rPr>
        <w:t>,</w:t>
      </w:r>
    </w:p>
    <w:p w14:paraId="75A4F6CE" w14:textId="331BFC72" w:rsidR="00D62768" w:rsidRPr="00B203C8" w:rsidRDefault="00D62768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uzyskiwania informacji i porad w sprawach wychowania i dalszego kształcenia swych dzieci</w:t>
      </w:r>
      <w:r w:rsidR="00BB24E3" w:rsidRPr="00B203C8">
        <w:rPr>
          <w:rFonts w:asciiTheme="majorHAnsi" w:hAnsiTheme="majorHAnsi" w:cstheme="majorHAnsi"/>
        </w:rPr>
        <w:t>,</w:t>
      </w:r>
    </w:p>
    <w:p w14:paraId="549D3A31" w14:textId="30986AC6" w:rsidR="00D62768" w:rsidRPr="00B203C8" w:rsidRDefault="00D62768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uczestniczenia w stałych spotkaniach z wychowawcą klasy w celu wymiany informacji oraz d</w:t>
      </w:r>
      <w:r w:rsidR="00381968" w:rsidRPr="00B203C8">
        <w:rPr>
          <w:rFonts w:asciiTheme="majorHAnsi" w:hAnsiTheme="majorHAnsi" w:cstheme="majorHAnsi"/>
        </w:rPr>
        <w:t>yskusji na tematy wychowawcze - s</w:t>
      </w:r>
      <w:r w:rsidRPr="00B203C8">
        <w:rPr>
          <w:rFonts w:asciiTheme="majorHAnsi" w:hAnsiTheme="majorHAnsi" w:cstheme="majorHAnsi"/>
        </w:rPr>
        <w:t>potkania takie</w:t>
      </w:r>
      <w:r w:rsidR="001F24D8" w:rsidRPr="00B203C8">
        <w:rPr>
          <w:rFonts w:asciiTheme="majorHAnsi" w:hAnsiTheme="majorHAnsi" w:cstheme="majorHAnsi"/>
        </w:rPr>
        <w:t xml:space="preserve"> (w formie stacjonarnej lub on-line)</w:t>
      </w:r>
      <w:r w:rsidR="00E62657" w:rsidRPr="00B203C8">
        <w:rPr>
          <w:rFonts w:asciiTheme="majorHAnsi" w:hAnsiTheme="majorHAnsi" w:cstheme="majorHAnsi"/>
        </w:rPr>
        <w:t xml:space="preserve"> S</w:t>
      </w:r>
      <w:r w:rsidRPr="00B203C8">
        <w:rPr>
          <w:rFonts w:asciiTheme="majorHAnsi" w:hAnsiTheme="majorHAnsi" w:cstheme="majorHAnsi"/>
        </w:rPr>
        <w:t xml:space="preserve">zkoła organizuje </w:t>
      </w:r>
      <w:r w:rsidR="00381968" w:rsidRPr="00B203C8">
        <w:rPr>
          <w:rFonts w:asciiTheme="majorHAnsi" w:hAnsiTheme="majorHAnsi" w:cstheme="majorHAnsi"/>
        </w:rPr>
        <w:t xml:space="preserve">nie rzadziej niż raz </w:t>
      </w:r>
      <w:r w:rsidR="00E62657" w:rsidRPr="00B203C8">
        <w:rPr>
          <w:rFonts w:asciiTheme="majorHAnsi" w:hAnsiTheme="majorHAnsi" w:cstheme="majorHAnsi"/>
        </w:rPr>
        <w:t>w miesi</w:t>
      </w:r>
      <w:r w:rsidR="001F24D8" w:rsidRPr="00B203C8">
        <w:rPr>
          <w:rFonts w:asciiTheme="majorHAnsi" w:hAnsiTheme="majorHAnsi" w:cstheme="majorHAnsi"/>
        </w:rPr>
        <w:t>ą</w:t>
      </w:r>
      <w:r w:rsidR="00E62657" w:rsidRPr="00B203C8">
        <w:rPr>
          <w:rFonts w:asciiTheme="majorHAnsi" w:hAnsiTheme="majorHAnsi" w:cstheme="majorHAnsi"/>
        </w:rPr>
        <w:t>cu</w:t>
      </w:r>
      <w:r w:rsidR="001F24D8" w:rsidRPr="00B203C8">
        <w:rPr>
          <w:rFonts w:asciiTheme="majorHAnsi" w:hAnsiTheme="majorHAnsi" w:cstheme="majorHAnsi"/>
        </w:rPr>
        <w:t>;</w:t>
      </w:r>
      <w:r w:rsidR="00381968" w:rsidRPr="00B203C8">
        <w:rPr>
          <w:rFonts w:asciiTheme="majorHAnsi" w:hAnsiTheme="majorHAnsi" w:cstheme="majorHAnsi"/>
        </w:rPr>
        <w:t xml:space="preserve"> </w:t>
      </w:r>
      <w:r w:rsidR="001F24D8" w:rsidRPr="00B203C8">
        <w:rPr>
          <w:rFonts w:asciiTheme="majorHAnsi" w:hAnsiTheme="majorHAnsi" w:cstheme="majorHAnsi"/>
        </w:rPr>
        <w:t>m</w:t>
      </w:r>
      <w:r w:rsidRPr="00B203C8">
        <w:rPr>
          <w:rFonts w:asciiTheme="majorHAnsi" w:hAnsiTheme="majorHAnsi" w:cstheme="majorHAnsi"/>
        </w:rPr>
        <w:t>ogą</w:t>
      </w:r>
      <w:r w:rsidR="001F24D8" w:rsidRPr="00B203C8">
        <w:rPr>
          <w:rFonts w:asciiTheme="majorHAnsi" w:hAnsiTheme="majorHAnsi" w:cstheme="majorHAnsi"/>
        </w:rPr>
        <w:t xml:space="preserve"> mieć </w:t>
      </w:r>
      <w:r w:rsidRPr="00B203C8">
        <w:rPr>
          <w:rFonts w:asciiTheme="majorHAnsi" w:hAnsiTheme="majorHAnsi" w:cstheme="majorHAnsi"/>
        </w:rPr>
        <w:t xml:space="preserve"> one również f</w:t>
      </w:r>
      <w:r w:rsidR="004C4E9E" w:rsidRPr="00B203C8">
        <w:rPr>
          <w:rFonts w:asciiTheme="majorHAnsi" w:hAnsiTheme="majorHAnsi" w:cstheme="majorHAnsi"/>
        </w:rPr>
        <w:t>ormę konsultacji indywidualnych</w:t>
      </w:r>
      <w:r w:rsidR="00BB24E3" w:rsidRPr="00B203C8">
        <w:rPr>
          <w:rFonts w:asciiTheme="majorHAnsi" w:hAnsiTheme="majorHAnsi" w:cstheme="majorHAnsi"/>
        </w:rPr>
        <w:t>,</w:t>
      </w:r>
    </w:p>
    <w:p w14:paraId="2ECE3F4C" w14:textId="77777777" w:rsidR="00D62768" w:rsidRPr="00B203C8" w:rsidRDefault="00D62768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informacji o szczególnych uzdolnieniach ucznia.</w:t>
      </w:r>
    </w:p>
    <w:p w14:paraId="395F03C0" w14:textId="77777777" w:rsidR="00D62768" w:rsidRPr="00B203C8" w:rsidRDefault="00D62768" w:rsidP="006620AA">
      <w:pPr>
        <w:numPr>
          <w:ilvl w:val="0"/>
          <w:numId w:val="34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Do obowiązków rodziców należy:</w:t>
      </w:r>
    </w:p>
    <w:p w14:paraId="0D1FBEFC" w14:textId="130BD606" w:rsidR="00D62768" w:rsidRPr="00B203C8" w:rsidRDefault="006D0D6A" w:rsidP="006620AA">
      <w:pPr>
        <w:widowControl w:val="0"/>
        <w:numPr>
          <w:ilvl w:val="0"/>
          <w:numId w:val="4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dopełnienie</w:t>
      </w:r>
      <w:r w:rsidR="00D62768" w:rsidRPr="00B203C8">
        <w:rPr>
          <w:rFonts w:asciiTheme="majorHAnsi" w:hAnsiTheme="majorHAnsi" w:cstheme="majorHAnsi"/>
        </w:rPr>
        <w:t xml:space="preserve"> czynności związanych ze zgłoszeniem dziecka do </w:t>
      </w:r>
      <w:r w:rsidR="00200251" w:rsidRPr="00B203C8">
        <w:rPr>
          <w:rFonts w:asciiTheme="majorHAnsi" w:hAnsiTheme="majorHAnsi" w:cstheme="majorHAnsi"/>
        </w:rPr>
        <w:t>S</w:t>
      </w:r>
      <w:r w:rsidR="00D62768" w:rsidRPr="00B203C8">
        <w:rPr>
          <w:rFonts w:asciiTheme="majorHAnsi" w:hAnsiTheme="majorHAnsi" w:cstheme="majorHAnsi"/>
        </w:rPr>
        <w:t>zkoły</w:t>
      </w:r>
      <w:r w:rsidR="00BB24E3" w:rsidRPr="00B203C8">
        <w:rPr>
          <w:rFonts w:asciiTheme="majorHAnsi" w:hAnsiTheme="majorHAnsi" w:cstheme="majorHAnsi"/>
          <w:color w:val="000000"/>
        </w:rPr>
        <w:t>,</w:t>
      </w:r>
    </w:p>
    <w:p w14:paraId="15EE820C" w14:textId="7B125B21" w:rsidR="00D62768" w:rsidRPr="00B203C8" w:rsidRDefault="006D0D6A" w:rsidP="006620AA">
      <w:pPr>
        <w:widowControl w:val="0"/>
        <w:numPr>
          <w:ilvl w:val="0"/>
          <w:numId w:val="4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zapewnianie</w:t>
      </w:r>
      <w:r w:rsidR="00D62768" w:rsidRPr="00B203C8">
        <w:rPr>
          <w:rFonts w:asciiTheme="majorHAnsi" w:hAnsiTheme="majorHAnsi" w:cstheme="majorHAnsi"/>
        </w:rPr>
        <w:t xml:space="preserve"> regularnego uczęszczania dziecka na zajęcia szkolne</w:t>
      </w:r>
      <w:r w:rsidR="00BB24E3" w:rsidRPr="00B203C8">
        <w:rPr>
          <w:rFonts w:asciiTheme="majorHAnsi" w:hAnsiTheme="majorHAnsi" w:cstheme="majorHAnsi"/>
        </w:rPr>
        <w:t>,</w:t>
      </w:r>
    </w:p>
    <w:p w14:paraId="79FFB82F" w14:textId="57324F1F" w:rsidR="00D62768" w:rsidRPr="00B203C8" w:rsidRDefault="006D0D6A" w:rsidP="006620AA">
      <w:pPr>
        <w:widowControl w:val="0"/>
        <w:numPr>
          <w:ilvl w:val="0"/>
          <w:numId w:val="4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zapewnianie</w:t>
      </w:r>
      <w:r w:rsidR="00D62768" w:rsidRPr="00B203C8">
        <w:rPr>
          <w:rFonts w:asciiTheme="majorHAnsi" w:hAnsiTheme="majorHAnsi" w:cstheme="majorHAnsi"/>
        </w:rPr>
        <w:t xml:space="preserve"> dziecku warunków umożliwiających przygotowywanie się do zajęć szkolnych</w:t>
      </w:r>
      <w:r w:rsidR="00BB24E3" w:rsidRPr="00B203C8">
        <w:rPr>
          <w:rFonts w:asciiTheme="majorHAnsi" w:hAnsiTheme="majorHAnsi" w:cstheme="majorHAnsi"/>
        </w:rPr>
        <w:t>,</w:t>
      </w:r>
    </w:p>
    <w:p w14:paraId="6249DB42" w14:textId="0B5E28A4" w:rsidR="00D62768" w:rsidRPr="00B203C8" w:rsidRDefault="00D62768" w:rsidP="006620AA">
      <w:pPr>
        <w:widowControl w:val="0"/>
        <w:numPr>
          <w:ilvl w:val="0"/>
          <w:numId w:val="4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usprawiedliwiani</w:t>
      </w:r>
      <w:r w:rsidR="00661BAA" w:rsidRPr="00B203C8">
        <w:rPr>
          <w:rFonts w:asciiTheme="majorHAnsi" w:hAnsiTheme="majorHAnsi" w:cstheme="majorHAnsi"/>
        </w:rPr>
        <w:t>e</w:t>
      </w:r>
      <w:r w:rsidRPr="00B203C8">
        <w:rPr>
          <w:rFonts w:asciiTheme="majorHAnsi" w:hAnsiTheme="majorHAnsi" w:cstheme="majorHAnsi"/>
        </w:rPr>
        <w:t xml:space="preserve"> nieobecności dziecka w </w:t>
      </w:r>
      <w:r w:rsidR="000A5365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zkole</w:t>
      </w:r>
      <w:r w:rsidR="00661BAA" w:rsidRPr="00B203C8">
        <w:rPr>
          <w:rFonts w:asciiTheme="majorHAnsi" w:hAnsiTheme="majorHAnsi" w:cstheme="majorHAnsi"/>
        </w:rPr>
        <w:t xml:space="preserve"> - u</w:t>
      </w:r>
      <w:r w:rsidRPr="00B203C8">
        <w:rPr>
          <w:rFonts w:asciiTheme="majorHAnsi" w:hAnsiTheme="majorHAnsi" w:cstheme="majorHAnsi"/>
        </w:rPr>
        <w:t>sprawiedliwienie może być wystawione przez lekarza lub</w:t>
      </w:r>
      <w:r w:rsidR="00661BAA" w:rsidRPr="00B203C8">
        <w:rPr>
          <w:rFonts w:asciiTheme="majorHAnsi" w:hAnsiTheme="majorHAnsi" w:cstheme="majorHAnsi"/>
        </w:rPr>
        <w:t xml:space="preserve"> rodzica </w:t>
      </w:r>
      <w:r w:rsidR="00C84F73" w:rsidRPr="00B203C8">
        <w:rPr>
          <w:rFonts w:asciiTheme="majorHAnsi" w:hAnsiTheme="majorHAnsi" w:cstheme="majorHAnsi"/>
        </w:rPr>
        <w:t xml:space="preserve">i mieć formę pisemną lub </w:t>
      </w:r>
      <w:r w:rsidRPr="00B203C8">
        <w:rPr>
          <w:rFonts w:asciiTheme="majorHAnsi" w:hAnsiTheme="majorHAnsi" w:cstheme="majorHAnsi"/>
        </w:rPr>
        <w:t>elektroniczną (dziennik elektroniczny).</w:t>
      </w:r>
    </w:p>
    <w:p w14:paraId="466D5A4D" w14:textId="77777777" w:rsidR="00D62768" w:rsidRPr="00B203C8" w:rsidRDefault="00D62768" w:rsidP="006620AA">
      <w:pPr>
        <w:numPr>
          <w:ilvl w:val="0"/>
          <w:numId w:val="34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Formy współpracy i kontaktu z rodzicami:</w:t>
      </w:r>
    </w:p>
    <w:p w14:paraId="6C2E2851" w14:textId="77777777" w:rsidR="00D62768" w:rsidRPr="00B203C8" w:rsidRDefault="00D62768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konsultacje,</w:t>
      </w:r>
    </w:p>
    <w:p w14:paraId="41CD9E4B" w14:textId="77777777" w:rsidR="00D62768" w:rsidRPr="00B203C8" w:rsidRDefault="00D62768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zebrania, </w:t>
      </w:r>
    </w:p>
    <w:p w14:paraId="083E6842" w14:textId="77777777" w:rsidR="00D62768" w:rsidRPr="00B203C8" w:rsidRDefault="00D62768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informacje w dzienniku elektronicznym,</w:t>
      </w:r>
    </w:p>
    <w:p w14:paraId="5D326A9D" w14:textId="77777777" w:rsidR="00D62768" w:rsidRPr="00B203C8" w:rsidRDefault="00D62768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</w:rPr>
        <w:t>korespondenc</w:t>
      </w:r>
      <w:r w:rsidR="00911133" w:rsidRPr="00B203C8">
        <w:rPr>
          <w:rFonts w:asciiTheme="majorHAnsi" w:hAnsiTheme="majorHAnsi" w:cstheme="majorHAnsi"/>
        </w:rPr>
        <w:t>ja</w:t>
      </w:r>
      <w:r w:rsidRPr="00B203C8">
        <w:rPr>
          <w:rFonts w:asciiTheme="majorHAnsi" w:hAnsiTheme="majorHAnsi" w:cstheme="majorHAnsi"/>
        </w:rPr>
        <w:t xml:space="preserve"> - wpisy ocen, uwag itp. listy polecone,</w:t>
      </w:r>
    </w:p>
    <w:p w14:paraId="7231038A" w14:textId="53318E4F" w:rsidR="00D62768" w:rsidRPr="00B203C8" w:rsidRDefault="00D62768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spotkania indywidualne z nauczycielami po wcześniejszym </w:t>
      </w:r>
      <w:r w:rsidR="00D76055">
        <w:rPr>
          <w:rFonts w:asciiTheme="majorHAnsi" w:hAnsiTheme="majorHAnsi" w:cstheme="majorHAnsi"/>
          <w:color w:val="000000"/>
        </w:rPr>
        <w:t>ustaleniu</w:t>
      </w:r>
      <w:r w:rsidRPr="00B203C8">
        <w:rPr>
          <w:rFonts w:asciiTheme="majorHAnsi" w:hAnsiTheme="majorHAnsi" w:cstheme="majorHAnsi"/>
          <w:color w:val="000000"/>
        </w:rPr>
        <w:t xml:space="preserve"> </w:t>
      </w:r>
      <w:r w:rsidR="00D76055">
        <w:rPr>
          <w:rFonts w:asciiTheme="majorHAnsi" w:hAnsiTheme="majorHAnsi" w:cstheme="majorHAnsi"/>
          <w:color w:val="000000"/>
        </w:rPr>
        <w:t>ich terminu,</w:t>
      </w:r>
    </w:p>
    <w:p w14:paraId="5D61C4A9" w14:textId="112CBC53" w:rsidR="00D62768" w:rsidRPr="00B203C8" w:rsidRDefault="00911133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kontakty </w:t>
      </w:r>
      <w:r w:rsidR="00D62768" w:rsidRPr="00B203C8">
        <w:rPr>
          <w:rFonts w:asciiTheme="majorHAnsi" w:hAnsiTheme="majorHAnsi" w:cstheme="majorHAnsi"/>
          <w:color w:val="000000"/>
        </w:rPr>
        <w:t xml:space="preserve">telefoniczne </w:t>
      </w:r>
      <w:r w:rsidR="00275CD3" w:rsidRPr="00B203C8">
        <w:rPr>
          <w:rFonts w:asciiTheme="majorHAnsi" w:hAnsiTheme="majorHAnsi" w:cstheme="majorHAnsi"/>
          <w:color w:val="000000"/>
        </w:rPr>
        <w:t xml:space="preserve">- </w:t>
      </w:r>
      <w:r w:rsidR="00D62768" w:rsidRPr="00B203C8">
        <w:rPr>
          <w:rFonts w:asciiTheme="majorHAnsi" w:hAnsiTheme="majorHAnsi" w:cstheme="majorHAnsi"/>
          <w:color w:val="000000"/>
        </w:rPr>
        <w:t>w miarę konieczności.</w:t>
      </w:r>
    </w:p>
    <w:p w14:paraId="0AC2673B" w14:textId="77777777" w:rsidR="00395B7A" w:rsidRPr="00B203C8" w:rsidRDefault="00395B7A" w:rsidP="000A60F7">
      <w:pPr>
        <w:spacing w:line="276" w:lineRule="auto"/>
        <w:ind w:left="1276"/>
        <w:jc w:val="left"/>
        <w:rPr>
          <w:rFonts w:asciiTheme="majorHAnsi" w:hAnsiTheme="majorHAnsi" w:cstheme="majorHAnsi"/>
          <w:color w:val="000000"/>
        </w:rPr>
      </w:pPr>
    </w:p>
    <w:p w14:paraId="5AE7ACAB" w14:textId="1E0C6873" w:rsidR="006F665C" w:rsidRDefault="00A0685E" w:rsidP="006F665C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73" w:name="_Toc499666673"/>
      <w:bookmarkStart w:id="274" w:name="_Toc499666731"/>
      <w:bookmarkStart w:id="275" w:name="_Toc499755476"/>
      <w:bookmarkStart w:id="276" w:name="_Toc130289178"/>
      <w:r w:rsidRPr="00B203C8">
        <w:rPr>
          <w:rFonts w:asciiTheme="majorHAnsi" w:hAnsiTheme="majorHAnsi" w:cstheme="majorHAnsi"/>
          <w:b/>
          <w:sz w:val="28"/>
        </w:rPr>
        <w:t>Rozdział 10</w:t>
      </w:r>
      <w:r w:rsidRPr="00B203C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ab/>
      </w:r>
      <w:r w:rsidR="004E3138" w:rsidRPr="00B203C8">
        <w:rPr>
          <w:rFonts w:asciiTheme="majorHAnsi" w:hAnsiTheme="majorHAnsi" w:cstheme="majorHAnsi"/>
          <w:b/>
          <w:sz w:val="28"/>
        </w:rPr>
        <w:t>W</w:t>
      </w:r>
      <w:r w:rsidR="00395B7A" w:rsidRPr="00B203C8">
        <w:rPr>
          <w:rFonts w:asciiTheme="majorHAnsi" w:hAnsiTheme="majorHAnsi" w:cstheme="majorHAnsi"/>
          <w:b/>
          <w:sz w:val="28"/>
        </w:rPr>
        <w:t xml:space="preserve">ewnątrzszkolne </w:t>
      </w:r>
      <w:bookmarkEnd w:id="273"/>
      <w:bookmarkEnd w:id="274"/>
      <w:r w:rsidR="006613D9" w:rsidRPr="00B203C8">
        <w:rPr>
          <w:rFonts w:asciiTheme="majorHAnsi" w:hAnsiTheme="majorHAnsi" w:cstheme="majorHAnsi"/>
          <w:b/>
          <w:sz w:val="28"/>
        </w:rPr>
        <w:t>o</w:t>
      </w:r>
      <w:r w:rsidR="00395B7A" w:rsidRPr="00B203C8">
        <w:rPr>
          <w:rFonts w:asciiTheme="majorHAnsi" w:hAnsiTheme="majorHAnsi" w:cstheme="majorHAnsi"/>
          <w:b/>
          <w:sz w:val="28"/>
        </w:rPr>
        <w:t>cenianie</w:t>
      </w:r>
      <w:bookmarkEnd w:id="275"/>
      <w:bookmarkEnd w:id="276"/>
    </w:p>
    <w:p w14:paraId="643D11FE" w14:textId="227ABBDA" w:rsidR="00C41BCC" w:rsidRPr="00B203C8" w:rsidRDefault="00A52B82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77" w:name="_Toc130289179"/>
      <w:r w:rsidRPr="00B203C8">
        <w:rPr>
          <w:rFonts w:asciiTheme="majorHAnsi" w:hAnsiTheme="majorHAnsi" w:cstheme="majorHAnsi"/>
          <w:b/>
          <w:sz w:val="28"/>
        </w:rPr>
        <w:t xml:space="preserve">§ </w:t>
      </w:r>
      <w:r w:rsidR="002D7B52">
        <w:rPr>
          <w:rFonts w:asciiTheme="majorHAnsi" w:hAnsiTheme="majorHAnsi" w:cstheme="majorHAnsi"/>
          <w:b/>
          <w:sz w:val="28"/>
        </w:rPr>
        <w:t>6</w:t>
      </w:r>
      <w:r w:rsidR="00AC29E5">
        <w:rPr>
          <w:rFonts w:asciiTheme="majorHAnsi" w:hAnsiTheme="majorHAnsi" w:cstheme="majorHAnsi"/>
          <w:b/>
          <w:sz w:val="28"/>
        </w:rPr>
        <w:t>2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F63DEA">
        <w:rPr>
          <w:rFonts w:asciiTheme="majorHAnsi" w:hAnsiTheme="majorHAnsi" w:cstheme="majorHAnsi"/>
          <w:b/>
          <w:sz w:val="28"/>
        </w:rPr>
        <w:t xml:space="preserve"> </w:t>
      </w:r>
      <w:bookmarkStart w:id="278" w:name="_Toc432694123"/>
      <w:bookmarkStart w:id="279" w:name="_Toc499666674"/>
      <w:bookmarkStart w:id="280" w:name="_Toc499666732"/>
      <w:bookmarkStart w:id="281" w:name="_Toc499755477"/>
      <w:r w:rsidR="00F63DEA">
        <w:rPr>
          <w:rFonts w:asciiTheme="majorHAnsi" w:hAnsiTheme="majorHAnsi" w:cstheme="majorHAnsi"/>
          <w:b/>
          <w:sz w:val="28"/>
        </w:rPr>
        <w:tab/>
      </w:r>
      <w:r w:rsidR="00C41BCC" w:rsidRPr="00B203C8">
        <w:rPr>
          <w:rFonts w:asciiTheme="majorHAnsi" w:hAnsiTheme="majorHAnsi" w:cstheme="majorHAnsi"/>
          <w:b/>
          <w:sz w:val="28"/>
        </w:rPr>
        <w:t xml:space="preserve">Ogólne zasady </w:t>
      </w:r>
      <w:r w:rsidR="00596B86" w:rsidRPr="00B203C8">
        <w:rPr>
          <w:rFonts w:asciiTheme="majorHAnsi" w:hAnsiTheme="majorHAnsi" w:cstheme="majorHAnsi"/>
          <w:b/>
          <w:sz w:val="28"/>
        </w:rPr>
        <w:t>W</w:t>
      </w:r>
      <w:r w:rsidR="004E3138" w:rsidRPr="00B203C8">
        <w:rPr>
          <w:rFonts w:asciiTheme="majorHAnsi" w:hAnsiTheme="majorHAnsi" w:cstheme="majorHAnsi"/>
          <w:b/>
          <w:sz w:val="28"/>
        </w:rPr>
        <w:t>ewnątrz</w:t>
      </w:r>
      <w:r w:rsidR="00C41BCC" w:rsidRPr="00B203C8">
        <w:rPr>
          <w:rFonts w:asciiTheme="majorHAnsi" w:hAnsiTheme="majorHAnsi" w:cstheme="majorHAnsi"/>
          <w:b/>
          <w:sz w:val="28"/>
        </w:rPr>
        <w:t>szkolnego oceniania</w:t>
      </w:r>
      <w:bookmarkEnd w:id="278"/>
      <w:bookmarkEnd w:id="279"/>
      <w:bookmarkEnd w:id="280"/>
      <w:bookmarkEnd w:id="281"/>
      <w:bookmarkEnd w:id="277"/>
    </w:p>
    <w:p w14:paraId="15E82234" w14:textId="77777777" w:rsidR="00C41BCC" w:rsidRPr="00B203C8" w:rsidRDefault="00C41BCC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Ocenianiu podlegają osiągnięcia edukacyjne oraz zachowanie ucznia.</w:t>
      </w:r>
    </w:p>
    <w:p w14:paraId="0574F212" w14:textId="090BFD38" w:rsidR="00BC3C50" w:rsidRPr="00B203C8" w:rsidRDefault="00C41BCC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Ocenianie wewnątrzszkolne osiągnięć edukacyjnych ucznia polega na rozpoznawaniu</w:t>
      </w:r>
      <w:r w:rsidRPr="00B203C8">
        <w:rPr>
          <w:rFonts w:asciiTheme="majorHAnsi" w:hAnsiTheme="majorHAnsi" w:cstheme="majorHAnsi"/>
        </w:rPr>
        <w:br/>
        <w:t xml:space="preserve">przez nauczycieli poziomu i postępów w opanowaniu przez ucznia wiadomości </w:t>
      </w:r>
      <w:r w:rsidRPr="00B203C8">
        <w:rPr>
          <w:rFonts w:asciiTheme="majorHAnsi" w:hAnsiTheme="majorHAnsi" w:cstheme="majorHAnsi"/>
        </w:rPr>
        <w:br/>
        <w:t xml:space="preserve"> i umiejętności w stosunku do wymagań edukacyjnych wynikających z podstawy programowej i realizowanych w </w:t>
      </w:r>
      <w:r w:rsidR="006613D9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zkole programó</w:t>
      </w:r>
      <w:r w:rsidR="00BC3C50" w:rsidRPr="00B203C8">
        <w:rPr>
          <w:rFonts w:asciiTheme="majorHAnsi" w:hAnsiTheme="majorHAnsi" w:cstheme="majorHAnsi"/>
        </w:rPr>
        <w:t>w nauczania uwzględniających tę </w:t>
      </w:r>
      <w:r w:rsidRPr="00B203C8">
        <w:rPr>
          <w:rFonts w:asciiTheme="majorHAnsi" w:hAnsiTheme="majorHAnsi" w:cstheme="majorHAnsi"/>
        </w:rPr>
        <w:t>podstawę.</w:t>
      </w:r>
    </w:p>
    <w:p w14:paraId="72775375" w14:textId="77777777" w:rsidR="00C41BCC" w:rsidRPr="00B203C8" w:rsidRDefault="00C41BCC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Wymagania edukacyjne dostosowuje się do indywidualnych potrzeb rozwojowych </w:t>
      </w:r>
      <w:r w:rsidRPr="00B203C8">
        <w:rPr>
          <w:rFonts w:asciiTheme="majorHAnsi" w:hAnsiTheme="majorHAnsi" w:cstheme="majorHAnsi"/>
        </w:rPr>
        <w:br/>
        <w:t xml:space="preserve">i edukacyjnych oraz możliwości psychofizycznych ucznia: </w:t>
      </w:r>
    </w:p>
    <w:p w14:paraId="66C9B52D" w14:textId="62CC4DE8" w:rsidR="00C41BCC" w:rsidRPr="00B203C8" w:rsidRDefault="00C41BCC" w:rsidP="003D0D65">
      <w:pPr>
        <w:numPr>
          <w:ilvl w:val="0"/>
          <w:numId w:val="9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posiadającego orzeczenie o potrzebie kształcenia specjalnego – na podstawie tego orzeczenia oraz ustaleń zawartych w indywidualnym programie edukacyjno-terapeutycznym</w:t>
      </w:r>
      <w:r w:rsidR="0094291B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</w:t>
      </w:r>
    </w:p>
    <w:p w14:paraId="63385AFC" w14:textId="52FCB082" w:rsidR="00BC3C50" w:rsidRPr="00B203C8" w:rsidRDefault="00C41BCC" w:rsidP="003D0D65">
      <w:pPr>
        <w:numPr>
          <w:ilvl w:val="0"/>
          <w:numId w:val="9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posiadającego orzeczenie o potrzebie nauczania</w:t>
      </w:r>
      <w:r w:rsidR="00F122CE" w:rsidRPr="00B203C8">
        <w:rPr>
          <w:rFonts w:asciiTheme="majorHAnsi" w:hAnsiTheme="majorHAnsi" w:cstheme="majorHAnsi"/>
        </w:rPr>
        <w:t xml:space="preserve"> indywidualnego </w:t>
      </w:r>
      <w:r w:rsidR="00BC3C50" w:rsidRPr="00B203C8">
        <w:rPr>
          <w:rFonts w:asciiTheme="majorHAnsi" w:hAnsiTheme="majorHAnsi" w:cstheme="majorHAnsi"/>
        </w:rPr>
        <w:t xml:space="preserve"> – na podstawie tego orzeczenia</w:t>
      </w:r>
      <w:r w:rsidR="0094291B" w:rsidRPr="00B203C8">
        <w:rPr>
          <w:rFonts w:asciiTheme="majorHAnsi" w:hAnsiTheme="majorHAnsi" w:cstheme="majorHAnsi"/>
        </w:rPr>
        <w:t>,</w:t>
      </w:r>
    </w:p>
    <w:p w14:paraId="04075502" w14:textId="4C65C4F2" w:rsidR="00BC3C50" w:rsidRPr="00B203C8" w:rsidRDefault="00C41BCC" w:rsidP="003D0D65">
      <w:pPr>
        <w:numPr>
          <w:ilvl w:val="0"/>
          <w:numId w:val="9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posiadającego opinię poradni psychologiczno-pedagogicznej, w tym poradni specjalistycznej, o specyficznych trudnościach w uczeniu się lub inną opinię poradni psychologiczno-pedagogicznej, w tym poradni specjalistycznej</w:t>
      </w:r>
      <w:r w:rsidR="00F122CE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wskazującą na potrzebę takiego dostoso</w:t>
      </w:r>
      <w:r w:rsidR="00BE3A61" w:rsidRPr="00B203C8">
        <w:rPr>
          <w:rFonts w:asciiTheme="majorHAnsi" w:hAnsiTheme="majorHAnsi" w:cstheme="majorHAnsi"/>
        </w:rPr>
        <w:t>wania – na podstawie tej opinii</w:t>
      </w:r>
      <w:r w:rsidR="0094291B" w:rsidRPr="00B203C8">
        <w:rPr>
          <w:rFonts w:asciiTheme="majorHAnsi" w:hAnsiTheme="majorHAnsi" w:cstheme="majorHAnsi"/>
        </w:rPr>
        <w:t>,</w:t>
      </w:r>
    </w:p>
    <w:p w14:paraId="2854F0F0" w14:textId="5DD9C850" w:rsidR="00BC3C50" w:rsidRPr="00B203C8" w:rsidRDefault="00C41BCC" w:rsidP="003D0D65">
      <w:pPr>
        <w:numPr>
          <w:ilvl w:val="0"/>
          <w:numId w:val="9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nieposiadającego orzeczenia lub opinii wymienionych w </w:t>
      </w:r>
      <w:r w:rsidR="001771F6">
        <w:rPr>
          <w:rFonts w:asciiTheme="majorHAnsi" w:hAnsiTheme="majorHAnsi" w:cstheme="majorHAnsi"/>
        </w:rPr>
        <w:t>pkt.</w:t>
      </w:r>
      <w:r w:rsidRPr="00B203C8">
        <w:rPr>
          <w:rFonts w:asciiTheme="majorHAnsi" w:hAnsiTheme="majorHAnsi" w:cstheme="majorHAnsi"/>
        </w:rPr>
        <w:t xml:space="preserve"> 1)–3), który jest objęty pomocą psychologiczno-pedagogiczną w </w:t>
      </w:r>
      <w:r w:rsidR="006613D9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zkole – na podstawie rozpoznania indywidualnych potrzeb rozwojowych i edukacyjnych oraz indywidualnych możliwości psychofizycznych ucznia dokonanego przez nauczycieli i specjalistów</w:t>
      </w:r>
      <w:r w:rsidR="0094291B" w:rsidRPr="00B203C8">
        <w:rPr>
          <w:rFonts w:asciiTheme="majorHAnsi" w:hAnsiTheme="majorHAnsi" w:cstheme="majorHAnsi"/>
        </w:rPr>
        <w:t>,</w:t>
      </w:r>
    </w:p>
    <w:p w14:paraId="5DABFE67" w14:textId="77777777" w:rsidR="00C41BCC" w:rsidRPr="00B203C8" w:rsidRDefault="00C41BCC" w:rsidP="003D0D65">
      <w:pPr>
        <w:numPr>
          <w:ilvl w:val="0"/>
          <w:numId w:val="9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posiadającego opinię lekarza o ograniczonych możliwościach wykonywania przez ucznia określonych ćwiczeń fizycznych na zajęciach wychowania fizyc</w:t>
      </w:r>
      <w:r w:rsidR="00BC3C50" w:rsidRPr="00B203C8">
        <w:rPr>
          <w:rFonts w:asciiTheme="majorHAnsi" w:hAnsiTheme="majorHAnsi" w:cstheme="majorHAnsi"/>
        </w:rPr>
        <w:t>znego – na podstawie tej opinii.</w:t>
      </w:r>
    </w:p>
    <w:p w14:paraId="2A4B9FBE" w14:textId="05634AD1" w:rsidR="00BC3C50" w:rsidRPr="00B203C8" w:rsidRDefault="00BC3C50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Opinia poradni psychologiczno-pedagogicznej, </w:t>
      </w:r>
      <w:r w:rsidR="004659A7" w:rsidRPr="00B203C8">
        <w:rPr>
          <w:rFonts w:asciiTheme="majorHAnsi" w:hAnsiTheme="majorHAnsi" w:cstheme="majorHAnsi"/>
        </w:rPr>
        <w:t>w tym poradni specjalistycznej, o </w:t>
      </w:r>
      <w:r w:rsidRPr="00B203C8">
        <w:rPr>
          <w:rFonts w:asciiTheme="majorHAnsi" w:hAnsiTheme="majorHAnsi" w:cstheme="majorHAnsi"/>
        </w:rPr>
        <w:t>specyficznych trudnościach w uczeniu się</w:t>
      </w:r>
      <w:r w:rsidR="006613D9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może być wydana uczniowi nie wcześniej niż po ukończeniu klasy III szkoły podstawowej i nie później niż do ukończenia szkoły podstawowej.</w:t>
      </w:r>
    </w:p>
    <w:p w14:paraId="323C0C33" w14:textId="09DD6C91" w:rsidR="00BC3C50" w:rsidRPr="00B203C8" w:rsidRDefault="00C41BCC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Ocenianie zachowania ucznia polega na rozpoznawaniu przez wychowawcę klasy, nauczycieli oraz uczniów danej klasy stopnia przestrzegania przez ucznia zasad współżycia społecznego i norm etycznych oraz </w:t>
      </w:r>
      <w:r w:rsidR="00973CE0" w:rsidRPr="00B203C8">
        <w:rPr>
          <w:rFonts w:asciiTheme="majorHAnsi" w:hAnsiTheme="majorHAnsi" w:cstheme="majorHAnsi"/>
        </w:rPr>
        <w:t xml:space="preserve">obowiązków ucznia określonych w Statucie </w:t>
      </w:r>
      <w:r w:rsidR="008F0372">
        <w:rPr>
          <w:rFonts w:asciiTheme="majorHAnsi" w:hAnsiTheme="majorHAnsi" w:cstheme="majorHAnsi"/>
        </w:rPr>
        <w:t xml:space="preserve">i </w:t>
      </w:r>
      <w:r w:rsidR="008F0372" w:rsidRPr="00AD604A">
        <w:rPr>
          <w:rFonts w:asciiTheme="majorHAnsi" w:hAnsiTheme="majorHAnsi" w:cstheme="majorHAnsi"/>
          <w:i/>
        </w:rPr>
        <w:t>Regulaminie S</w:t>
      </w:r>
      <w:r w:rsidR="00F122CE" w:rsidRPr="00AD604A">
        <w:rPr>
          <w:rFonts w:asciiTheme="majorHAnsi" w:hAnsiTheme="majorHAnsi" w:cstheme="majorHAnsi"/>
          <w:i/>
        </w:rPr>
        <w:t>zkoły</w:t>
      </w:r>
      <w:r w:rsidRPr="00B203C8">
        <w:rPr>
          <w:rFonts w:asciiTheme="majorHAnsi" w:hAnsiTheme="majorHAnsi" w:cstheme="majorHAnsi"/>
        </w:rPr>
        <w:t>.</w:t>
      </w:r>
    </w:p>
    <w:p w14:paraId="44ACC1A4" w14:textId="77777777" w:rsidR="00C41BCC" w:rsidRPr="00B203C8" w:rsidRDefault="00C41BCC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Ocenianie wewnątrzszkolne ma na celu:</w:t>
      </w:r>
    </w:p>
    <w:p w14:paraId="328D8480" w14:textId="746CD484" w:rsidR="00C41BCC" w:rsidRPr="00B203C8" w:rsidRDefault="00C41BCC" w:rsidP="003D0D65">
      <w:pPr>
        <w:pStyle w:val="Tekstpodstawowywcity"/>
        <w:numPr>
          <w:ilvl w:val="0"/>
          <w:numId w:val="9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informowanie ucznia o poziomie jego osiągnięć edukacyjnych i jego zachowaniu oraz o postępach w </w:t>
      </w:r>
      <w:r w:rsidR="00C55136">
        <w:rPr>
          <w:rFonts w:asciiTheme="majorHAnsi" w:hAnsiTheme="majorHAnsi" w:cstheme="majorHAnsi"/>
        </w:rPr>
        <w:t>ich</w:t>
      </w:r>
      <w:r w:rsidRPr="00B203C8">
        <w:rPr>
          <w:rFonts w:asciiTheme="majorHAnsi" w:hAnsiTheme="majorHAnsi" w:cstheme="majorHAnsi"/>
        </w:rPr>
        <w:t xml:space="preserve"> zakresie,</w:t>
      </w:r>
    </w:p>
    <w:p w14:paraId="7A20E6C2" w14:textId="77777777" w:rsidR="00C41BCC" w:rsidRPr="00B203C8" w:rsidRDefault="00C41BCC" w:rsidP="003D0D65">
      <w:pPr>
        <w:numPr>
          <w:ilvl w:val="0"/>
          <w:numId w:val="9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pomoc uczniowi w samodzielnym planowaniu swojego rozwoju,</w:t>
      </w:r>
    </w:p>
    <w:p w14:paraId="5B418C86" w14:textId="77777777" w:rsidR="00C41BCC" w:rsidRPr="00B203C8" w:rsidRDefault="00C41BCC" w:rsidP="003D0D65">
      <w:pPr>
        <w:numPr>
          <w:ilvl w:val="0"/>
          <w:numId w:val="9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motywowanie ucznia do dalszej pracy,</w:t>
      </w:r>
    </w:p>
    <w:p w14:paraId="7CB8C7D1" w14:textId="77777777" w:rsidR="00C41BCC" w:rsidRPr="00B203C8" w:rsidRDefault="00A521FC" w:rsidP="003D0D65">
      <w:pPr>
        <w:numPr>
          <w:ilvl w:val="0"/>
          <w:numId w:val="9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dostarczanie rodzicom </w:t>
      </w:r>
      <w:r w:rsidR="00BC3C50" w:rsidRPr="00B203C8">
        <w:rPr>
          <w:rFonts w:asciiTheme="majorHAnsi" w:hAnsiTheme="majorHAnsi" w:cstheme="majorHAnsi"/>
        </w:rPr>
        <w:t>i nauczycielom informacji o </w:t>
      </w:r>
      <w:r w:rsidRPr="00B203C8">
        <w:rPr>
          <w:rFonts w:asciiTheme="majorHAnsi" w:hAnsiTheme="majorHAnsi" w:cstheme="majorHAnsi"/>
        </w:rPr>
        <w:t>postępach, trudnościach i </w:t>
      </w:r>
      <w:r w:rsidR="00C41BCC" w:rsidRPr="00B203C8">
        <w:rPr>
          <w:rFonts w:asciiTheme="majorHAnsi" w:hAnsiTheme="majorHAnsi" w:cstheme="majorHAnsi"/>
        </w:rPr>
        <w:t>specjalnych uzdolnieniach ucznia,</w:t>
      </w:r>
    </w:p>
    <w:p w14:paraId="57D6A6A5" w14:textId="17004B3B" w:rsidR="00C41BCC" w:rsidRPr="00B203C8" w:rsidRDefault="00C41BCC" w:rsidP="003D0D65">
      <w:pPr>
        <w:numPr>
          <w:ilvl w:val="0"/>
          <w:numId w:val="9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umożliwi</w:t>
      </w:r>
      <w:r w:rsidR="00C55136">
        <w:rPr>
          <w:rFonts w:asciiTheme="majorHAnsi" w:hAnsiTheme="majorHAnsi" w:cstheme="majorHAnsi"/>
        </w:rPr>
        <w:t>a</w:t>
      </w:r>
      <w:r w:rsidRPr="00B203C8">
        <w:rPr>
          <w:rFonts w:asciiTheme="majorHAnsi" w:hAnsiTheme="majorHAnsi" w:cstheme="majorHAnsi"/>
        </w:rPr>
        <w:t>ni</w:t>
      </w:r>
      <w:r w:rsidR="00C55136">
        <w:rPr>
          <w:rFonts w:asciiTheme="majorHAnsi" w:hAnsiTheme="majorHAnsi" w:cstheme="majorHAnsi"/>
        </w:rPr>
        <w:t xml:space="preserve">a </w:t>
      </w:r>
      <w:r w:rsidRPr="00B203C8">
        <w:rPr>
          <w:rFonts w:asciiTheme="majorHAnsi" w:hAnsiTheme="majorHAnsi" w:cstheme="majorHAnsi"/>
        </w:rPr>
        <w:t>nauczycielom doskonalenia organiza</w:t>
      </w:r>
      <w:r w:rsidR="00BC3C50" w:rsidRPr="00B203C8">
        <w:rPr>
          <w:rFonts w:asciiTheme="majorHAnsi" w:hAnsiTheme="majorHAnsi" w:cstheme="majorHAnsi"/>
        </w:rPr>
        <w:t>cji i metod pracy dydaktyczno-</w:t>
      </w:r>
      <w:r w:rsidRPr="00B203C8">
        <w:rPr>
          <w:rFonts w:asciiTheme="majorHAnsi" w:hAnsiTheme="majorHAnsi" w:cstheme="majorHAnsi"/>
        </w:rPr>
        <w:t>wychowawczej.</w:t>
      </w:r>
    </w:p>
    <w:p w14:paraId="60C3DC62" w14:textId="77777777" w:rsidR="00C41BCC" w:rsidRPr="00B203C8" w:rsidRDefault="00C41BCC" w:rsidP="003D0D65">
      <w:pPr>
        <w:numPr>
          <w:ilvl w:val="0"/>
          <w:numId w:val="9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Ocenianie wewnątrzszkolne obejmuje:</w:t>
      </w:r>
    </w:p>
    <w:p w14:paraId="54EA90A3" w14:textId="77777777" w:rsidR="004659A7" w:rsidRPr="00B203C8" w:rsidRDefault="00C41BCC" w:rsidP="003D0D65">
      <w:pPr>
        <w:pStyle w:val="Tekstpodstawowywcity"/>
        <w:numPr>
          <w:ilvl w:val="0"/>
          <w:numId w:val="9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formułowanie przez nauczycieli wymagań e</w:t>
      </w:r>
      <w:r w:rsidR="008E2E8E" w:rsidRPr="00B203C8">
        <w:rPr>
          <w:rFonts w:asciiTheme="majorHAnsi" w:hAnsiTheme="majorHAnsi" w:cstheme="majorHAnsi"/>
        </w:rPr>
        <w:t>dukacyjnych oraz informowanie o </w:t>
      </w:r>
      <w:r w:rsidRPr="00B203C8">
        <w:rPr>
          <w:rFonts w:asciiTheme="majorHAnsi" w:hAnsiTheme="majorHAnsi" w:cstheme="majorHAnsi"/>
        </w:rPr>
        <w:t>tym uczniów</w:t>
      </w:r>
      <w:r w:rsidR="00A521FC" w:rsidRPr="00B203C8">
        <w:rPr>
          <w:rFonts w:asciiTheme="majorHAnsi" w:hAnsiTheme="majorHAnsi" w:cstheme="majorHAnsi"/>
        </w:rPr>
        <w:t xml:space="preserve"> i rodziców</w:t>
      </w:r>
      <w:r w:rsidRPr="00B203C8">
        <w:rPr>
          <w:rFonts w:asciiTheme="majorHAnsi" w:hAnsiTheme="majorHAnsi" w:cstheme="majorHAnsi"/>
        </w:rPr>
        <w:t>,</w:t>
      </w:r>
    </w:p>
    <w:p w14:paraId="45BBB2C7" w14:textId="44158D92" w:rsidR="004659A7" w:rsidRPr="00B203C8" w:rsidRDefault="00C41BCC" w:rsidP="003D0D65">
      <w:pPr>
        <w:pStyle w:val="Tekstpodstawowywcity"/>
        <w:numPr>
          <w:ilvl w:val="0"/>
          <w:numId w:val="9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bieżące ocenianie i śródroczne klasyfikowanie, według skali i w formach przyjętych w </w:t>
      </w:r>
      <w:r w:rsidR="006613D9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zkole,</w:t>
      </w:r>
    </w:p>
    <w:p w14:paraId="4CC655E8" w14:textId="77777777" w:rsidR="004659A7" w:rsidRPr="00B203C8" w:rsidRDefault="00C41BCC" w:rsidP="003D0D65">
      <w:pPr>
        <w:pStyle w:val="Tekstpodstawowywcity"/>
        <w:numPr>
          <w:ilvl w:val="0"/>
          <w:numId w:val="9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przeprowadzanie egzaminów klasyfikacyjnych,</w:t>
      </w:r>
    </w:p>
    <w:p w14:paraId="6FDA8869" w14:textId="77777777" w:rsidR="004659A7" w:rsidRPr="00B203C8" w:rsidRDefault="00C41BCC" w:rsidP="003D0D65">
      <w:pPr>
        <w:pStyle w:val="Tekstpodstawowywcity"/>
        <w:numPr>
          <w:ilvl w:val="0"/>
          <w:numId w:val="9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 xml:space="preserve">ustalanie ocen klasyfikacyjnych na koniec roku szkolnego, </w:t>
      </w:r>
    </w:p>
    <w:p w14:paraId="2DB009E6" w14:textId="77777777" w:rsidR="004659A7" w:rsidRPr="00B203C8" w:rsidRDefault="00C41BCC" w:rsidP="003D0D65">
      <w:pPr>
        <w:pStyle w:val="Tekstpodstawowywcity"/>
        <w:numPr>
          <w:ilvl w:val="0"/>
          <w:numId w:val="9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ustalanie warunków i trybu uzyskania wyższych niż przewidywane rocznych ocen</w:t>
      </w:r>
      <w:r w:rsidR="00A45772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 xml:space="preserve">z obowiązkowych i dodatkowych zajęć edukacyjnych oraz rocznej oceny zachowania, </w:t>
      </w:r>
    </w:p>
    <w:p w14:paraId="557889CE" w14:textId="77777777" w:rsidR="00C41BCC" w:rsidRPr="00B203C8" w:rsidRDefault="00C41BCC" w:rsidP="003D0D65">
      <w:pPr>
        <w:pStyle w:val="Tekstpodstawowywcity"/>
        <w:numPr>
          <w:ilvl w:val="0"/>
          <w:numId w:val="9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ustalanie zasad i </w:t>
      </w:r>
      <w:r w:rsidR="00A521FC" w:rsidRPr="00B203C8">
        <w:rPr>
          <w:rFonts w:asciiTheme="majorHAnsi" w:hAnsiTheme="majorHAnsi" w:cstheme="majorHAnsi"/>
        </w:rPr>
        <w:t>sposobu przekazywania rodzicom informacji o postępach i </w:t>
      </w:r>
      <w:r w:rsidRPr="00B203C8">
        <w:rPr>
          <w:rFonts w:asciiTheme="majorHAnsi" w:hAnsiTheme="majorHAnsi" w:cstheme="majorHAnsi"/>
        </w:rPr>
        <w:t>trudnościach ucznia w nauce.</w:t>
      </w:r>
    </w:p>
    <w:p w14:paraId="0C4B8818" w14:textId="77777777" w:rsidR="00C41BCC" w:rsidRPr="00B203C8" w:rsidRDefault="00C41BCC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Ocenianie pełni funkcję:</w:t>
      </w:r>
    </w:p>
    <w:p w14:paraId="48B0B58B" w14:textId="0F00A324" w:rsidR="00EF7DA1" w:rsidRPr="00B203C8" w:rsidRDefault="00C61C0D" w:rsidP="003D0D65">
      <w:pPr>
        <w:pStyle w:val="Tekstpodstawowywcity21"/>
        <w:numPr>
          <w:ilvl w:val="0"/>
          <w:numId w:val="9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</w:t>
      </w:r>
      <w:r w:rsidR="00C41BCC" w:rsidRPr="00B203C8">
        <w:rPr>
          <w:rFonts w:asciiTheme="majorHAnsi" w:hAnsiTheme="majorHAnsi" w:cstheme="majorHAnsi"/>
        </w:rPr>
        <w:t>iagnostyczną</w:t>
      </w:r>
      <w:r w:rsidR="0014552C" w:rsidRPr="00B203C8">
        <w:rPr>
          <w:rFonts w:asciiTheme="majorHAnsi" w:hAnsiTheme="majorHAnsi" w:cstheme="majorHAnsi"/>
        </w:rPr>
        <w:t>,</w:t>
      </w:r>
      <w:r w:rsidR="00C41BCC" w:rsidRPr="00B203C8">
        <w:rPr>
          <w:rFonts w:asciiTheme="majorHAnsi" w:hAnsiTheme="majorHAnsi" w:cstheme="majorHAnsi"/>
        </w:rPr>
        <w:t xml:space="preserve"> </w:t>
      </w:r>
    </w:p>
    <w:p w14:paraId="3E317182" w14:textId="77777777" w:rsidR="00CC526B" w:rsidRPr="00B203C8" w:rsidRDefault="00CC526B" w:rsidP="003D0D65">
      <w:pPr>
        <w:pStyle w:val="Tekstpodstawowywcity21"/>
        <w:numPr>
          <w:ilvl w:val="0"/>
          <w:numId w:val="9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informacyjną,</w:t>
      </w:r>
    </w:p>
    <w:p w14:paraId="09DC642B" w14:textId="77777777" w:rsidR="00CC526B" w:rsidRPr="00B203C8" w:rsidRDefault="00485DBB" w:rsidP="003D0D65">
      <w:pPr>
        <w:pStyle w:val="Tekstpodstawowywcity21"/>
        <w:numPr>
          <w:ilvl w:val="0"/>
          <w:numId w:val="9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wychowawczą,</w:t>
      </w:r>
    </w:p>
    <w:p w14:paraId="66FB7439" w14:textId="77777777" w:rsidR="00485DBB" w:rsidRPr="00B203C8" w:rsidRDefault="00485DBB" w:rsidP="003D0D65">
      <w:pPr>
        <w:pStyle w:val="Tekstpodstawowywcity21"/>
        <w:numPr>
          <w:ilvl w:val="0"/>
          <w:numId w:val="9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motywacyjną,</w:t>
      </w:r>
    </w:p>
    <w:p w14:paraId="57A6AE29" w14:textId="77777777" w:rsidR="00C41BCC" w:rsidRPr="00B203C8" w:rsidRDefault="00C41BCC" w:rsidP="003D0D65">
      <w:pPr>
        <w:pStyle w:val="Tekstpodstawowywcity21"/>
        <w:numPr>
          <w:ilvl w:val="0"/>
          <w:numId w:val="9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klasyfikacyjną.</w:t>
      </w:r>
    </w:p>
    <w:p w14:paraId="3074339C" w14:textId="77777777" w:rsidR="00C41BCC" w:rsidRPr="00B203C8" w:rsidRDefault="00C41BCC" w:rsidP="003D0D65">
      <w:pPr>
        <w:pStyle w:val="Tekstpodstawowy"/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Przedmiotem oceny jest:</w:t>
      </w:r>
    </w:p>
    <w:p w14:paraId="74ECC3E8" w14:textId="77777777" w:rsidR="00C41BCC" w:rsidRPr="00B203C8" w:rsidRDefault="00C41BCC" w:rsidP="003D0D65">
      <w:pPr>
        <w:numPr>
          <w:ilvl w:val="0"/>
          <w:numId w:val="96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zakres opanowanych wiadomości,</w:t>
      </w:r>
    </w:p>
    <w:p w14:paraId="3A248C20" w14:textId="77777777" w:rsidR="00C41BCC" w:rsidRPr="00B203C8" w:rsidRDefault="00C41BCC" w:rsidP="003D0D65">
      <w:pPr>
        <w:numPr>
          <w:ilvl w:val="0"/>
          <w:numId w:val="96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rozumienie materiału naukowego,</w:t>
      </w:r>
    </w:p>
    <w:p w14:paraId="27207062" w14:textId="77777777" w:rsidR="00C41BCC" w:rsidRPr="00B203C8" w:rsidRDefault="00C41BCC" w:rsidP="003D0D65">
      <w:pPr>
        <w:numPr>
          <w:ilvl w:val="0"/>
          <w:numId w:val="96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umiejętność stosowania wiedzy w praktyce.</w:t>
      </w:r>
    </w:p>
    <w:p w14:paraId="22842164" w14:textId="0E2A02F7" w:rsidR="00C41BCC" w:rsidRPr="00A300EF" w:rsidRDefault="00C41BCC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  <w:u w:val="single"/>
        </w:rPr>
      </w:pPr>
      <w:r w:rsidRPr="00B203C8">
        <w:rPr>
          <w:rFonts w:asciiTheme="majorHAnsi" w:hAnsiTheme="majorHAnsi" w:cstheme="majorHAnsi"/>
        </w:rPr>
        <w:t>Dyrektor zwalnia ucznia z zajęć wychowania fiz</w:t>
      </w:r>
      <w:r w:rsidR="00BE3A61" w:rsidRPr="00B203C8">
        <w:rPr>
          <w:rFonts w:asciiTheme="majorHAnsi" w:hAnsiTheme="majorHAnsi" w:cstheme="majorHAnsi"/>
        </w:rPr>
        <w:t xml:space="preserve">ycznego, </w:t>
      </w:r>
      <w:r w:rsidR="00966E87" w:rsidRPr="00B203C8">
        <w:rPr>
          <w:rFonts w:asciiTheme="majorHAnsi" w:hAnsiTheme="majorHAnsi" w:cstheme="majorHAnsi"/>
        </w:rPr>
        <w:t>informatyki</w:t>
      </w:r>
      <w:r w:rsidR="00BE3A61" w:rsidRPr="00B203C8">
        <w:rPr>
          <w:rFonts w:asciiTheme="majorHAnsi" w:hAnsiTheme="majorHAnsi" w:cstheme="majorHAnsi"/>
        </w:rPr>
        <w:t xml:space="preserve"> na </w:t>
      </w:r>
      <w:r w:rsidRPr="00B203C8">
        <w:rPr>
          <w:rFonts w:asciiTheme="majorHAnsi" w:hAnsiTheme="majorHAnsi" w:cstheme="majorHAnsi"/>
        </w:rPr>
        <w:t>podstawie opinii wydanej przez lekarza o ograniczonych możliwościach lub braku możliwości uczestniczenia ucznia w zajęciach. Uczeń może zostać zwolniony z tych zajęć na czas określony w tej opinii</w:t>
      </w:r>
      <w:r w:rsidRPr="00B203C8">
        <w:rPr>
          <w:rFonts w:asciiTheme="majorHAnsi" w:hAnsiTheme="majorHAnsi" w:cstheme="majorHAnsi"/>
          <w:color w:val="0000FF"/>
        </w:rPr>
        <w:t>.</w:t>
      </w:r>
    </w:p>
    <w:p w14:paraId="7CC07147" w14:textId="59142C18" w:rsidR="00A300EF" w:rsidRPr="00A300EF" w:rsidRDefault="00A300EF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  <w:u w:val="single"/>
        </w:rPr>
      </w:pPr>
      <w:r w:rsidRPr="00A300EF">
        <w:rPr>
          <w:rFonts w:asciiTheme="majorHAnsi" w:hAnsiTheme="majorHAnsi" w:cstheme="majorHAnsi"/>
        </w:rPr>
        <w:t>Dyrektor szkoły zwalnia ucznia z wadą słuchu, z głęboką dysleksją rozwojową, z afazją, z niepełnosprawnościami sprzężonymi lub z autyzme</w:t>
      </w:r>
      <w:r w:rsidR="00880EC7">
        <w:rPr>
          <w:rFonts w:asciiTheme="majorHAnsi" w:hAnsiTheme="majorHAnsi" w:cstheme="majorHAnsi"/>
        </w:rPr>
        <w:t>m, w tym z zespołem Aspergera z </w:t>
      </w:r>
      <w:r w:rsidRPr="00A300EF">
        <w:rPr>
          <w:rFonts w:asciiTheme="majorHAnsi" w:hAnsiTheme="majorHAnsi" w:cstheme="majorHAnsi"/>
        </w:rPr>
        <w:t>nauki drugiego języka obcego nowożytnego</w:t>
      </w:r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>.</w:t>
      </w:r>
    </w:p>
    <w:p w14:paraId="5C97578A" w14:textId="24273CF7" w:rsidR="00A300EF" w:rsidRPr="00A300EF" w:rsidRDefault="00A300EF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  <w:u w:val="single"/>
        </w:rPr>
      </w:pPr>
      <w:r w:rsidRPr="00A300EF">
        <w:rPr>
          <w:rFonts w:asciiTheme="majorHAnsi" w:hAnsiTheme="majorHAnsi" w:cstheme="majorHAnsi"/>
        </w:rPr>
        <w:t>W przypadku ucznia z wadą słuchu, z głęboką d</w:t>
      </w:r>
      <w:r w:rsidR="00880EC7">
        <w:rPr>
          <w:rFonts w:asciiTheme="majorHAnsi" w:hAnsiTheme="majorHAnsi" w:cstheme="majorHAnsi"/>
        </w:rPr>
        <w:t>ysleksją rozwojową, z afazją, z </w:t>
      </w:r>
      <w:r w:rsidRPr="00A300EF">
        <w:rPr>
          <w:rFonts w:asciiTheme="majorHAnsi" w:hAnsiTheme="majorHAnsi" w:cstheme="majorHAnsi"/>
        </w:rPr>
        <w:t>niepełnosprawnościami sprzężonymi lub z autyzmem, w tym z zespołem Aspergera, posiadającego orzeczenie o potrzebie kształcen</w:t>
      </w:r>
      <w:r w:rsidR="00880EC7">
        <w:rPr>
          <w:rFonts w:asciiTheme="majorHAnsi" w:hAnsiTheme="majorHAnsi" w:cstheme="majorHAnsi"/>
        </w:rPr>
        <w:t>ia specjalnego lub orzeczenie o </w:t>
      </w:r>
      <w:r w:rsidRPr="00A300EF">
        <w:rPr>
          <w:rFonts w:asciiTheme="majorHAnsi" w:hAnsiTheme="majorHAnsi" w:cstheme="majorHAnsi"/>
        </w:rPr>
        <w:t>potrzebie indywidualnego nauczania, z którego wyni</w:t>
      </w:r>
      <w:r w:rsidR="00880EC7">
        <w:rPr>
          <w:rFonts w:asciiTheme="majorHAnsi" w:hAnsiTheme="majorHAnsi" w:cstheme="majorHAnsi"/>
        </w:rPr>
        <w:t>ka potrzeba zwolnienia ucznia z </w:t>
      </w:r>
      <w:r w:rsidRPr="00A300EF">
        <w:rPr>
          <w:rFonts w:asciiTheme="majorHAnsi" w:hAnsiTheme="majorHAnsi" w:cstheme="majorHAnsi"/>
        </w:rPr>
        <w:t>nauki drugiego języka obcego nowożytnego, zwolnienie z nauki tego języka obcego nowożytnego może nastąpić na podstawie tego orzeczenia.</w:t>
      </w:r>
    </w:p>
    <w:p w14:paraId="1E124BB5" w14:textId="77777777" w:rsidR="00A300EF" w:rsidRPr="00A300EF" w:rsidRDefault="00A300EF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  <w:u w:val="single"/>
        </w:rPr>
      </w:pPr>
      <w:r w:rsidRPr="00A300EF">
        <w:rPr>
          <w:rFonts w:asciiTheme="majorHAnsi" w:hAnsiTheme="majorHAnsi" w:cstheme="majorHAnsi"/>
        </w:rPr>
        <w:t>Zwolnienie następuje do końca danego etapu edukacyjnego na wniosek rodziców albo pełnoletniego ucznia oraz na podstawie opinii poradni psychologiczno-pedagogicznej, w tym poradni specjalistycznej, z której wynika potrzeba zwolnienia z nauki tego języka obcego nowożytnego</w:t>
      </w:r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>.</w:t>
      </w:r>
    </w:p>
    <w:p w14:paraId="0C8906A9" w14:textId="6060603B" w:rsidR="00A300EF" w:rsidRPr="00880EC7" w:rsidRDefault="00A300EF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  <w:u w:val="single"/>
        </w:rPr>
      </w:pPr>
      <w:r w:rsidRPr="00880EC7">
        <w:rPr>
          <w:rFonts w:asciiTheme="majorHAnsi" w:hAnsiTheme="majorHAnsi" w:cstheme="majorHAnsi"/>
        </w:rPr>
        <w:t>W przypadku zwolnienia ucznia z nauki drugi</w:t>
      </w:r>
      <w:r w:rsidR="008E2551">
        <w:rPr>
          <w:rFonts w:asciiTheme="majorHAnsi" w:hAnsiTheme="majorHAnsi" w:cstheme="majorHAnsi"/>
        </w:rPr>
        <w:t>ego języka obcego nowożytnego w </w:t>
      </w:r>
      <w:r w:rsidRPr="00880EC7">
        <w:rPr>
          <w:rFonts w:asciiTheme="majorHAnsi" w:hAnsiTheme="majorHAnsi" w:cstheme="majorHAnsi"/>
        </w:rPr>
        <w:t>dokumentacji przebiegu nauczania zamiast oceny klasyfikacyjnej wpisuje się „zwolniony” albo „zwolniona”.</w:t>
      </w:r>
    </w:p>
    <w:p w14:paraId="5BB2CBBE" w14:textId="77777777" w:rsidR="00BE4213" w:rsidRPr="00B203C8" w:rsidRDefault="00BE4213" w:rsidP="00BE4213">
      <w:pPr>
        <w:spacing w:line="276" w:lineRule="auto"/>
        <w:ind w:left="709"/>
        <w:jc w:val="left"/>
        <w:rPr>
          <w:rFonts w:asciiTheme="majorHAnsi" w:hAnsiTheme="majorHAnsi" w:cstheme="majorHAnsi"/>
          <w:u w:val="single"/>
        </w:rPr>
      </w:pPr>
    </w:p>
    <w:p w14:paraId="58124CB1" w14:textId="4C9D2E48" w:rsidR="00E46CFD" w:rsidRPr="00B203C8" w:rsidRDefault="009555AB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82" w:name="_Toc130289180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283" w:name="_Toc432694125"/>
      <w:bookmarkStart w:id="284" w:name="_Toc499666675"/>
      <w:bookmarkStart w:id="285" w:name="_Toc499666733"/>
      <w:bookmarkStart w:id="286" w:name="_Toc499755478"/>
      <w:r w:rsidR="002D7B52">
        <w:rPr>
          <w:rFonts w:asciiTheme="majorHAnsi" w:hAnsiTheme="majorHAnsi" w:cstheme="majorHAnsi"/>
          <w:b/>
          <w:sz w:val="28"/>
        </w:rPr>
        <w:t>6</w:t>
      </w:r>
      <w:r w:rsidR="00AC29E5">
        <w:rPr>
          <w:rFonts w:asciiTheme="majorHAnsi" w:hAnsiTheme="majorHAnsi" w:cstheme="majorHAnsi"/>
          <w:b/>
          <w:sz w:val="28"/>
        </w:rPr>
        <w:t>3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F63DEA">
        <w:rPr>
          <w:rFonts w:asciiTheme="majorHAnsi" w:hAnsiTheme="majorHAnsi" w:cstheme="majorHAnsi"/>
          <w:b/>
          <w:sz w:val="28"/>
        </w:rPr>
        <w:tab/>
      </w:r>
      <w:r w:rsidR="00E46CFD" w:rsidRPr="00B203C8">
        <w:rPr>
          <w:rFonts w:asciiTheme="majorHAnsi" w:hAnsiTheme="majorHAnsi" w:cstheme="majorHAnsi"/>
          <w:b/>
          <w:sz w:val="28"/>
        </w:rPr>
        <w:t>Sposoby sprawdzania osiągnięć i postępów uczniów</w:t>
      </w:r>
      <w:bookmarkEnd w:id="283"/>
      <w:bookmarkEnd w:id="284"/>
      <w:bookmarkEnd w:id="285"/>
      <w:bookmarkEnd w:id="286"/>
      <w:bookmarkEnd w:id="282"/>
    </w:p>
    <w:p w14:paraId="511511B8" w14:textId="6284F83A" w:rsidR="00C41BCC" w:rsidRPr="00B203C8" w:rsidRDefault="00C41BCC" w:rsidP="003D0D65">
      <w:pPr>
        <w:numPr>
          <w:ilvl w:val="0"/>
          <w:numId w:val="97"/>
        </w:numPr>
        <w:spacing w:line="276" w:lineRule="auto"/>
        <w:jc w:val="left"/>
        <w:rPr>
          <w:rFonts w:asciiTheme="majorHAnsi" w:hAnsiTheme="majorHAnsi" w:cstheme="majorHAnsi"/>
        </w:rPr>
      </w:pPr>
      <w:bookmarkStart w:id="287" w:name="_Toc432694126"/>
      <w:r w:rsidRPr="00B203C8">
        <w:rPr>
          <w:rFonts w:asciiTheme="majorHAnsi" w:hAnsiTheme="majorHAnsi" w:cstheme="majorHAnsi"/>
        </w:rPr>
        <w:t xml:space="preserve">Formy i metody sprawdzania wiedzy i umiejętności uczniów w </w:t>
      </w:r>
      <w:r w:rsidR="008A50B5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zkole</w:t>
      </w:r>
      <w:bookmarkEnd w:id="287"/>
      <w:r w:rsidR="005B31B6" w:rsidRPr="00B203C8">
        <w:rPr>
          <w:rFonts w:asciiTheme="majorHAnsi" w:hAnsiTheme="majorHAnsi" w:cstheme="majorHAnsi"/>
        </w:rPr>
        <w:t>.</w:t>
      </w:r>
    </w:p>
    <w:p w14:paraId="30559D81" w14:textId="77777777" w:rsidR="00C41BCC" w:rsidRPr="00B203C8" w:rsidRDefault="00C41BCC" w:rsidP="003D0D65">
      <w:pPr>
        <w:numPr>
          <w:ilvl w:val="0"/>
          <w:numId w:val="9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Ustalono następujące formy i metody:</w:t>
      </w:r>
    </w:p>
    <w:p w14:paraId="5F8839A6" w14:textId="77777777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s</w:t>
      </w:r>
      <w:r w:rsidR="00C41BCC" w:rsidRPr="00B203C8">
        <w:rPr>
          <w:rFonts w:asciiTheme="majorHAnsi" w:hAnsiTheme="majorHAnsi" w:cstheme="majorHAnsi"/>
        </w:rPr>
        <w:t>prawdzian umiejętności</w:t>
      </w:r>
      <w:r w:rsidR="00BE3A61" w:rsidRPr="00B203C8">
        <w:rPr>
          <w:rFonts w:asciiTheme="majorHAnsi" w:hAnsiTheme="majorHAnsi" w:cstheme="majorHAnsi"/>
        </w:rPr>
        <w:t>,</w:t>
      </w:r>
    </w:p>
    <w:p w14:paraId="081882B4" w14:textId="77777777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</w:t>
      </w:r>
      <w:r w:rsidR="00C41BCC" w:rsidRPr="00B203C8">
        <w:rPr>
          <w:rFonts w:asciiTheme="majorHAnsi" w:hAnsiTheme="majorHAnsi" w:cstheme="majorHAnsi"/>
        </w:rPr>
        <w:t>dpowiedź ustna</w:t>
      </w:r>
      <w:r w:rsidR="00BE3A61" w:rsidRPr="00B203C8">
        <w:rPr>
          <w:rFonts w:asciiTheme="majorHAnsi" w:hAnsiTheme="majorHAnsi" w:cstheme="majorHAnsi"/>
        </w:rPr>
        <w:t>,</w:t>
      </w:r>
    </w:p>
    <w:p w14:paraId="4E771763" w14:textId="77777777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</w:t>
      </w:r>
      <w:r w:rsidR="00C41BCC" w:rsidRPr="00B203C8">
        <w:rPr>
          <w:rFonts w:asciiTheme="majorHAnsi" w:hAnsiTheme="majorHAnsi" w:cstheme="majorHAnsi"/>
        </w:rPr>
        <w:t>adania domowe</w:t>
      </w:r>
      <w:r w:rsidR="00BE3A61" w:rsidRPr="00B203C8">
        <w:rPr>
          <w:rFonts w:asciiTheme="majorHAnsi" w:hAnsiTheme="majorHAnsi" w:cstheme="majorHAnsi"/>
        </w:rPr>
        <w:t>,</w:t>
      </w:r>
    </w:p>
    <w:p w14:paraId="49C9143F" w14:textId="77777777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</w:t>
      </w:r>
      <w:r w:rsidR="00C41BCC" w:rsidRPr="00B203C8">
        <w:rPr>
          <w:rFonts w:asciiTheme="majorHAnsi" w:hAnsiTheme="majorHAnsi" w:cstheme="majorHAnsi"/>
        </w:rPr>
        <w:t>raca pisemna</w:t>
      </w:r>
      <w:r w:rsidR="00BE3A61" w:rsidRPr="00B203C8">
        <w:rPr>
          <w:rFonts w:asciiTheme="majorHAnsi" w:hAnsiTheme="majorHAnsi" w:cstheme="majorHAnsi"/>
        </w:rPr>
        <w:t>,</w:t>
      </w:r>
    </w:p>
    <w:p w14:paraId="421A8237" w14:textId="6C9E9403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</w:t>
      </w:r>
      <w:r w:rsidR="00C41BCC" w:rsidRPr="00B203C8">
        <w:rPr>
          <w:rFonts w:asciiTheme="majorHAnsi" w:hAnsiTheme="majorHAnsi" w:cstheme="majorHAnsi"/>
        </w:rPr>
        <w:t xml:space="preserve">artkówka (obejmuje </w:t>
      </w:r>
      <w:r w:rsidR="004B02F7" w:rsidRPr="00B203C8">
        <w:rPr>
          <w:rFonts w:asciiTheme="majorHAnsi" w:hAnsiTheme="majorHAnsi" w:cstheme="majorHAnsi"/>
        </w:rPr>
        <w:t xml:space="preserve">trzy ostatnie tematy </w:t>
      </w:r>
      <w:r w:rsidR="00C41BCC" w:rsidRPr="00B203C8">
        <w:rPr>
          <w:rFonts w:asciiTheme="majorHAnsi" w:hAnsiTheme="majorHAnsi" w:cstheme="majorHAnsi"/>
        </w:rPr>
        <w:t>i trwa nie dłużej niż 20 minut)</w:t>
      </w:r>
      <w:r w:rsidR="00BE3A61" w:rsidRPr="00B203C8">
        <w:rPr>
          <w:rFonts w:asciiTheme="majorHAnsi" w:hAnsiTheme="majorHAnsi" w:cstheme="majorHAnsi"/>
        </w:rPr>
        <w:t>,</w:t>
      </w:r>
    </w:p>
    <w:p w14:paraId="0E023CD8" w14:textId="77777777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</w:t>
      </w:r>
      <w:r w:rsidR="00C41BCC" w:rsidRPr="00B203C8">
        <w:rPr>
          <w:rFonts w:asciiTheme="majorHAnsi" w:hAnsiTheme="majorHAnsi" w:cstheme="majorHAnsi"/>
        </w:rPr>
        <w:t xml:space="preserve">prawdzian - </w:t>
      </w:r>
      <w:r w:rsidR="007E35C6" w:rsidRPr="00B203C8">
        <w:rPr>
          <w:rFonts w:asciiTheme="majorHAnsi" w:hAnsiTheme="majorHAnsi" w:cstheme="majorHAnsi"/>
        </w:rPr>
        <w:t>p</w:t>
      </w:r>
      <w:r w:rsidR="00C41BCC" w:rsidRPr="00B203C8">
        <w:rPr>
          <w:rFonts w:asciiTheme="majorHAnsi" w:hAnsiTheme="majorHAnsi" w:cstheme="majorHAnsi"/>
        </w:rPr>
        <w:t xml:space="preserve">raca klasowa – </w:t>
      </w:r>
      <w:r w:rsidR="007E35C6" w:rsidRPr="00B203C8">
        <w:rPr>
          <w:rFonts w:asciiTheme="majorHAnsi" w:hAnsiTheme="majorHAnsi" w:cstheme="majorHAnsi"/>
        </w:rPr>
        <w:t>t</w:t>
      </w:r>
      <w:r w:rsidR="00C41BCC" w:rsidRPr="00B203C8">
        <w:rPr>
          <w:rFonts w:asciiTheme="majorHAnsi" w:hAnsiTheme="majorHAnsi" w:cstheme="majorHAnsi"/>
        </w:rPr>
        <w:t>est (obejmuje większą partię materiału</w:t>
      </w:r>
      <w:r w:rsidR="004B02F7" w:rsidRPr="00B203C8">
        <w:rPr>
          <w:rFonts w:asciiTheme="majorHAnsi" w:hAnsiTheme="majorHAnsi" w:cstheme="majorHAnsi"/>
        </w:rPr>
        <w:t>,</w:t>
      </w:r>
      <w:r w:rsidR="00C41BCC" w:rsidRPr="00B203C8">
        <w:rPr>
          <w:rFonts w:asciiTheme="majorHAnsi" w:hAnsiTheme="majorHAnsi" w:cstheme="majorHAnsi"/>
        </w:rPr>
        <w:t xml:space="preserve"> np. dział programowy i trwa co najmniej 1 godzinę lekcyjną)</w:t>
      </w:r>
      <w:r w:rsidR="00BE3A61" w:rsidRPr="00B203C8">
        <w:rPr>
          <w:rFonts w:asciiTheme="majorHAnsi" w:hAnsiTheme="majorHAnsi" w:cstheme="majorHAnsi"/>
        </w:rPr>
        <w:t>,</w:t>
      </w:r>
    </w:p>
    <w:p w14:paraId="06E4DB2D" w14:textId="77777777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r</w:t>
      </w:r>
      <w:r w:rsidR="00C41BCC" w:rsidRPr="00B203C8">
        <w:rPr>
          <w:rFonts w:asciiTheme="majorHAnsi" w:hAnsiTheme="majorHAnsi" w:cstheme="majorHAnsi"/>
        </w:rPr>
        <w:t>ecytacja</w:t>
      </w:r>
      <w:r w:rsidR="00BE3A61" w:rsidRPr="00B203C8">
        <w:rPr>
          <w:rFonts w:asciiTheme="majorHAnsi" w:hAnsiTheme="majorHAnsi" w:cstheme="majorHAnsi"/>
        </w:rPr>
        <w:t>,</w:t>
      </w:r>
    </w:p>
    <w:p w14:paraId="14B90360" w14:textId="77777777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</w:t>
      </w:r>
      <w:r w:rsidR="00C41BCC" w:rsidRPr="00B203C8">
        <w:rPr>
          <w:rFonts w:asciiTheme="majorHAnsi" w:hAnsiTheme="majorHAnsi" w:cstheme="majorHAnsi"/>
        </w:rPr>
        <w:t>raca w grupach</w:t>
      </w:r>
      <w:r w:rsidR="00BE3A61" w:rsidRPr="00B203C8">
        <w:rPr>
          <w:rFonts w:asciiTheme="majorHAnsi" w:hAnsiTheme="majorHAnsi" w:cstheme="majorHAnsi"/>
        </w:rPr>
        <w:t>,</w:t>
      </w:r>
    </w:p>
    <w:p w14:paraId="18C32BEE" w14:textId="77777777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</w:t>
      </w:r>
      <w:r w:rsidR="00C41BCC" w:rsidRPr="00B203C8">
        <w:rPr>
          <w:rFonts w:asciiTheme="majorHAnsi" w:hAnsiTheme="majorHAnsi" w:cstheme="majorHAnsi"/>
        </w:rPr>
        <w:t>raca samodzielna</w:t>
      </w:r>
      <w:r w:rsidR="00BE3A61" w:rsidRPr="00B203C8">
        <w:rPr>
          <w:rFonts w:asciiTheme="majorHAnsi" w:hAnsiTheme="majorHAnsi" w:cstheme="majorHAnsi"/>
        </w:rPr>
        <w:t>,</w:t>
      </w:r>
    </w:p>
    <w:p w14:paraId="127909D4" w14:textId="77777777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</w:t>
      </w:r>
      <w:r w:rsidR="00C41BCC" w:rsidRPr="00B203C8">
        <w:rPr>
          <w:rFonts w:asciiTheme="majorHAnsi" w:hAnsiTheme="majorHAnsi" w:cstheme="majorHAnsi"/>
        </w:rPr>
        <w:t>raca pozalekcyjna, np. konkursy, olimpiady, koła zainteresowań itp.</w:t>
      </w:r>
    </w:p>
    <w:p w14:paraId="487ABE9D" w14:textId="77777777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ć</w:t>
      </w:r>
      <w:r w:rsidR="00C41BCC" w:rsidRPr="00B203C8">
        <w:rPr>
          <w:rFonts w:asciiTheme="majorHAnsi" w:hAnsiTheme="majorHAnsi" w:cstheme="majorHAnsi"/>
        </w:rPr>
        <w:t>wiczenia praktyczne</w:t>
      </w:r>
      <w:r w:rsidR="00BE3A61" w:rsidRPr="00B203C8">
        <w:rPr>
          <w:rFonts w:asciiTheme="majorHAnsi" w:hAnsiTheme="majorHAnsi" w:cstheme="majorHAnsi"/>
        </w:rPr>
        <w:t>,</w:t>
      </w:r>
    </w:p>
    <w:p w14:paraId="27EF7A82" w14:textId="77777777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</w:t>
      </w:r>
      <w:r w:rsidR="00C41BCC" w:rsidRPr="00B203C8">
        <w:rPr>
          <w:rFonts w:asciiTheme="majorHAnsi" w:hAnsiTheme="majorHAnsi" w:cstheme="majorHAnsi"/>
        </w:rPr>
        <w:t>okaz</w:t>
      </w:r>
      <w:r w:rsidR="00BE3A61" w:rsidRPr="00B203C8">
        <w:rPr>
          <w:rFonts w:asciiTheme="majorHAnsi" w:hAnsiTheme="majorHAnsi" w:cstheme="majorHAnsi"/>
        </w:rPr>
        <w:t>,</w:t>
      </w:r>
    </w:p>
    <w:p w14:paraId="293B8F2A" w14:textId="77777777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</w:t>
      </w:r>
      <w:r w:rsidR="00C41BCC" w:rsidRPr="00B203C8">
        <w:rPr>
          <w:rFonts w:asciiTheme="majorHAnsi" w:hAnsiTheme="majorHAnsi" w:cstheme="majorHAnsi"/>
        </w:rPr>
        <w:t>rezentacje indywidualne i grupowe</w:t>
      </w:r>
      <w:r w:rsidR="00BE3A61" w:rsidRPr="00B203C8">
        <w:rPr>
          <w:rFonts w:asciiTheme="majorHAnsi" w:hAnsiTheme="majorHAnsi" w:cstheme="majorHAnsi"/>
        </w:rPr>
        <w:t>:</w:t>
      </w:r>
    </w:p>
    <w:p w14:paraId="6CF0121A" w14:textId="77777777" w:rsidR="00C41BCC" w:rsidRPr="00B203C8" w:rsidRDefault="00111932" w:rsidP="003D0D65">
      <w:pPr>
        <w:numPr>
          <w:ilvl w:val="0"/>
          <w:numId w:val="98"/>
        </w:numPr>
        <w:tabs>
          <w:tab w:val="num" w:pos="1277"/>
        </w:tabs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</w:t>
      </w:r>
      <w:r w:rsidR="00C41BCC" w:rsidRPr="00B203C8">
        <w:rPr>
          <w:rFonts w:asciiTheme="majorHAnsi" w:hAnsiTheme="majorHAnsi" w:cstheme="majorHAnsi"/>
        </w:rPr>
        <w:t>race projektowe</w:t>
      </w:r>
      <w:r w:rsidR="00BE3A61" w:rsidRPr="00B203C8">
        <w:rPr>
          <w:rFonts w:asciiTheme="majorHAnsi" w:hAnsiTheme="majorHAnsi" w:cstheme="majorHAnsi"/>
        </w:rPr>
        <w:t>,</w:t>
      </w:r>
    </w:p>
    <w:p w14:paraId="50F35319" w14:textId="77777777" w:rsidR="00C41BCC" w:rsidRPr="00B203C8" w:rsidRDefault="00111932" w:rsidP="003D0D65">
      <w:pPr>
        <w:numPr>
          <w:ilvl w:val="0"/>
          <w:numId w:val="98"/>
        </w:numPr>
        <w:tabs>
          <w:tab w:val="num" w:pos="1277"/>
        </w:tabs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</w:t>
      </w:r>
      <w:r w:rsidR="00C41BCC" w:rsidRPr="00B203C8">
        <w:rPr>
          <w:rFonts w:asciiTheme="majorHAnsi" w:hAnsiTheme="majorHAnsi" w:cstheme="majorHAnsi"/>
        </w:rPr>
        <w:t>ytwory pracy własnej ucznia</w:t>
      </w:r>
      <w:r w:rsidR="00BE3A61" w:rsidRPr="00B203C8">
        <w:rPr>
          <w:rFonts w:asciiTheme="majorHAnsi" w:hAnsiTheme="majorHAnsi" w:cstheme="majorHAnsi"/>
        </w:rPr>
        <w:t>,</w:t>
      </w:r>
    </w:p>
    <w:p w14:paraId="21C7D667" w14:textId="77777777" w:rsidR="00C41BCC" w:rsidRPr="00B203C8" w:rsidRDefault="00111932" w:rsidP="003D0D65">
      <w:pPr>
        <w:numPr>
          <w:ilvl w:val="0"/>
          <w:numId w:val="98"/>
        </w:numPr>
        <w:tabs>
          <w:tab w:val="num" w:pos="1277"/>
        </w:tabs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</w:t>
      </w:r>
      <w:r w:rsidR="00C41BCC" w:rsidRPr="00B203C8">
        <w:rPr>
          <w:rFonts w:asciiTheme="majorHAnsi" w:hAnsiTheme="majorHAnsi" w:cstheme="majorHAnsi"/>
        </w:rPr>
        <w:t>bserwacja ucznia</w:t>
      </w:r>
      <w:r w:rsidR="00BE3A61" w:rsidRPr="00B203C8">
        <w:rPr>
          <w:rFonts w:asciiTheme="majorHAnsi" w:hAnsiTheme="majorHAnsi" w:cstheme="majorHAnsi"/>
        </w:rPr>
        <w:t>,</w:t>
      </w:r>
    </w:p>
    <w:p w14:paraId="0A78EB9D" w14:textId="77777777" w:rsidR="00C41BCC" w:rsidRPr="00B203C8" w:rsidRDefault="00111932" w:rsidP="003D0D65">
      <w:pPr>
        <w:numPr>
          <w:ilvl w:val="0"/>
          <w:numId w:val="98"/>
        </w:numPr>
        <w:tabs>
          <w:tab w:val="num" w:pos="1277"/>
        </w:tabs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r</w:t>
      </w:r>
      <w:r w:rsidR="00C41BCC" w:rsidRPr="00B203C8">
        <w:rPr>
          <w:rFonts w:asciiTheme="majorHAnsi" w:hAnsiTheme="majorHAnsi" w:cstheme="majorHAnsi"/>
        </w:rPr>
        <w:t>ozmowa z uczniem</w:t>
      </w:r>
      <w:r w:rsidR="00BE3A61" w:rsidRPr="00B203C8">
        <w:rPr>
          <w:rFonts w:asciiTheme="majorHAnsi" w:hAnsiTheme="majorHAnsi" w:cstheme="majorHAnsi"/>
        </w:rPr>
        <w:t>,</w:t>
      </w:r>
    </w:p>
    <w:p w14:paraId="5BF3905E" w14:textId="77777777" w:rsidR="007F27A2" w:rsidRPr="00B203C8" w:rsidRDefault="00111932" w:rsidP="003D0D65">
      <w:pPr>
        <w:numPr>
          <w:ilvl w:val="0"/>
          <w:numId w:val="98"/>
        </w:numPr>
        <w:tabs>
          <w:tab w:val="num" w:pos="1277"/>
        </w:tabs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a</w:t>
      </w:r>
      <w:r w:rsidR="00C41BCC" w:rsidRPr="00B203C8">
        <w:rPr>
          <w:rFonts w:asciiTheme="majorHAnsi" w:hAnsiTheme="majorHAnsi" w:cstheme="majorHAnsi"/>
        </w:rPr>
        <w:t>ktywność na zajęciach</w:t>
      </w:r>
    </w:p>
    <w:p w14:paraId="29F6580B" w14:textId="77777777" w:rsidR="007F27A2" w:rsidRPr="00B203C8" w:rsidRDefault="007F27A2" w:rsidP="003D0D65">
      <w:pPr>
        <w:numPr>
          <w:ilvl w:val="0"/>
          <w:numId w:val="98"/>
        </w:numPr>
        <w:tabs>
          <w:tab w:val="num" w:pos="1277"/>
        </w:tabs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praca na zajęciach</w:t>
      </w:r>
      <w:r w:rsidR="008D52E8" w:rsidRPr="00B203C8">
        <w:rPr>
          <w:rFonts w:asciiTheme="majorHAnsi" w:hAnsiTheme="majorHAnsi" w:cstheme="majorHAnsi"/>
        </w:rPr>
        <w:t>.</w:t>
      </w:r>
    </w:p>
    <w:p w14:paraId="6A9C5511" w14:textId="321D5AD6" w:rsidR="007F27A2" w:rsidRPr="00B203C8" w:rsidRDefault="007F27A2" w:rsidP="003D0D65">
      <w:pPr>
        <w:numPr>
          <w:ilvl w:val="0"/>
          <w:numId w:val="15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Pod pojęciem aktywności </w:t>
      </w:r>
      <w:r w:rsidR="003D04F5">
        <w:rPr>
          <w:rFonts w:asciiTheme="majorHAnsi" w:hAnsiTheme="majorHAnsi" w:cstheme="majorHAnsi"/>
        </w:rPr>
        <w:t xml:space="preserve"> na zajęciach </w:t>
      </w:r>
      <w:r w:rsidRPr="00B203C8">
        <w:rPr>
          <w:rFonts w:asciiTheme="majorHAnsi" w:hAnsiTheme="majorHAnsi" w:cstheme="majorHAnsi"/>
        </w:rPr>
        <w:t>rozumiemy:</w:t>
      </w:r>
    </w:p>
    <w:p w14:paraId="0A785A6D" w14:textId="77777777" w:rsidR="007F27A2" w:rsidRPr="00B203C8" w:rsidRDefault="007F27A2" w:rsidP="003D0D65">
      <w:pPr>
        <w:numPr>
          <w:ilvl w:val="0"/>
          <w:numId w:val="11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częste zgłaszanie się i udzielanie prawidłowych odpowiedzi na lekcji,</w:t>
      </w:r>
    </w:p>
    <w:p w14:paraId="4631B4A1" w14:textId="77777777" w:rsidR="007F27A2" w:rsidRPr="00B203C8" w:rsidRDefault="007F27A2" w:rsidP="003D0D65">
      <w:pPr>
        <w:numPr>
          <w:ilvl w:val="0"/>
          <w:numId w:val="11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udział w konkursach przedmiotowych,</w:t>
      </w:r>
    </w:p>
    <w:p w14:paraId="7BEB64B1" w14:textId="77777777" w:rsidR="007F27A2" w:rsidRPr="00B203C8" w:rsidRDefault="007F27A2" w:rsidP="003D0D65">
      <w:pPr>
        <w:numPr>
          <w:ilvl w:val="0"/>
          <w:numId w:val="11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wykonywanie dodatkowych zadań, pomocy naukowych,</w:t>
      </w:r>
    </w:p>
    <w:p w14:paraId="1082E333" w14:textId="331189E7" w:rsidR="007F27A2" w:rsidRPr="00B203C8" w:rsidRDefault="007F27A2" w:rsidP="003D0D65">
      <w:pPr>
        <w:numPr>
          <w:ilvl w:val="0"/>
          <w:numId w:val="11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prezentacj</w:t>
      </w:r>
      <w:r w:rsidR="008A50B5" w:rsidRPr="00B203C8">
        <w:rPr>
          <w:rFonts w:asciiTheme="majorHAnsi" w:hAnsiTheme="majorHAnsi" w:cstheme="majorHAnsi"/>
        </w:rPr>
        <w:t>ę</w:t>
      </w:r>
      <w:r w:rsidRPr="00B203C8">
        <w:rPr>
          <w:rFonts w:asciiTheme="majorHAnsi" w:hAnsiTheme="majorHAnsi" w:cstheme="majorHAnsi"/>
        </w:rPr>
        <w:t xml:space="preserve"> referatu, udział w realizacji projektu.</w:t>
      </w:r>
    </w:p>
    <w:p w14:paraId="0852C99D" w14:textId="191AE990" w:rsidR="007F27A2" w:rsidRPr="00B203C8" w:rsidRDefault="007F27A2" w:rsidP="003D0D65">
      <w:pPr>
        <w:numPr>
          <w:ilvl w:val="0"/>
          <w:numId w:val="15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Pod pojęciem pracy </w:t>
      </w:r>
      <w:r w:rsidR="003D04F5">
        <w:rPr>
          <w:rFonts w:asciiTheme="majorHAnsi" w:hAnsiTheme="majorHAnsi" w:cstheme="majorHAnsi"/>
        </w:rPr>
        <w:t>na zajęciach</w:t>
      </w:r>
      <w:r w:rsidRPr="00B203C8">
        <w:rPr>
          <w:rFonts w:asciiTheme="majorHAnsi" w:hAnsiTheme="majorHAnsi" w:cstheme="majorHAnsi"/>
        </w:rPr>
        <w:t xml:space="preserve"> rozumiemy: </w:t>
      </w:r>
    </w:p>
    <w:p w14:paraId="6B0D3458" w14:textId="7F8AF10E" w:rsidR="007F27A2" w:rsidRPr="00B203C8" w:rsidRDefault="007F27A2" w:rsidP="003D0D65">
      <w:pPr>
        <w:numPr>
          <w:ilvl w:val="0"/>
          <w:numId w:val="11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</w:t>
      </w:r>
      <w:r w:rsidR="00B9300C" w:rsidRPr="00B203C8">
        <w:rPr>
          <w:rFonts w:asciiTheme="majorHAnsi" w:hAnsiTheme="majorHAnsi" w:cstheme="majorHAnsi"/>
        </w:rPr>
        <w:t>konywanie</w:t>
      </w:r>
      <w:r w:rsidRPr="00B203C8">
        <w:rPr>
          <w:rFonts w:asciiTheme="majorHAnsi" w:hAnsiTheme="majorHAnsi" w:cstheme="majorHAnsi"/>
        </w:rPr>
        <w:t xml:space="preserve"> ćwiczeń,</w:t>
      </w:r>
    </w:p>
    <w:p w14:paraId="749E0987" w14:textId="77777777" w:rsidR="007F27A2" w:rsidRPr="00B203C8" w:rsidRDefault="007F27A2" w:rsidP="003D0D65">
      <w:pPr>
        <w:numPr>
          <w:ilvl w:val="0"/>
          <w:numId w:val="11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pracę samodzielną,</w:t>
      </w:r>
    </w:p>
    <w:p w14:paraId="6DE08018" w14:textId="3B03B015" w:rsidR="007F27A2" w:rsidRDefault="003D04F5" w:rsidP="003D0D65">
      <w:pPr>
        <w:numPr>
          <w:ilvl w:val="0"/>
          <w:numId w:val="11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pracę w grupach</w:t>
      </w:r>
    </w:p>
    <w:p w14:paraId="1786DD90" w14:textId="5B25B2BC" w:rsidR="003D04F5" w:rsidRPr="00B203C8" w:rsidRDefault="003D04F5" w:rsidP="003D0D65">
      <w:pPr>
        <w:numPr>
          <w:ilvl w:val="0"/>
          <w:numId w:val="11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częste branie udziału w zajęciach – odpowiedzi.</w:t>
      </w:r>
    </w:p>
    <w:p w14:paraId="589F02E4" w14:textId="77777777" w:rsidR="007F27A2" w:rsidRPr="00B203C8" w:rsidRDefault="007F27A2" w:rsidP="000A60F7">
      <w:pPr>
        <w:suppressAutoHyphens/>
        <w:spacing w:line="276" w:lineRule="auto"/>
        <w:jc w:val="left"/>
        <w:rPr>
          <w:rFonts w:asciiTheme="majorHAnsi" w:hAnsiTheme="majorHAnsi" w:cstheme="majorHAnsi"/>
        </w:rPr>
      </w:pPr>
    </w:p>
    <w:p w14:paraId="6F5E9E2F" w14:textId="70460D5A" w:rsidR="00C41BCC" w:rsidRPr="00B203C8" w:rsidRDefault="00E46CFD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88" w:name="_Toc130289181"/>
      <w:r w:rsidRPr="00B203C8">
        <w:rPr>
          <w:rFonts w:asciiTheme="majorHAnsi" w:hAnsiTheme="majorHAnsi" w:cstheme="majorHAnsi"/>
          <w:b/>
          <w:sz w:val="28"/>
        </w:rPr>
        <w:t xml:space="preserve">§ </w:t>
      </w:r>
      <w:r w:rsidR="002D7B52">
        <w:rPr>
          <w:rFonts w:asciiTheme="majorHAnsi" w:hAnsiTheme="majorHAnsi" w:cstheme="majorHAnsi"/>
          <w:b/>
          <w:sz w:val="28"/>
        </w:rPr>
        <w:t>6</w:t>
      </w:r>
      <w:r w:rsidR="00AC29E5">
        <w:rPr>
          <w:rFonts w:asciiTheme="majorHAnsi" w:hAnsiTheme="majorHAnsi" w:cstheme="majorHAnsi"/>
          <w:b/>
          <w:sz w:val="28"/>
        </w:rPr>
        <w:t>4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F63DEA">
        <w:rPr>
          <w:rFonts w:asciiTheme="majorHAnsi" w:hAnsiTheme="majorHAnsi" w:cstheme="majorHAnsi"/>
          <w:b/>
          <w:sz w:val="28"/>
        </w:rPr>
        <w:t xml:space="preserve"> </w:t>
      </w:r>
      <w:bookmarkStart w:id="289" w:name="_Toc432694127"/>
      <w:bookmarkStart w:id="290" w:name="_Toc499666676"/>
      <w:bookmarkStart w:id="291" w:name="_Toc499666734"/>
      <w:bookmarkStart w:id="292" w:name="_Toc499755479"/>
      <w:r w:rsidR="00F63DEA">
        <w:rPr>
          <w:rFonts w:asciiTheme="majorHAnsi" w:hAnsiTheme="majorHAnsi" w:cstheme="majorHAnsi"/>
          <w:b/>
          <w:sz w:val="28"/>
        </w:rPr>
        <w:tab/>
      </w:r>
      <w:r w:rsidR="00C41BCC" w:rsidRPr="00B203C8">
        <w:rPr>
          <w:rFonts w:asciiTheme="majorHAnsi" w:hAnsiTheme="majorHAnsi" w:cstheme="majorHAnsi"/>
          <w:b/>
          <w:sz w:val="28"/>
        </w:rPr>
        <w:t>Zasady sprawdzania osiągnięć i postępów</w:t>
      </w:r>
      <w:r w:rsidR="00C41BCC" w:rsidRPr="009D1A6A">
        <w:rPr>
          <w:rFonts w:asciiTheme="majorHAnsi" w:hAnsiTheme="majorHAnsi" w:cstheme="majorHAnsi"/>
          <w:b/>
          <w:sz w:val="28"/>
        </w:rPr>
        <w:t xml:space="preserve"> </w:t>
      </w:r>
      <w:r w:rsidR="00C41BCC" w:rsidRPr="00B203C8">
        <w:rPr>
          <w:rFonts w:asciiTheme="majorHAnsi" w:hAnsiTheme="majorHAnsi" w:cstheme="majorHAnsi"/>
          <w:b/>
          <w:sz w:val="28"/>
        </w:rPr>
        <w:t>uczniów</w:t>
      </w:r>
      <w:bookmarkEnd w:id="289"/>
      <w:bookmarkEnd w:id="290"/>
      <w:bookmarkEnd w:id="291"/>
      <w:bookmarkEnd w:id="292"/>
      <w:bookmarkEnd w:id="288"/>
    </w:p>
    <w:p w14:paraId="1BE7667D" w14:textId="77777777" w:rsidR="00C41BCC" w:rsidRPr="00B203C8" w:rsidRDefault="00C41BCC" w:rsidP="003D0D65">
      <w:pPr>
        <w:numPr>
          <w:ilvl w:val="0"/>
          <w:numId w:val="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Sprawdzanie osiągnięć i postępów uczniów cechuje:</w:t>
      </w:r>
    </w:p>
    <w:p w14:paraId="1753952A" w14:textId="77777777" w:rsidR="00C41BCC" w:rsidRPr="00B203C8" w:rsidRDefault="00C41BCC" w:rsidP="003D0D65">
      <w:pPr>
        <w:numPr>
          <w:ilvl w:val="0"/>
          <w:numId w:val="10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obiektywizm,</w:t>
      </w:r>
    </w:p>
    <w:p w14:paraId="7C8E383B" w14:textId="0120D042" w:rsidR="00C41BCC" w:rsidRPr="00B203C8" w:rsidRDefault="00C41BCC" w:rsidP="003D0D65">
      <w:pPr>
        <w:numPr>
          <w:ilvl w:val="0"/>
          <w:numId w:val="10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indywidualizacja w stosunku do uczniów posiadających orzeczenie poradni ps</w:t>
      </w:r>
      <w:r w:rsidR="00F70F10" w:rsidRPr="00B203C8">
        <w:rPr>
          <w:rFonts w:asciiTheme="majorHAnsi" w:hAnsiTheme="majorHAnsi" w:cstheme="majorHAnsi"/>
        </w:rPr>
        <w:t>ychologiczno-pedagogicznej, nie</w:t>
      </w:r>
      <w:r w:rsidRPr="00B203C8">
        <w:rPr>
          <w:rFonts w:asciiTheme="majorHAnsi" w:hAnsiTheme="majorHAnsi" w:cstheme="majorHAnsi"/>
        </w:rPr>
        <w:t xml:space="preserve">posiadających w/w orzeczenia lub opinii, </w:t>
      </w:r>
      <w:r w:rsidR="00E973FE" w:rsidRPr="00B203C8">
        <w:rPr>
          <w:rFonts w:asciiTheme="majorHAnsi" w:hAnsiTheme="majorHAnsi" w:cstheme="majorHAnsi"/>
        </w:rPr>
        <w:t>a </w:t>
      </w:r>
      <w:r w:rsidRPr="00B203C8">
        <w:rPr>
          <w:rFonts w:asciiTheme="majorHAnsi" w:hAnsiTheme="majorHAnsi" w:cstheme="majorHAnsi"/>
        </w:rPr>
        <w:t xml:space="preserve">objętych pomocą psychologiczno-pedagogiczną w </w:t>
      </w:r>
      <w:r w:rsidR="008A50B5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zkole, n</w:t>
      </w:r>
      <w:r w:rsidR="00E973FE" w:rsidRPr="00B203C8">
        <w:rPr>
          <w:rFonts w:asciiTheme="majorHAnsi" w:hAnsiTheme="majorHAnsi" w:cstheme="majorHAnsi"/>
        </w:rPr>
        <w:t>a podstawie ustaleń zawartych w </w:t>
      </w:r>
      <w:r w:rsidRPr="00B203C8">
        <w:rPr>
          <w:rFonts w:asciiTheme="majorHAnsi" w:hAnsiTheme="majorHAnsi" w:cstheme="majorHAnsi"/>
        </w:rPr>
        <w:t>planie działań wspierających, posiadających orzeczenie o potrzebie kształcenia specjalnego, posiadających orzeczenie o potrzebie indywidualnego nauczania,</w:t>
      </w:r>
    </w:p>
    <w:p w14:paraId="771036AD" w14:textId="77777777" w:rsidR="00C41BCC" w:rsidRPr="00B203C8" w:rsidRDefault="00C41BCC" w:rsidP="003D0D65">
      <w:pPr>
        <w:numPr>
          <w:ilvl w:val="0"/>
          <w:numId w:val="10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konsekwencja,</w:t>
      </w:r>
    </w:p>
    <w:p w14:paraId="440E85CE" w14:textId="77777777" w:rsidR="00C41BCC" w:rsidRPr="00B203C8" w:rsidRDefault="00C41BCC" w:rsidP="003D0D65">
      <w:pPr>
        <w:numPr>
          <w:ilvl w:val="0"/>
          <w:numId w:val="10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systematyczność,</w:t>
      </w:r>
    </w:p>
    <w:p w14:paraId="7C300C85" w14:textId="77777777" w:rsidR="00C41BCC" w:rsidRPr="00B203C8" w:rsidRDefault="00C41BCC" w:rsidP="003D0D65">
      <w:pPr>
        <w:numPr>
          <w:ilvl w:val="0"/>
          <w:numId w:val="10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jawność.</w:t>
      </w:r>
    </w:p>
    <w:p w14:paraId="5A5D3E9B" w14:textId="77777777" w:rsidR="00E973FE" w:rsidRPr="00B203C8" w:rsidRDefault="00C41BCC" w:rsidP="003D0D65">
      <w:pPr>
        <w:numPr>
          <w:ilvl w:val="0"/>
          <w:numId w:val="9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Sprawdziany, </w:t>
      </w:r>
      <w:r w:rsidR="00161351" w:rsidRPr="00B203C8">
        <w:rPr>
          <w:rFonts w:asciiTheme="majorHAnsi" w:hAnsiTheme="majorHAnsi" w:cstheme="majorHAnsi"/>
        </w:rPr>
        <w:t>testy</w:t>
      </w:r>
      <w:r w:rsidRPr="00B203C8">
        <w:rPr>
          <w:rFonts w:asciiTheme="majorHAnsi" w:hAnsiTheme="majorHAnsi" w:cstheme="majorHAnsi"/>
        </w:rPr>
        <w:t xml:space="preserve"> nauczyciel zapowiada z tygodniowym wyprzedzeniem</w:t>
      </w:r>
      <w:r w:rsidRPr="00B203C8">
        <w:rPr>
          <w:rFonts w:asciiTheme="majorHAnsi" w:hAnsiTheme="majorHAnsi" w:cstheme="majorHAnsi"/>
        </w:rPr>
        <w:br/>
        <w:t>i omawia ich zakres.</w:t>
      </w:r>
    </w:p>
    <w:p w14:paraId="4637968D" w14:textId="08D2577C" w:rsidR="00E973FE" w:rsidRPr="00B203C8" w:rsidRDefault="00C41BCC" w:rsidP="003D0D65">
      <w:pPr>
        <w:numPr>
          <w:ilvl w:val="0"/>
          <w:numId w:val="9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ciągu dnia może zostać przeprowadzony jeden sprawdzian</w:t>
      </w:r>
      <w:r w:rsidR="00283EE7" w:rsidRPr="00B203C8">
        <w:rPr>
          <w:rFonts w:asciiTheme="majorHAnsi" w:hAnsiTheme="majorHAnsi" w:cstheme="majorHAnsi"/>
        </w:rPr>
        <w:t>/ test</w:t>
      </w:r>
      <w:r w:rsidR="00AD171D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br/>
        <w:t xml:space="preserve"> a w tygodniu najwyżej </w:t>
      </w:r>
      <w:r w:rsidR="007E35C6" w:rsidRPr="00B203C8">
        <w:rPr>
          <w:rFonts w:asciiTheme="majorHAnsi" w:hAnsiTheme="majorHAnsi" w:cstheme="majorHAnsi"/>
        </w:rPr>
        <w:t>trzy</w:t>
      </w:r>
      <w:r w:rsidRPr="00B203C8">
        <w:rPr>
          <w:rFonts w:asciiTheme="majorHAnsi" w:hAnsiTheme="majorHAnsi" w:cstheme="majorHAnsi"/>
        </w:rPr>
        <w:t>.</w:t>
      </w:r>
      <w:r w:rsidR="008A50B5" w:rsidRPr="00B203C8">
        <w:rPr>
          <w:rFonts w:asciiTheme="majorHAnsi" w:hAnsiTheme="majorHAnsi" w:cstheme="majorHAnsi"/>
        </w:rPr>
        <w:t xml:space="preserve"> </w:t>
      </w:r>
    </w:p>
    <w:p w14:paraId="5D977BAF" w14:textId="77777777" w:rsidR="00E973FE" w:rsidRPr="00B203C8" w:rsidRDefault="00C41BCC" w:rsidP="003D0D65">
      <w:pPr>
        <w:numPr>
          <w:ilvl w:val="0"/>
          <w:numId w:val="9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przypadku, gdyby  uczniowie utrudniali przeprowadzenie sprawdzianów</w:t>
      </w:r>
      <w:r w:rsidR="00283EE7" w:rsidRPr="00B203C8">
        <w:rPr>
          <w:rFonts w:asciiTheme="majorHAnsi" w:hAnsiTheme="majorHAnsi" w:cstheme="majorHAnsi"/>
        </w:rPr>
        <w:t xml:space="preserve"> /testów</w:t>
      </w:r>
      <w:r w:rsidRPr="00B203C8">
        <w:rPr>
          <w:rFonts w:asciiTheme="majorHAnsi" w:hAnsiTheme="majorHAnsi" w:cstheme="majorHAnsi"/>
        </w:rPr>
        <w:br/>
        <w:t>przez absencję lub ucieczki, nauczyciel ma prawo niepodawania terminu kolejnego sprawdzianu.</w:t>
      </w:r>
    </w:p>
    <w:p w14:paraId="1770C7F6" w14:textId="34522E39" w:rsidR="00E973FE" w:rsidRPr="00B203C8" w:rsidRDefault="00C41BCC" w:rsidP="003D0D65">
      <w:pPr>
        <w:numPr>
          <w:ilvl w:val="0"/>
          <w:numId w:val="9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Sprawdzian, </w:t>
      </w:r>
      <w:r w:rsidR="00161351" w:rsidRPr="00B203C8">
        <w:rPr>
          <w:rFonts w:asciiTheme="majorHAnsi" w:hAnsiTheme="majorHAnsi" w:cstheme="majorHAnsi"/>
        </w:rPr>
        <w:t>test</w:t>
      </w:r>
      <w:r w:rsidRPr="00B203C8">
        <w:rPr>
          <w:rFonts w:asciiTheme="majorHAnsi" w:hAnsiTheme="majorHAnsi" w:cstheme="majorHAnsi"/>
        </w:rPr>
        <w:t xml:space="preserve"> powin</w:t>
      </w:r>
      <w:r w:rsidR="00161351" w:rsidRPr="00B203C8">
        <w:rPr>
          <w:rFonts w:asciiTheme="majorHAnsi" w:hAnsiTheme="majorHAnsi" w:cstheme="majorHAnsi"/>
        </w:rPr>
        <w:t>ien</w:t>
      </w:r>
      <w:r w:rsidRPr="00B203C8">
        <w:rPr>
          <w:rFonts w:asciiTheme="majorHAnsi" w:hAnsiTheme="majorHAnsi" w:cstheme="majorHAnsi"/>
        </w:rPr>
        <w:t xml:space="preserve"> być ocenion</w:t>
      </w:r>
      <w:r w:rsidR="00161351" w:rsidRPr="00B203C8">
        <w:rPr>
          <w:rFonts w:asciiTheme="majorHAnsi" w:hAnsiTheme="majorHAnsi" w:cstheme="majorHAnsi"/>
        </w:rPr>
        <w:t>y</w:t>
      </w:r>
      <w:r w:rsidR="00E973FE" w:rsidRPr="00B203C8">
        <w:rPr>
          <w:rFonts w:asciiTheme="majorHAnsi" w:hAnsiTheme="majorHAnsi" w:cstheme="majorHAnsi"/>
        </w:rPr>
        <w:t xml:space="preserve"> i oddan</w:t>
      </w:r>
      <w:r w:rsidR="00161351" w:rsidRPr="00B203C8">
        <w:rPr>
          <w:rFonts w:asciiTheme="majorHAnsi" w:hAnsiTheme="majorHAnsi" w:cstheme="majorHAnsi"/>
        </w:rPr>
        <w:t>y</w:t>
      </w:r>
      <w:r w:rsidR="00E973FE" w:rsidRPr="00B203C8">
        <w:rPr>
          <w:rFonts w:asciiTheme="majorHAnsi" w:hAnsiTheme="majorHAnsi" w:cstheme="majorHAnsi"/>
        </w:rPr>
        <w:t xml:space="preserve"> do wglądu uczniom w </w:t>
      </w:r>
      <w:r w:rsidRPr="00B203C8">
        <w:rPr>
          <w:rFonts w:asciiTheme="majorHAnsi" w:hAnsiTheme="majorHAnsi" w:cstheme="majorHAnsi"/>
        </w:rPr>
        <w:t xml:space="preserve">ciągu dwóch tygodni. </w:t>
      </w:r>
    </w:p>
    <w:p w14:paraId="5CB3E49C" w14:textId="13CE5547" w:rsidR="00E973FE" w:rsidRPr="00B203C8" w:rsidRDefault="008A50B5" w:rsidP="003D0D65">
      <w:pPr>
        <w:numPr>
          <w:ilvl w:val="0"/>
          <w:numId w:val="9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</w:t>
      </w:r>
      <w:r w:rsidR="00C41BCC" w:rsidRPr="00B203C8">
        <w:rPr>
          <w:rFonts w:asciiTheme="majorHAnsi" w:hAnsiTheme="majorHAnsi" w:cstheme="majorHAnsi"/>
        </w:rPr>
        <w:t>artkówki</w:t>
      </w:r>
      <w:r w:rsidR="00B9300C" w:rsidRPr="00B203C8">
        <w:rPr>
          <w:rFonts w:asciiTheme="majorHAnsi" w:hAnsiTheme="majorHAnsi" w:cstheme="majorHAnsi"/>
        </w:rPr>
        <w:t xml:space="preserve"> </w:t>
      </w:r>
      <w:r w:rsidR="00C41BCC" w:rsidRPr="00B203C8">
        <w:rPr>
          <w:rFonts w:asciiTheme="majorHAnsi" w:hAnsiTheme="majorHAnsi" w:cstheme="majorHAnsi"/>
        </w:rPr>
        <w:t>nie muszą być zapowi</w:t>
      </w:r>
      <w:r w:rsidR="00B9300C" w:rsidRPr="00B203C8">
        <w:rPr>
          <w:rFonts w:asciiTheme="majorHAnsi" w:hAnsiTheme="majorHAnsi" w:cstheme="majorHAnsi"/>
        </w:rPr>
        <w:t>ad</w:t>
      </w:r>
      <w:r w:rsidR="00C41BCC" w:rsidRPr="00B203C8">
        <w:rPr>
          <w:rFonts w:asciiTheme="majorHAnsi" w:hAnsiTheme="majorHAnsi" w:cstheme="majorHAnsi"/>
        </w:rPr>
        <w:t>ane.</w:t>
      </w:r>
    </w:p>
    <w:p w14:paraId="7C561002" w14:textId="77777777" w:rsidR="00C41BCC" w:rsidRPr="00B203C8" w:rsidRDefault="00C41BCC" w:rsidP="003D0D65">
      <w:pPr>
        <w:numPr>
          <w:ilvl w:val="0"/>
          <w:numId w:val="9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Ustalono następującą skalę procentową oceniania prac pisemnych:</w:t>
      </w:r>
    </w:p>
    <w:p w14:paraId="0CB106AE" w14:textId="77777777" w:rsidR="00C41BCC" w:rsidRPr="00B203C8" w:rsidRDefault="00C41BCC" w:rsidP="003D0D65">
      <w:pPr>
        <w:numPr>
          <w:ilvl w:val="0"/>
          <w:numId w:val="10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stała skala oceniania:</w:t>
      </w:r>
    </w:p>
    <w:p w14:paraId="7E59EEB0" w14:textId="77777777" w:rsidR="00C41BCC" w:rsidRPr="00B203C8" w:rsidRDefault="00C41BCC" w:rsidP="003D0D65">
      <w:pPr>
        <w:numPr>
          <w:ilvl w:val="0"/>
          <w:numId w:val="136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100% materiału programowego - celujący</w:t>
      </w:r>
    </w:p>
    <w:p w14:paraId="5B26DFF4" w14:textId="77777777" w:rsidR="00C41BCC" w:rsidRPr="00B203C8" w:rsidRDefault="00C41BCC" w:rsidP="003D0D65">
      <w:pPr>
        <w:numPr>
          <w:ilvl w:val="0"/>
          <w:numId w:val="136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99% - 91 %</w:t>
      </w:r>
      <w:r w:rsidR="00E973FE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ab/>
        <w:t>-  bardzo dobry</w:t>
      </w:r>
    </w:p>
    <w:p w14:paraId="7D6A83F4" w14:textId="37634CBC" w:rsidR="00C41BCC" w:rsidRPr="00B203C8" w:rsidRDefault="00C41BCC" w:rsidP="003D0D65">
      <w:pPr>
        <w:numPr>
          <w:ilvl w:val="0"/>
          <w:numId w:val="136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90% -</w:t>
      </w:r>
      <w:r w:rsidR="00E973FE" w:rsidRPr="00B203C8">
        <w:rPr>
          <w:rFonts w:asciiTheme="majorHAnsi" w:hAnsiTheme="majorHAnsi" w:cstheme="majorHAnsi"/>
        </w:rPr>
        <w:t xml:space="preserve"> 71 %</w:t>
      </w:r>
      <w:r w:rsidR="00091166" w:rsidRPr="00B203C8">
        <w:rPr>
          <w:rFonts w:asciiTheme="majorHAnsi" w:hAnsiTheme="majorHAnsi" w:cstheme="majorHAnsi"/>
        </w:rPr>
        <w:tab/>
      </w:r>
      <w:r w:rsidR="00E973FE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- dobry</w:t>
      </w:r>
    </w:p>
    <w:p w14:paraId="7A55328E" w14:textId="77777777" w:rsidR="00C41BCC" w:rsidRPr="00B203C8" w:rsidRDefault="00C41BCC" w:rsidP="003D0D65">
      <w:pPr>
        <w:numPr>
          <w:ilvl w:val="0"/>
          <w:numId w:val="136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70% - 51 %</w:t>
      </w:r>
      <w:r w:rsidR="00E973FE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ab/>
        <w:t>-  dostateczny</w:t>
      </w:r>
    </w:p>
    <w:p w14:paraId="318168CC" w14:textId="77777777" w:rsidR="00C41BCC" w:rsidRPr="00B203C8" w:rsidRDefault="00C41BCC" w:rsidP="003D0D65">
      <w:pPr>
        <w:numPr>
          <w:ilvl w:val="0"/>
          <w:numId w:val="136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50% - 31 %</w:t>
      </w:r>
      <w:r w:rsidR="00E973FE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ab/>
        <w:t>-  dopuszczający</w:t>
      </w:r>
    </w:p>
    <w:p w14:paraId="4C9E33A6" w14:textId="77777777" w:rsidR="00C41BCC" w:rsidRPr="00B203C8" w:rsidRDefault="00C41BCC" w:rsidP="003D0D65">
      <w:pPr>
        <w:numPr>
          <w:ilvl w:val="0"/>
          <w:numId w:val="136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30% - 0 %</w:t>
      </w:r>
      <w:r w:rsidR="00E973FE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ab/>
        <w:t>-  niedostateczny</w:t>
      </w:r>
    </w:p>
    <w:p w14:paraId="6C304377" w14:textId="2CB88A88" w:rsidR="00FB2588" w:rsidRPr="00B203C8" w:rsidRDefault="00C41BCC" w:rsidP="003D0D65">
      <w:pPr>
        <w:numPr>
          <w:ilvl w:val="0"/>
          <w:numId w:val="9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Prace pisemne ucznia są przechowywane przez nauczyciela przedmiotu do końca roku szkolnego. Po tym okresie są oddawane uczniom lub komisyjnie niszczone.</w:t>
      </w:r>
    </w:p>
    <w:p w14:paraId="48AEC423" w14:textId="21925640" w:rsidR="00A111D3" w:rsidRPr="00A111D3" w:rsidRDefault="00C41BCC" w:rsidP="00A111D3">
      <w:pPr>
        <w:numPr>
          <w:ilvl w:val="0"/>
          <w:numId w:val="9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Uczeń powinien poinformować nauczyciela przed zajęciami</w:t>
      </w:r>
      <w:r w:rsidR="002222B9" w:rsidRPr="00B203C8">
        <w:rPr>
          <w:rFonts w:asciiTheme="majorHAnsi" w:hAnsiTheme="majorHAnsi" w:cstheme="majorHAnsi"/>
        </w:rPr>
        <w:t xml:space="preserve"> o powro</w:t>
      </w:r>
      <w:r w:rsidR="00300899">
        <w:rPr>
          <w:rFonts w:asciiTheme="majorHAnsi" w:hAnsiTheme="majorHAnsi" w:cstheme="majorHAnsi"/>
        </w:rPr>
        <w:t xml:space="preserve">cie </w:t>
      </w:r>
      <w:r w:rsidR="00A111D3">
        <w:rPr>
          <w:rFonts w:asciiTheme="majorHAnsi" w:hAnsiTheme="majorHAnsi" w:cstheme="majorHAnsi"/>
        </w:rPr>
        <w:t>po</w:t>
      </w:r>
      <w:r w:rsidR="002222B9" w:rsidRPr="00B203C8">
        <w:rPr>
          <w:rFonts w:asciiTheme="majorHAnsi" w:hAnsiTheme="majorHAnsi" w:cstheme="majorHAnsi"/>
        </w:rPr>
        <w:t xml:space="preserve"> dłuższej nieobecności</w:t>
      </w:r>
      <w:r w:rsidR="00300899">
        <w:rPr>
          <w:rFonts w:asciiTheme="majorHAnsi" w:hAnsiTheme="majorHAnsi" w:cstheme="majorHAnsi"/>
        </w:rPr>
        <w:t xml:space="preserve"> w szkole</w:t>
      </w:r>
      <w:r w:rsidRPr="00B203C8">
        <w:rPr>
          <w:rFonts w:asciiTheme="majorHAnsi" w:hAnsiTheme="majorHAnsi" w:cstheme="majorHAnsi"/>
        </w:rPr>
        <w:t>.</w:t>
      </w:r>
      <w:r w:rsidR="00A111D3">
        <w:rPr>
          <w:rFonts w:asciiTheme="majorHAnsi" w:hAnsiTheme="majorHAnsi" w:cstheme="majorHAnsi"/>
        </w:rPr>
        <w:t xml:space="preserve"> </w:t>
      </w:r>
      <w:r w:rsidR="00AD63FB">
        <w:rPr>
          <w:rFonts w:asciiTheme="majorHAnsi" w:hAnsiTheme="majorHAnsi" w:cstheme="majorHAnsi"/>
        </w:rPr>
        <w:t>P</w:t>
      </w:r>
      <w:r w:rsidR="00A111D3" w:rsidRPr="00A111D3">
        <w:rPr>
          <w:rFonts w:asciiTheme="majorHAnsi" w:hAnsiTheme="majorHAnsi" w:cstheme="majorHAnsi"/>
        </w:rPr>
        <w:t xml:space="preserve">rzysługuje </w:t>
      </w:r>
      <w:r w:rsidR="00AD63FB">
        <w:rPr>
          <w:rFonts w:asciiTheme="majorHAnsi" w:hAnsiTheme="majorHAnsi" w:cstheme="majorHAnsi"/>
        </w:rPr>
        <w:t xml:space="preserve">mu </w:t>
      </w:r>
      <w:r w:rsidR="00A111D3" w:rsidRPr="00A111D3">
        <w:rPr>
          <w:rFonts w:asciiTheme="majorHAnsi" w:hAnsiTheme="majorHAnsi" w:cstheme="majorHAnsi"/>
        </w:rPr>
        <w:t>prawo do nieocenia</w:t>
      </w:r>
      <w:r w:rsidR="00A111D3">
        <w:rPr>
          <w:rFonts w:asciiTheme="majorHAnsi" w:hAnsiTheme="majorHAnsi" w:cstheme="majorHAnsi"/>
        </w:rPr>
        <w:t>nia</w:t>
      </w:r>
      <w:r w:rsidR="00C9264E">
        <w:rPr>
          <w:rFonts w:asciiTheme="majorHAnsi" w:hAnsiTheme="majorHAnsi" w:cstheme="majorHAnsi"/>
        </w:rPr>
        <w:t xml:space="preserve"> go przez 3 dni, z </w:t>
      </w:r>
      <w:r w:rsidR="00A111D3" w:rsidRPr="00A111D3">
        <w:rPr>
          <w:rFonts w:asciiTheme="majorHAnsi" w:hAnsiTheme="majorHAnsi" w:cstheme="majorHAnsi"/>
        </w:rPr>
        <w:t>materiału realizowanego w trakcie jego nieobecności.</w:t>
      </w:r>
    </w:p>
    <w:p w14:paraId="15F1D69D" w14:textId="77777777" w:rsidR="00FB2588" w:rsidRPr="00B203C8" w:rsidRDefault="00C41BCC" w:rsidP="003D0D65">
      <w:pPr>
        <w:numPr>
          <w:ilvl w:val="0"/>
          <w:numId w:val="9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Uczeń ma prawo zgłosi</w:t>
      </w:r>
      <w:r w:rsidR="00945C51" w:rsidRPr="00B203C8">
        <w:rPr>
          <w:rFonts w:asciiTheme="majorHAnsi" w:hAnsiTheme="majorHAnsi" w:cstheme="majorHAnsi"/>
        </w:rPr>
        <w:t>ć nieprzygotowanie</w:t>
      </w:r>
      <w:r w:rsidR="002222B9" w:rsidRPr="00B203C8">
        <w:rPr>
          <w:rFonts w:asciiTheme="majorHAnsi" w:hAnsiTheme="majorHAnsi" w:cstheme="majorHAnsi"/>
        </w:rPr>
        <w:t xml:space="preserve"> do lekcji</w:t>
      </w:r>
      <w:r w:rsidR="00945C51" w:rsidRPr="00B203C8">
        <w:rPr>
          <w:rFonts w:asciiTheme="majorHAnsi" w:hAnsiTheme="majorHAnsi" w:cstheme="majorHAnsi"/>
        </w:rPr>
        <w:t xml:space="preserve"> (zgodnie z P</w:t>
      </w:r>
      <w:r w:rsidRPr="00B203C8">
        <w:rPr>
          <w:rFonts w:asciiTheme="majorHAnsi" w:hAnsiTheme="majorHAnsi" w:cstheme="majorHAnsi"/>
        </w:rPr>
        <w:t>O).</w:t>
      </w:r>
    </w:p>
    <w:p w14:paraId="79C2FF7A" w14:textId="34C571C8" w:rsidR="00C41BCC" w:rsidRPr="00B203C8" w:rsidRDefault="00C41BCC" w:rsidP="003D0D65">
      <w:pPr>
        <w:numPr>
          <w:ilvl w:val="0"/>
          <w:numId w:val="9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Nieprzygotowanie zgłoszone przez ucznia po wywołaniu  go do odpowiedzi, pociąga</w:t>
      </w:r>
      <w:r w:rsidRPr="00B203C8">
        <w:rPr>
          <w:rFonts w:asciiTheme="majorHAnsi" w:hAnsiTheme="majorHAnsi" w:cstheme="majorHAnsi"/>
        </w:rPr>
        <w:br/>
        <w:t xml:space="preserve">za sobą </w:t>
      </w:r>
      <w:r w:rsidR="001F3948" w:rsidRPr="00B203C8">
        <w:rPr>
          <w:rFonts w:asciiTheme="majorHAnsi" w:hAnsiTheme="majorHAnsi" w:cstheme="majorHAnsi"/>
        </w:rPr>
        <w:t>otrzymanie</w:t>
      </w:r>
      <w:r w:rsidRPr="00B203C8">
        <w:rPr>
          <w:rFonts w:asciiTheme="majorHAnsi" w:hAnsiTheme="majorHAnsi" w:cstheme="majorHAnsi"/>
        </w:rPr>
        <w:t xml:space="preserve"> oceny niedostatecznej.</w:t>
      </w:r>
    </w:p>
    <w:p w14:paraId="48CFDF3C" w14:textId="77777777" w:rsidR="00064ABF" w:rsidRPr="00B203C8" w:rsidRDefault="00064ABF" w:rsidP="000A60F7">
      <w:pPr>
        <w:suppressAutoHyphens/>
        <w:spacing w:line="276" w:lineRule="auto"/>
        <w:ind w:left="709"/>
        <w:jc w:val="left"/>
        <w:rPr>
          <w:rFonts w:asciiTheme="majorHAnsi" w:hAnsiTheme="majorHAnsi" w:cstheme="majorHAnsi"/>
        </w:rPr>
      </w:pPr>
    </w:p>
    <w:p w14:paraId="33D770E3" w14:textId="29BC3590" w:rsidR="00C41BCC" w:rsidRPr="00B203C8" w:rsidRDefault="009931EB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93" w:name="_Toc130289182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294" w:name="_Toc432694128"/>
      <w:bookmarkStart w:id="295" w:name="_Toc499666677"/>
      <w:bookmarkStart w:id="296" w:name="_Toc499666735"/>
      <w:bookmarkStart w:id="297" w:name="_Toc499755480"/>
      <w:r w:rsidR="002D7B52">
        <w:rPr>
          <w:rFonts w:asciiTheme="majorHAnsi" w:hAnsiTheme="majorHAnsi" w:cstheme="majorHAnsi"/>
          <w:b/>
          <w:sz w:val="28"/>
        </w:rPr>
        <w:t>6</w:t>
      </w:r>
      <w:r w:rsidR="00AC29E5">
        <w:rPr>
          <w:rFonts w:asciiTheme="majorHAnsi" w:hAnsiTheme="majorHAnsi" w:cstheme="majorHAnsi"/>
          <w:b/>
          <w:sz w:val="28"/>
        </w:rPr>
        <w:t>5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F63DEA">
        <w:rPr>
          <w:rFonts w:asciiTheme="majorHAnsi" w:hAnsiTheme="majorHAnsi" w:cstheme="majorHAnsi"/>
          <w:b/>
          <w:sz w:val="28"/>
        </w:rPr>
        <w:tab/>
      </w:r>
      <w:r w:rsidR="00C41BCC" w:rsidRPr="00B203C8">
        <w:rPr>
          <w:rFonts w:asciiTheme="majorHAnsi" w:hAnsiTheme="majorHAnsi" w:cstheme="majorHAnsi"/>
          <w:b/>
          <w:sz w:val="28"/>
        </w:rPr>
        <w:t>Zasady i formy poprawiania osiągnięć (korygowania niepowodzeń) uczniów</w:t>
      </w:r>
      <w:bookmarkEnd w:id="294"/>
      <w:bookmarkEnd w:id="295"/>
      <w:bookmarkEnd w:id="296"/>
      <w:bookmarkEnd w:id="297"/>
      <w:bookmarkEnd w:id="293"/>
    </w:p>
    <w:p w14:paraId="6B128DDA" w14:textId="77777777" w:rsidR="00C41BCC" w:rsidRPr="00B203C8" w:rsidRDefault="00C41BCC" w:rsidP="003D0D65">
      <w:pPr>
        <w:numPr>
          <w:ilvl w:val="0"/>
          <w:numId w:val="10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Uczeń ma prawo poprawić otrzymaną ocenę po uzgodnieniu z nauczycielem warunków</w:t>
      </w:r>
      <w:r w:rsidR="009931EB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i terminu poprawy.</w:t>
      </w:r>
    </w:p>
    <w:p w14:paraId="41D8D8C9" w14:textId="77777777" w:rsidR="00C41BCC" w:rsidRPr="00B203C8" w:rsidRDefault="00C41BCC" w:rsidP="003D0D65">
      <w:pPr>
        <w:numPr>
          <w:ilvl w:val="0"/>
          <w:numId w:val="10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Uczniowie mający kłopoty ze zrozumieniem pewnych partii materiału mogą korzystać</w:t>
      </w:r>
      <w:r w:rsidRPr="00B203C8">
        <w:rPr>
          <w:rFonts w:asciiTheme="majorHAnsi" w:hAnsiTheme="majorHAnsi" w:cstheme="majorHAnsi"/>
        </w:rPr>
        <w:br/>
        <w:t>z indywidualnych konsultacji.</w:t>
      </w:r>
    </w:p>
    <w:p w14:paraId="370162C6" w14:textId="77777777" w:rsidR="00C41BCC" w:rsidRPr="00B203C8" w:rsidRDefault="00C41BCC" w:rsidP="003D0D65">
      <w:pPr>
        <w:numPr>
          <w:ilvl w:val="0"/>
          <w:numId w:val="10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 każdym sprawdzianie (</w:t>
      </w:r>
      <w:r w:rsidR="00CA4DB9" w:rsidRPr="00B203C8">
        <w:rPr>
          <w:rFonts w:asciiTheme="majorHAnsi" w:hAnsiTheme="majorHAnsi" w:cstheme="majorHAnsi"/>
        </w:rPr>
        <w:t>teście</w:t>
      </w:r>
      <w:r w:rsidRPr="00B203C8">
        <w:rPr>
          <w:rFonts w:asciiTheme="majorHAnsi" w:hAnsiTheme="majorHAnsi" w:cstheme="majorHAnsi"/>
        </w:rPr>
        <w:t>) dokonuje się analizy błędów i poprawy.</w:t>
      </w:r>
    </w:p>
    <w:p w14:paraId="4B3711E8" w14:textId="298E40BA" w:rsidR="00C41BCC" w:rsidRPr="00B203C8" w:rsidRDefault="00C41BCC" w:rsidP="003D0D65">
      <w:pPr>
        <w:numPr>
          <w:ilvl w:val="0"/>
          <w:numId w:val="10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Uczeń nieobecny na pracy pisemnej a usprawiedliwiony, pisze ją w terminie ustalonym</w:t>
      </w:r>
      <w:r w:rsidR="00BE3A61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przez nauczyciela.</w:t>
      </w:r>
    </w:p>
    <w:p w14:paraId="1AB6D22B" w14:textId="344E03C0" w:rsidR="009931EB" w:rsidRPr="00B203C8" w:rsidRDefault="00C41BCC" w:rsidP="003D0D65">
      <w:pPr>
        <w:numPr>
          <w:ilvl w:val="0"/>
          <w:numId w:val="10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Ustalona przez nauczyciela niedostateczna ocena klasyfikacyjna roczna może być zmieniona tylko w wyniku egzaminu poprawkowe</w:t>
      </w:r>
      <w:r w:rsidR="00C9264E">
        <w:rPr>
          <w:rFonts w:asciiTheme="majorHAnsi" w:hAnsiTheme="majorHAnsi" w:cstheme="majorHAnsi"/>
        </w:rPr>
        <w:t>go lub egzaminu ustanowionego w </w:t>
      </w:r>
      <w:r w:rsidRPr="00B203C8">
        <w:rPr>
          <w:rFonts w:asciiTheme="majorHAnsi" w:hAnsiTheme="majorHAnsi" w:cstheme="majorHAnsi"/>
        </w:rPr>
        <w:t>związku z zastrzeżeniami co do trybu ustalenia oceny.</w:t>
      </w:r>
    </w:p>
    <w:p w14:paraId="72A969C6" w14:textId="6FF346E4" w:rsidR="00C41BCC" w:rsidRPr="00B203C8" w:rsidRDefault="00C41BCC" w:rsidP="003D0D65">
      <w:pPr>
        <w:numPr>
          <w:ilvl w:val="0"/>
          <w:numId w:val="10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przypadku stwierdzenia trudności w przyswajaniu wiedzy i umiejętnośc</w:t>
      </w:r>
      <w:r w:rsidR="009931EB" w:rsidRPr="00B203C8">
        <w:rPr>
          <w:rFonts w:asciiTheme="majorHAnsi" w:hAnsiTheme="majorHAnsi" w:cstheme="majorHAnsi"/>
        </w:rPr>
        <w:t>i</w:t>
      </w:r>
      <w:r w:rsidR="001F3948" w:rsidRPr="00B203C8">
        <w:rPr>
          <w:rFonts w:asciiTheme="majorHAnsi" w:hAnsiTheme="majorHAnsi" w:cstheme="majorHAnsi"/>
        </w:rPr>
        <w:t>,</w:t>
      </w:r>
      <w:r w:rsidR="009931EB" w:rsidRPr="00B203C8">
        <w:rPr>
          <w:rFonts w:asciiTheme="majorHAnsi" w:hAnsiTheme="majorHAnsi" w:cstheme="majorHAnsi"/>
        </w:rPr>
        <w:t xml:space="preserve"> podejmuje się środki zaradcze:</w:t>
      </w:r>
    </w:p>
    <w:p w14:paraId="684BCCEF" w14:textId="7030E9E4" w:rsidR="009931EB" w:rsidRPr="00B203C8" w:rsidRDefault="001F3948" w:rsidP="003D0D65">
      <w:pPr>
        <w:numPr>
          <w:ilvl w:val="0"/>
          <w:numId w:val="10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ze strony </w:t>
      </w:r>
      <w:r w:rsidR="008F0372">
        <w:rPr>
          <w:rFonts w:asciiTheme="majorHAnsi" w:hAnsiTheme="majorHAnsi" w:cstheme="majorHAnsi"/>
        </w:rPr>
        <w:t>S</w:t>
      </w:r>
      <w:r w:rsidR="009931EB" w:rsidRPr="00B203C8">
        <w:rPr>
          <w:rFonts w:asciiTheme="majorHAnsi" w:hAnsiTheme="majorHAnsi" w:cstheme="majorHAnsi"/>
        </w:rPr>
        <w:t>zkoł</w:t>
      </w:r>
      <w:r w:rsidRPr="00B203C8">
        <w:rPr>
          <w:rFonts w:asciiTheme="majorHAnsi" w:hAnsiTheme="majorHAnsi" w:cstheme="majorHAnsi"/>
        </w:rPr>
        <w:t>y</w:t>
      </w:r>
      <w:r w:rsidR="009931EB" w:rsidRPr="00B203C8">
        <w:rPr>
          <w:rFonts w:asciiTheme="majorHAnsi" w:hAnsiTheme="majorHAnsi" w:cstheme="majorHAnsi"/>
        </w:rPr>
        <w:t>:</w:t>
      </w:r>
    </w:p>
    <w:p w14:paraId="3F01DE57" w14:textId="675CE4B3" w:rsidR="009931EB" w:rsidRPr="00B203C8" w:rsidRDefault="009931EB" w:rsidP="003D0D65">
      <w:pPr>
        <w:numPr>
          <w:ilvl w:val="0"/>
          <w:numId w:val="137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obserwacj</w:t>
      </w:r>
      <w:r w:rsidR="00142147" w:rsidRPr="00B203C8">
        <w:rPr>
          <w:rFonts w:asciiTheme="majorHAnsi" w:hAnsiTheme="majorHAnsi" w:cstheme="majorHAnsi"/>
        </w:rPr>
        <w:t>ę</w:t>
      </w:r>
      <w:r w:rsidRPr="00B203C8">
        <w:rPr>
          <w:rFonts w:asciiTheme="majorHAnsi" w:hAnsiTheme="majorHAnsi" w:cstheme="majorHAnsi"/>
        </w:rPr>
        <w:t xml:space="preserve"> dziecka w celu określenia jego  trudności w nauce,</w:t>
      </w:r>
    </w:p>
    <w:p w14:paraId="45BB9090" w14:textId="77777777" w:rsidR="009931EB" w:rsidRPr="00B203C8" w:rsidRDefault="009931EB" w:rsidP="003D0D65">
      <w:pPr>
        <w:numPr>
          <w:ilvl w:val="0"/>
          <w:numId w:val="137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skierowanie dziecka na badania do </w:t>
      </w:r>
      <w:r w:rsidR="00945C51" w:rsidRPr="00B203C8">
        <w:rPr>
          <w:rFonts w:asciiTheme="majorHAnsi" w:hAnsiTheme="majorHAnsi" w:cstheme="majorHAnsi"/>
        </w:rPr>
        <w:t>p</w:t>
      </w:r>
      <w:r w:rsidRPr="00B203C8">
        <w:rPr>
          <w:rFonts w:asciiTheme="majorHAnsi" w:hAnsiTheme="majorHAnsi" w:cstheme="majorHAnsi"/>
        </w:rPr>
        <w:t xml:space="preserve">oradni </w:t>
      </w:r>
      <w:r w:rsidR="00945C51" w:rsidRPr="00B203C8">
        <w:rPr>
          <w:rFonts w:asciiTheme="majorHAnsi" w:hAnsiTheme="majorHAnsi" w:cstheme="majorHAnsi"/>
        </w:rPr>
        <w:t>psychologiczno-p</w:t>
      </w:r>
      <w:r w:rsidRPr="00B203C8">
        <w:rPr>
          <w:rFonts w:asciiTheme="majorHAnsi" w:hAnsiTheme="majorHAnsi" w:cstheme="majorHAnsi"/>
        </w:rPr>
        <w:t>edagogicznej,</w:t>
      </w:r>
    </w:p>
    <w:p w14:paraId="47A5BFCD" w14:textId="5A5878D3" w:rsidR="009931EB" w:rsidRPr="00B203C8" w:rsidRDefault="009931EB" w:rsidP="003D0D65">
      <w:pPr>
        <w:numPr>
          <w:ilvl w:val="0"/>
          <w:numId w:val="137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postępowanie zgodne z zaleceniami poradni,</w:t>
      </w:r>
    </w:p>
    <w:p w14:paraId="3CBBECFF" w14:textId="77777777" w:rsidR="009931EB" w:rsidRPr="00B203C8" w:rsidRDefault="009931EB" w:rsidP="003D0D65">
      <w:pPr>
        <w:numPr>
          <w:ilvl w:val="0"/>
          <w:numId w:val="137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włączenie dziecka do grupy uczestniczącej w zajęciach wyrównawczych,</w:t>
      </w:r>
    </w:p>
    <w:p w14:paraId="107FBE18" w14:textId="62D83D77" w:rsidR="009931EB" w:rsidRPr="00B203C8" w:rsidRDefault="009931EB" w:rsidP="003D0D65">
      <w:pPr>
        <w:numPr>
          <w:ilvl w:val="0"/>
          <w:numId w:val="137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stał</w:t>
      </w:r>
      <w:r w:rsidR="00142147" w:rsidRPr="00B203C8">
        <w:rPr>
          <w:rFonts w:asciiTheme="majorHAnsi" w:hAnsiTheme="majorHAnsi" w:cstheme="majorHAnsi"/>
        </w:rPr>
        <w:t>ą</w:t>
      </w:r>
      <w:r w:rsidRPr="00B203C8">
        <w:rPr>
          <w:rFonts w:asciiTheme="majorHAnsi" w:hAnsiTheme="majorHAnsi" w:cstheme="majorHAnsi"/>
        </w:rPr>
        <w:t xml:space="preserve"> współprac</w:t>
      </w:r>
      <w:r w:rsidR="00142147" w:rsidRPr="00B203C8">
        <w:rPr>
          <w:rFonts w:asciiTheme="majorHAnsi" w:hAnsiTheme="majorHAnsi" w:cstheme="majorHAnsi"/>
        </w:rPr>
        <w:t>ę</w:t>
      </w:r>
      <w:r w:rsidRPr="00B203C8">
        <w:rPr>
          <w:rFonts w:asciiTheme="majorHAnsi" w:hAnsiTheme="majorHAnsi" w:cstheme="majorHAnsi"/>
        </w:rPr>
        <w:t xml:space="preserve"> z rodzicami,</w:t>
      </w:r>
    </w:p>
    <w:p w14:paraId="0FAC4ED3" w14:textId="38317D40" w:rsidR="009931EB" w:rsidRPr="00B203C8" w:rsidRDefault="009931EB" w:rsidP="003D0D65">
      <w:pPr>
        <w:numPr>
          <w:ilvl w:val="0"/>
          <w:numId w:val="137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stworzenie planu działań wspierających dla ucznia posiadającego opinię poradni lub nieposiadającego </w:t>
      </w:r>
      <w:r w:rsidR="008871E5" w:rsidRPr="00B203C8">
        <w:rPr>
          <w:rFonts w:asciiTheme="majorHAnsi" w:hAnsiTheme="majorHAnsi" w:cstheme="majorHAnsi"/>
        </w:rPr>
        <w:t>opinii</w:t>
      </w:r>
      <w:r w:rsidRPr="00B203C8">
        <w:rPr>
          <w:rFonts w:asciiTheme="majorHAnsi" w:hAnsiTheme="majorHAnsi" w:cstheme="majorHAnsi"/>
        </w:rPr>
        <w:t xml:space="preserve"> w/w poradni</w:t>
      </w:r>
      <w:r w:rsidR="008871E5" w:rsidRPr="00B203C8">
        <w:rPr>
          <w:rFonts w:asciiTheme="majorHAnsi" w:hAnsiTheme="majorHAnsi" w:cstheme="majorHAnsi"/>
        </w:rPr>
        <w:t>;</w:t>
      </w:r>
    </w:p>
    <w:p w14:paraId="6058BFA7" w14:textId="55E1C29D" w:rsidR="009931EB" w:rsidRPr="00B203C8" w:rsidRDefault="008871E5" w:rsidP="003D0D65">
      <w:pPr>
        <w:numPr>
          <w:ilvl w:val="0"/>
          <w:numId w:val="10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</w:t>
      </w:r>
      <w:r w:rsidR="001F3948" w:rsidRPr="00B203C8">
        <w:rPr>
          <w:rFonts w:asciiTheme="majorHAnsi" w:hAnsiTheme="majorHAnsi" w:cstheme="majorHAnsi"/>
        </w:rPr>
        <w:t xml:space="preserve">e strony </w:t>
      </w:r>
      <w:r w:rsidR="002F13A3" w:rsidRPr="00B203C8">
        <w:rPr>
          <w:rFonts w:asciiTheme="majorHAnsi" w:hAnsiTheme="majorHAnsi" w:cstheme="majorHAnsi"/>
        </w:rPr>
        <w:t>p</w:t>
      </w:r>
      <w:r w:rsidR="009931EB" w:rsidRPr="00B203C8">
        <w:rPr>
          <w:rFonts w:asciiTheme="majorHAnsi" w:hAnsiTheme="majorHAnsi" w:cstheme="majorHAnsi"/>
        </w:rPr>
        <w:t>oradni psychologiczno-pedagogiczn</w:t>
      </w:r>
      <w:r w:rsidR="001F3948" w:rsidRPr="00B203C8">
        <w:rPr>
          <w:rFonts w:asciiTheme="majorHAnsi" w:hAnsiTheme="majorHAnsi" w:cstheme="majorHAnsi"/>
        </w:rPr>
        <w:t>ej</w:t>
      </w:r>
      <w:r w:rsidR="009931EB" w:rsidRPr="00B203C8">
        <w:rPr>
          <w:rFonts w:asciiTheme="majorHAnsi" w:hAnsiTheme="majorHAnsi" w:cstheme="majorHAnsi"/>
        </w:rPr>
        <w:t>:</w:t>
      </w:r>
    </w:p>
    <w:p w14:paraId="47BD630D" w14:textId="77777777" w:rsidR="009931EB" w:rsidRPr="00B203C8" w:rsidRDefault="009931EB" w:rsidP="003D0D65">
      <w:pPr>
        <w:numPr>
          <w:ilvl w:val="0"/>
          <w:numId w:val="138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wykonanie badania psychologiczno-pedagogicznego,</w:t>
      </w:r>
    </w:p>
    <w:p w14:paraId="478DCD74" w14:textId="77777777" w:rsidR="009931EB" w:rsidRPr="00B203C8" w:rsidRDefault="009931EB" w:rsidP="003D0D65">
      <w:pPr>
        <w:numPr>
          <w:ilvl w:val="0"/>
          <w:numId w:val="138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przekazanie rodzicowi diagnozy wraz z sugestiami dotyczą</w:t>
      </w:r>
      <w:r w:rsidR="00BE3A61" w:rsidRPr="00B203C8">
        <w:rPr>
          <w:rFonts w:asciiTheme="majorHAnsi" w:hAnsiTheme="majorHAnsi" w:cstheme="majorHAnsi"/>
        </w:rPr>
        <w:t xml:space="preserve">cymi dalszej pracy </w:t>
      </w:r>
      <w:r w:rsidR="00BE3A61" w:rsidRPr="00B203C8">
        <w:rPr>
          <w:rFonts w:asciiTheme="majorHAnsi" w:hAnsiTheme="majorHAnsi" w:cstheme="majorHAnsi"/>
        </w:rPr>
        <w:br/>
        <w:t>z dzieckiem,</w:t>
      </w:r>
    </w:p>
    <w:p w14:paraId="260FABEA" w14:textId="77777777" w:rsidR="009931EB" w:rsidRPr="00B203C8" w:rsidRDefault="009931EB" w:rsidP="003D0D65">
      <w:pPr>
        <w:numPr>
          <w:ilvl w:val="0"/>
          <w:numId w:val="138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włączenie dziecka do grupy uczestniczącej w zajęciach na terenie poradni.</w:t>
      </w:r>
    </w:p>
    <w:p w14:paraId="42430281" w14:textId="31306C5F" w:rsidR="00C41BCC" w:rsidRPr="00B203C8" w:rsidRDefault="00C41BCC" w:rsidP="003D0D65">
      <w:pPr>
        <w:numPr>
          <w:ilvl w:val="0"/>
          <w:numId w:val="102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Rodzic</w:t>
      </w:r>
      <w:r w:rsidR="000F17BB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otrzymaną w poradni opinię</w:t>
      </w:r>
      <w:r w:rsidR="000F17BB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powinien przekazać </w:t>
      </w:r>
      <w:r w:rsidR="0034763F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zkole – złożenie </w:t>
      </w:r>
      <w:r w:rsidR="00A45772" w:rsidRPr="00B203C8">
        <w:rPr>
          <w:rFonts w:asciiTheme="majorHAnsi" w:hAnsiTheme="majorHAnsi" w:cstheme="majorHAnsi"/>
        </w:rPr>
        <w:t>w </w:t>
      </w:r>
      <w:r w:rsidRPr="00B203C8">
        <w:rPr>
          <w:rFonts w:asciiTheme="majorHAnsi" w:hAnsiTheme="majorHAnsi" w:cstheme="majorHAnsi"/>
        </w:rPr>
        <w:t xml:space="preserve">sekretariacie na dziennik. Niedostarczenie opinii do </w:t>
      </w:r>
      <w:r w:rsidR="0034763F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 skutkuje nieuwzględnianiem orzeczenia poradni w procesie dydaktycznym.</w:t>
      </w:r>
      <w:r w:rsidR="003F7F4D" w:rsidRPr="00B203C8">
        <w:rPr>
          <w:rFonts w:asciiTheme="majorHAnsi" w:hAnsiTheme="majorHAnsi" w:cstheme="majorHAnsi"/>
        </w:rPr>
        <w:t xml:space="preserve"> Nauczyciel uwzględnia w nim jedynie własną diagnozę i wyniki obserwacji ucznia.</w:t>
      </w:r>
    </w:p>
    <w:p w14:paraId="1FC3E82E" w14:textId="77777777" w:rsidR="00064ABF" w:rsidRPr="00B203C8" w:rsidRDefault="00064ABF" w:rsidP="000A60F7">
      <w:pPr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07D240F9" w14:textId="6C9E5711" w:rsidR="00C41BCC" w:rsidRPr="00B203C8" w:rsidRDefault="009931EB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98" w:name="_Toc130289183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299" w:name="_Toc432694129"/>
      <w:bookmarkStart w:id="300" w:name="_Toc499666678"/>
      <w:bookmarkStart w:id="301" w:name="_Toc499666736"/>
      <w:bookmarkStart w:id="302" w:name="_Toc499755481"/>
      <w:r w:rsidR="002D7B52">
        <w:rPr>
          <w:rFonts w:asciiTheme="majorHAnsi" w:hAnsiTheme="majorHAnsi" w:cstheme="majorHAnsi"/>
          <w:b/>
          <w:sz w:val="28"/>
        </w:rPr>
        <w:t>6</w:t>
      </w:r>
      <w:r w:rsidR="00AC29E5">
        <w:rPr>
          <w:rFonts w:asciiTheme="majorHAnsi" w:hAnsiTheme="majorHAnsi" w:cstheme="majorHAnsi"/>
          <w:b/>
          <w:sz w:val="28"/>
        </w:rPr>
        <w:t>6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F63DEA">
        <w:rPr>
          <w:rFonts w:asciiTheme="majorHAnsi" w:hAnsiTheme="majorHAnsi" w:cstheme="majorHAnsi"/>
          <w:b/>
          <w:sz w:val="28"/>
        </w:rPr>
        <w:tab/>
      </w:r>
      <w:r w:rsidR="00C41BCC" w:rsidRPr="00B203C8">
        <w:rPr>
          <w:rFonts w:asciiTheme="majorHAnsi" w:hAnsiTheme="majorHAnsi" w:cstheme="majorHAnsi"/>
          <w:b/>
          <w:sz w:val="28"/>
        </w:rPr>
        <w:t>Sposoby dokumentowania osiągnięć i postępów</w:t>
      </w:r>
      <w:bookmarkEnd w:id="299"/>
      <w:bookmarkEnd w:id="300"/>
      <w:bookmarkEnd w:id="301"/>
      <w:bookmarkEnd w:id="302"/>
      <w:bookmarkEnd w:id="298"/>
    </w:p>
    <w:p w14:paraId="281335B3" w14:textId="77777777" w:rsidR="009931EB" w:rsidRPr="00B203C8" w:rsidRDefault="00C41BCC" w:rsidP="003D0D65">
      <w:pPr>
        <w:numPr>
          <w:ilvl w:val="0"/>
          <w:numId w:val="19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Szkoła prowadzi dla każdego oddziału dziennik lekcyjny oraz arkusze ocen, w których dokumentuje się osiągnięcia i postępy uczniów w danym roku szkolnym.</w:t>
      </w:r>
    </w:p>
    <w:p w14:paraId="03FFD212" w14:textId="77777777" w:rsidR="009931EB" w:rsidRPr="00B203C8" w:rsidRDefault="00C41BCC" w:rsidP="003D0D65">
      <w:pPr>
        <w:numPr>
          <w:ilvl w:val="0"/>
          <w:numId w:val="19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Wychowawca gromadzi w teczce wychowawcy lub zeszycie informacje o uczniu.</w:t>
      </w:r>
    </w:p>
    <w:p w14:paraId="082ABF4E" w14:textId="174B7A55" w:rsidR="009931EB" w:rsidRPr="00B203C8" w:rsidRDefault="00C41BCC" w:rsidP="003D0D65">
      <w:pPr>
        <w:numPr>
          <w:ilvl w:val="0"/>
          <w:numId w:val="19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Nauczyciele gromadzą prace uczniów w celu monitorowania ich rozwoju </w:t>
      </w:r>
      <w:r w:rsidRPr="00B203C8">
        <w:rPr>
          <w:rFonts w:asciiTheme="majorHAnsi" w:hAnsiTheme="majorHAnsi" w:cstheme="majorHAnsi"/>
        </w:rPr>
        <w:br/>
        <w:t xml:space="preserve">oraz sporządzenia na ich podstawie </w:t>
      </w:r>
      <w:r w:rsidR="003A4197">
        <w:rPr>
          <w:rFonts w:asciiTheme="majorHAnsi" w:hAnsiTheme="majorHAnsi" w:cstheme="majorHAnsi"/>
        </w:rPr>
        <w:t xml:space="preserve">śródrocznej </w:t>
      </w:r>
      <w:r w:rsidRPr="00B203C8">
        <w:rPr>
          <w:rFonts w:asciiTheme="majorHAnsi" w:hAnsiTheme="majorHAnsi" w:cstheme="majorHAnsi"/>
        </w:rPr>
        <w:t>i rocznej oceny opisowej.</w:t>
      </w:r>
    </w:p>
    <w:p w14:paraId="6AF9C0BD" w14:textId="091F3C0B" w:rsidR="009931EB" w:rsidRPr="00B203C8" w:rsidRDefault="00C41BCC" w:rsidP="003D0D65">
      <w:pPr>
        <w:numPr>
          <w:ilvl w:val="0"/>
          <w:numId w:val="19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Sprawdzone i ocenione prace pisemne są udostępniane uczniowi w celu informacji </w:t>
      </w:r>
      <w:r w:rsidRPr="00B203C8">
        <w:rPr>
          <w:rFonts w:asciiTheme="majorHAnsi" w:hAnsiTheme="majorHAnsi" w:cstheme="majorHAnsi"/>
        </w:rPr>
        <w:br/>
        <w:t xml:space="preserve">o postępach w nauce lub ich braku, </w:t>
      </w:r>
      <w:r w:rsidR="004F5A14" w:rsidRPr="00B203C8">
        <w:rPr>
          <w:rFonts w:asciiTheme="majorHAnsi" w:hAnsiTheme="majorHAnsi" w:cstheme="majorHAnsi"/>
        </w:rPr>
        <w:t>wskazania,</w:t>
      </w:r>
      <w:r w:rsidRPr="00B203C8">
        <w:rPr>
          <w:rFonts w:asciiTheme="majorHAnsi" w:hAnsiTheme="majorHAnsi" w:cstheme="majorHAnsi"/>
        </w:rPr>
        <w:t xml:space="preserve"> nad czym uczeń </w:t>
      </w:r>
      <w:r w:rsidR="00463F97" w:rsidRPr="001A70CC">
        <w:rPr>
          <w:rFonts w:asciiTheme="majorHAnsi" w:hAnsiTheme="majorHAnsi" w:cstheme="majorHAnsi"/>
        </w:rPr>
        <w:t>powinien</w:t>
      </w:r>
      <w:r w:rsidRPr="00B203C8">
        <w:rPr>
          <w:rFonts w:asciiTheme="majorHAnsi" w:hAnsiTheme="majorHAnsi" w:cstheme="majorHAnsi"/>
        </w:rPr>
        <w:t xml:space="preserve"> popracować, </w:t>
      </w:r>
      <w:r w:rsidRPr="00B203C8">
        <w:rPr>
          <w:rFonts w:asciiTheme="majorHAnsi" w:hAnsiTheme="majorHAnsi" w:cstheme="majorHAnsi"/>
        </w:rPr>
        <w:br/>
        <w:t>aby uzupełnić braki lub rozwinąć swoje umiejętności.</w:t>
      </w:r>
    </w:p>
    <w:p w14:paraId="0A6415B7" w14:textId="2C261ACB" w:rsidR="009931EB" w:rsidRPr="00F63DEA" w:rsidRDefault="00C41BCC" w:rsidP="003D0D65">
      <w:pPr>
        <w:numPr>
          <w:ilvl w:val="0"/>
          <w:numId w:val="19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63DEA">
        <w:rPr>
          <w:rFonts w:asciiTheme="majorHAnsi" w:hAnsiTheme="majorHAnsi" w:cstheme="majorHAnsi"/>
        </w:rPr>
        <w:t>Dokumentacja osiągnięć ucznia jest udostępniana rodzicowi</w:t>
      </w:r>
      <w:r w:rsidR="006F5297" w:rsidRPr="00F63DEA">
        <w:rPr>
          <w:rFonts w:asciiTheme="majorHAnsi" w:hAnsiTheme="majorHAnsi" w:cstheme="majorHAnsi"/>
        </w:rPr>
        <w:t>.</w:t>
      </w:r>
      <w:r w:rsidRPr="00F63DEA">
        <w:rPr>
          <w:rFonts w:asciiTheme="majorHAnsi" w:hAnsiTheme="majorHAnsi" w:cstheme="majorHAnsi"/>
        </w:rPr>
        <w:t xml:space="preserve">  </w:t>
      </w:r>
      <w:r w:rsidR="00655DD2">
        <w:rPr>
          <w:rFonts w:asciiTheme="majorHAnsi" w:hAnsiTheme="majorHAnsi" w:cstheme="majorHAnsi"/>
        </w:rPr>
        <w:t>Może on zapoznać się z </w:t>
      </w:r>
      <w:r w:rsidR="006F5297" w:rsidRPr="00F63DEA">
        <w:rPr>
          <w:rFonts w:asciiTheme="majorHAnsi" w:hAnsiTheme="majorHAnsi" w:cstheme="majorHAnsi"/>
        </w:rPr>
        <w:t>pracami dziecka podczas konsultacji  lub po indywidualnym ustaleniu terminu spotkania z nauczycielem. Na prośbę rodzica, uczeń może otrzymać kserokopię sprawdzianu.</w:t>
      </w:r>
    </w:p>
    <w:p w14:paraId="3CA1B51E" w14:textId="0C42DE30" w:rsidR="009931EB" w:rsidRPr="00B203C8" w:rsidRDefault="00C41BCC" w:rsidP="003D0D65">
      <w:pPr>
        <w:numPr>
          <w:ilvl w:val="0"/>
          <w:numId w:val="19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 arkuszu ocen wychowawca </w:t>
      </w:r>
      <w:r w:rsidR="0025602A" w:rsidRPr="00B203C8">
        <w:rPr>
          <w:rFonts w:asciiTheme="majorHAnsi" w:hAnsiTheme="majorHAnsi" w:cstheme="majorHAnsi"/>
        </w:rPr>
        <w:t>umieszcza informację o</w:t>
      </w:r>
      <w:r w:rsidR="006F5297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promocji z wyróżnieniem.</w:t>
      </w:r>
    </w:p>
    <w:p w14:paraId="22AE1D1D" w14:textId="77777777" w:rsidR="00C41BCC" w:rsidRPr="00B203C8" w:rsidRDefault="00C41BCC" w:rsidP="003D0D65">
      <w:pPr>
        <w:numPr>
          <w:ilvl w:val="0"/>
          <w:numId w:val="19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Na świadectwie szkolnym, w części dotyczącej szczególnych osiągnięć ucznia, </w:t>
      </w:r>
      <w:r w:rsidRPr="00B203C8">
        <w:rPr>
          <w:rFonts w:asciiTheme="majorHAnsi" w:hAnsiTheme="majorHAnsi" w:cstheme="majorHAnsi"/>
        </w:rPr>
        <w:br/>
        <w:t>odnotowuje się udział w olimpiadach i konkursach przedmiotowych oraz osiągnięcia</w:t>
      </w:r>
      <w:r w:rsidRPr="00B203C8">
        <w:rPr>
          <w:rFonts w:asciiTheme="majorHAnsi" w:hAnsiTheme="majorHAnsi" w:cstheme="majorHAnsi"/>
        </w:rPr>
        <w:br/>
        <w:t>sportowe i artystyczne na poziomie przynajmniej wojewódzkim.</w:t>
      </w:r>
    </w:p>
    <w:p w14:paraId="0C9F9384" w14:textId="77777777" w:rsidR="003E17C5" w:rsidRPr="00B203C8" w:rsidRDefault="003E17C5" w:rsidP="003E17C5">
      <w:pPr>
        <w:suppressAutoHyphens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2EE07D6B" w14:textId="3AF1258D" w:rsidR="00C41BCC" w:rsidRPr="00B203C8" w:rsidRDefault="00091166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03" w:name="_Toc130289184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304" w:name="_Toc432694131"/>
      <w:bookmarkStart w:id="305" w:name="_Toc499666679"/>
      <w:bookmarkStart w:id="306" w:name="_Toc499666737"/>
      <w:bookmarkStart w:id="307" w:name="_Toc499755482"/>
      <w:r w:rsidR="002D7B52">
        <w:rPr>
          <w:rFonts w:asciiTheme="majorHAnsi" w:hAnsiTheme="majorHAnsi" w:cstheme="majorHAnsi"/>
          <w:b/>
          <w:sz w:val="28"/>
        </w:rPr>
        <w:t>6</w:t>
      </w:r>
      <w:r w:rsidR="00AC29E5">
        <w:rPr>
          <w:rFonts w:asciiTheme="majorHAnsi" w:hAnsiTheme="majorHAnsi" w:cstheme="majorHAnsi"/>
          <w:b/>
          <w:sz w:val="28"/>
        </w:rPr>
        <w:t>7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CC26F8">
        <w:rPr>
          <w:rFonts w:asciiTheme="majorHAnsi" w:hAnsiTheme="majorHAnsi" w:cstheme="majorHAnsi"/>
          <w:b/>
          <w:sz w:val="28"/>
        </w:rPr>
        <w:tab/>
      </w:r>
      <w:r w:rsidR="007F27A2" w:rsidRPr="00B203C8">
        <w:rPr>
          <w:rFonts w:asciiTheme="majorHAnsi" w:hAnsiTheme="majorHAnsi" w:cstheme="majorHAnsi"/>
          <w:b/>
          <w:sz w:val="28"/>
        </w:rPr>
        <w:t xml:space="preserve">Sposoby i </w:t>
      </w:r>
      <w:r w:rsidR="00C41BCC" w:rsidRPr="00B203C8">
        <w:rPr>
          <w:rFonts w:asciiTheme="majorHAnsi" w:hAnsiTheme="majorHAnsi" w:cstheme="majorHAnsi"/>
          <w:b/>
          <w:sz w:val="28"/>
        </w:rPr>
        <w:t xml:space="preserve">zasady informowania uczniów </w:t>
      </w:r>
      <w:r w:rsidR="007F27A2" w:rsidRPr="00B203C8">
        <w:rPr>
          <w:rFonts w:asciiTheme="majorHAnsi" w:hAnsiTheme="majorHAnsi" w:cstheme="majorHAnsi"/>
          <w:b/>
          <w:sz w:val="28"/>
        </w:rPr>
        <w:t xml:space="preserve">i rodziców </w:t>
      </w:r>
      <w:r w:rsidR="00C41BCC" w:rsidRPr="00B203C8">
        <w:rPr>
          <w:rFonts w:asciiTheme="majorHAnsi" w:hAnsiTheme="majorHAnsi" w:cstheme="majorHAnsi"/>
          <w:b/>
          <w:sz w:val="28"/>
        </w:rPr>
        <w:t>o postępach i osiągnięciach</w:t>
      </w:r>
      <w:bookmarkEnd w:id="304"/>
      <w:bookmarkEnd w:id="305"/>
      <w:bookmarkEnd w:id="306"/>
      <w:bookmarkEnd w:id="307"/>
      <w:bookmarkEnd w:id="303"/>
    </w:p>
    <w:p w14:paraId="7538389A" w14:textId="70D9F94A" w:rsidR="00C41BCC" w:rsidRPr="001A70CC" w:rsidRDefault="00596F23" w:rsidP="003D0D65">
      <w:pPr>
        <w:pStyle w:val="Tekstpodstawowy21"/>
        <w:numPr>
          <w:ilvl w:val="0"/>
          <w:numId w:val="104"/>
        </w:numPr>
        <w:spacing w:line="276" w:lineRule="auto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1A70CC">
        <w:rPr>
          <w:rFonts w:asciiTheme="majorHAnsi" w:hAnsiTheme="majorHAnsi" w:cstheme="majorHAnsi"/>
          <w:b w:val="0"/>
          <w:i w:val="0"/>
          <w:sz w:val="24"/>
          <w:szCs w:val="24"/>
        </w:rPr>
        <w:t>N</w:t>
      </w:r>
      <w:r w:rsidR="00C41BCC" w:rsidRPr="001A70CC">
        <w:rPr>
          <w:rFonts w:asciiTheme="majorHAnsi" w:hAnsiTheme="majorHAnsi" w:cstheme="majorHAnsi"/>
          <w:b w:val="0"/>
          <w:i w:val="0"/>
          <w:sz w:val="24"/>
          <w:szCs w:val="24"/>
        </w:rPr>
        <w:t>a początku roku szkolnego</w:t>
      </w:r>
      <w:r w:rsidRPr="001A70CC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nauczyciele, </w:t>
      </w:r>
      <w:r w:rsidR="00C41BCC" w:rsidRPr="001A70CC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i</w:t>
      </w:r>
      <w:r w:rsidR="00E13A1C" w:rsidRPr="001A70CC">
        <w:rPr>
          <w:rFonts w:asciiTheme="majorHAnsi" w:hAnsiTheme="majorHAnsi" w:cstheme="majorHAnsi"/>
          <w:b w:val="0"/>
          <w:i w:val="0"/>
          <w:sz w:val="24"/>
          <w:szCs w:val="24"/>
        </w:rPr>
        <w:t>nformują uczniów oraz rodziców</w:t>
      </w:r>
      <w:r w:rsidR="00C41BCC" w:rsidRPr="001A70CC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o wymaganiach i sposobach oceniania, sprawdzania osiągnięć edukacyjnych. </w:t>
      </w:r>
    </w:p>
    <w:p w14:paraId="08E057C5" w14:textId="77777777" w:rsidR="00C41BCC" w:rsidRPr="00B203C8" w:rsidRDefault="00C41BCC" w:rsidP="003D0D65">
      <w:pPr>
        <w:pStyle w:val="Tekstpodstawowy21"/>
        <w:numPr>
          <w:ilvl w:val="0"/>
          <w:numId w:val="104"/>
        </w:numPr>
        <w:spacing w:line="276" w:lineRule="auto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1A70CC">
        <w:rPr>
          <w:rFonts w:asciiTheme="majorHAnsi" w:hAnsiTheme="majorHAnsi" w:cstheme="majorHAnsi"/>
          <w:b w:val="0"/>
          <w:i w:val="0"/>
          <w:sz w:val="24"/>
          <w:szCs w:val="24"/>
        </w:rPr>
        <w:t>Każdy nauczyciel przedmiotu na pierwszej godzinie lekcyjnej w nowym roku szkolnym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zawiera umowę (kontrakt) z uczniem. Umowa taka zawiera informacje o: </w:t>
      </w:r>
    </w:p>
    <w:p w14:paraId="2193E2BB" w14:textId="77777777" w:rsidR="00C41BCC" w:rsidRPr="00B203C8" w:rsidRDefault="00C41BCC" w:rsidP="003D0D65">
      <w:pPr>
        <w:numPr>
          <w:ilvl w:val="0"/>
          <w:numId w:val="10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formach sprawdzania wiedzy i umiejętności (zgodne z PO)</w:t>
      </w:r>
      <w:r w:rsidR="00BE3A61" w:rsidRPr="00B203C8">
        <w:rPr>
          <w:rFonts w:asciiTheme="majorHAnsi" w:hAnsiTheme="majorHAnsi" w:cstheme="majorHAnsi"/>
        </w:rPr>
        <w:t>,</w:t>
      </w:r>
    </w:p>
    <w:p w14:paraId="416DE252" w14:textId="77777777" w:rsidR="00C41BCC" w:rsidRPr="00B203C8" w:rsidRDefault="00C41BCC" w:rsidP="003D0D65">
      <w:pPr>
        <w:numPr>
          <w:ilvl w:val="0"/>
          <w:numId w:val="10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zasadach poprawiania sprawdzianów (</w:t>
      </w:r>
      <w:r w:rsidR="006C72C0" w:rsidRPr="00B203C8">
        <w:rPr>
          <w:rFonts w:asciiTheme="majorHAnsi" w:hAnsiTheme="majorHAnsi" w:cstheme="majorHAnsi"/>
        </w:rPr>
        <w:t>testów</w:t>
      </w:r>
      <w:r w:rsidRPr="00B203C8">
        <w:rPr>
          <w:rFonts w:asciiTheme="majorHAnsi" w:hAnsiTheme="majorHAnsi" w:cstheme="majorHAnsi"/>
        </w:rPr>
        <w:t>) i terminie popraw lub pisania ich po okresie nieobecności</w:t>
      </w:r>
      <w:r w:rsidR="00BE3A61" w:rsidRPr="00B203C8">
        <w:rPr>
          <w:rFonts w:asciiTheme="majorHAnsi" w:hAnsiTheme="majorHAnsi" w:cstheme="majorHAnsi"/>
        </w:rPr>
        <w:t>,</w:t>
      </w:r>
    </w:p>
    <w:p w14:paraId="2F903B15" w14:textId="437C2084" w:rsidR="00C41BCC" w:rsidRPr="00B203C8" w:rsidRDefault="0025602A" w:rsidP="003D0D65">
      <w:pPr>
        <w:numPr>
          <w:ilvl w:val="0"/>
          <w:numId w:val="10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liczbie </w:t>
      </w:r>
      <w:r w:rsidR="00C41BCC" w:rsidRPr="00B203C8">
        <w:rPr>
          <w:rFonts w:asciiTheme="majorHAnsi" w:hAnsiTheme="majorHAnsi" w:cstheme="majorHAnsi"/>
        </w:rPr>
        <w:t>nieprzygotowań (zgodne z PO)</w:t>
      </w:r>
      <w:r w:rsidR="00BE3A61" w:rsidRPr="00B203C8">
        <w:rPr>
          <w:rFonts w:asciiTheme="majorHAnsi" w:hAnsiTheme="majorHAnsi" w:cstheme="majorHAnsi"/>
        </w:rPr>
        <w:t>,</w:t>
      </w:r>
    </w:p>
    <w:p w14:paraId="4B375F8F" w14:textId="77777777" w:rsidR="00C41BCC" w:rsidRPr="00B203C8" w:rsidRDefault="00C41BCC" w:rsidP="003D0D65">
      <w:pPr>
        <w:numPr>
          <w:ilvl w:val="0"/>
          <w:numId w:val="10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sposobie nagradzania aktywności (zgodne z PO)</w:t>
      </w:r>
      <w:r w:rsidR="00BE3A61" w:rsidRPr="00B203C8">
        <w:rPr>
          <w:rFonts w:asciiTheme="majorHAnsi" w:hAnsiTheme="majorHAnsi" w:cstheme="majorHAnsi"/>
        </w:rPr>
        <w:t>,</w:t>
      </w:r>
    </w:p>
    <w:p w14:paraId="2659BD01" w14:textId="0BF82FD0" w:rsidR="00C41BCC" w:rsidRPr="00B203C8" w:rsidRDefault="00C41BCC" w:rsidP="003D0D65">
      <w:pPr>
        <w:numPr>
          <w:ilvl w:val="0"/>
          <w:numId w:val="10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zakresie materiału </w:t>
      </w:r>
      <w:r w:rsidR="00435A36" w:rsidRPr="00B203C8">
        <w:rPr>
          <w:rFonts w:asciiTheme="majorHAnsi" w:hAnsiTheme="majorHAnsi" w:cstheme="majorHAnsi"/>
        </w:rPr>
        <w:t>sprawdzanego</w:t>
      </w:r>
      <w:r w:rsidRPr="00B203C8">
        <w:rPr>
          <w:rFonts w:asciiTheme="majorHAnsi" w:hAnsiTheme="majorHAnsi" w:cstheme="majorHAnsi"/>
        </w:rPr>
        <w:t xml:space="preserve"> </w:t>
      </w:r>
      <w:r w:rsidR="00945C51" w:rsidRPr="00B203C8">
        <w:rPr>
          <w:rFonts w:asciiTheme="majorHAnsi" w:hAnsiTheme="majorHAnsi" w:cstheme="majorHAnsi"/>
        </w:rPr>
        <w:t>(zgodne z P</w:t>
      </w:r>
      <w:r w:rsidR="00091166" w:rsidRPr="00B203C8">
        <w:rPr>
          <w:rFonts w:asciiTheme="majorHAnsi" w:hAnsiTheme="majorHAnsi" w:cstheme="majorHAnsi"/>
        </w:rPr>
        <w:t>O)</w:t>
      </w:r>
      <w:r w:rsidR="00BE3A61" w:rsidRPr="00B203C8">
        <w:rPr>
          <w:rFonts w:asciiTheme="majorHAnsi" w:hAnsiTheme="majorHAnsi" w:cstheme="majorHAnsi"/>
        </w:rPr>
        <w:t>,</w:t>
      </w:r>
    </w:p>
    <w:p w14:paraId="5BB490D9" w14:textId="2C53D91D" w:rsidR="00C41BCC" w:rsidRPr="00B203C8" w:rsidRDefault="00C41BCC" w:rsidP="003D0D65">
      <w:pPr>
        <w:numPr>
          <w:ilvl w:val="0"/>
          <w:numId w:val="10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form</w:t>
      </w:r>
      <w:r w:rsidR="00B00F3B">
        <w:rPr>
          <w:rFonts w:asciiTheme="majorHAnsi" w:hAnsiTheme="majorHAnsi" w:cstheme="majorHAnsi"/>
        </w:rPr>
        <w:t>ach</w:t>
      </w:r>
      <w:r w:rsidRPr="00B203C8">
        <w:rPr>
          <w:rFonts w:asciiTheme="majorHAnsi" w:hAnsiTheme="majorHAnsi" w:cstheme="majorHAnsi"/>
        </w:rPr>
        <w:t xml:space="preserve"> aktywności na lekcji</w:t>
      </w:r>
      <w:r w:rsidR="00BE3A61" w:rsidRPr="00B203C8">
        <w:rPr>
          <w:rFonts w:asciiTheme="majorHAnsi" w:hAnsiTheme="majorHAnsi" w:cstheme="majorHAnsi"/>
        </w:rPr>
        <w:t>.</w:t>
      </w:r>
    </w:p>
    <w:p w14:paraId="3925CB98" w14:textId="77777777" w:rsidR="00C41BCC" w:rsidRPr="00B203C8" w:rsidRDefault="00C41BCC" w:rsidP="003D0D65">
      <w:pPr>
        <w:pStyle w:val="Tekstpodstawowy21"/>
        <w:numPr>
          <w:ilvl w:val="0"/>
          <w:numId w:val="104"/>
        </w:numPr>
        <w:spacing w:line="276" w:lineRule="auto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Każdy  nauczyciel w kryteriach oceniania powinien mieć zawarte informacje na temat:</w:t>
      </w:r>
    </w:p>
    <w:p w14:paraId="7A005C3C" w14:textId="3190F002" w:rsidR="00C41BCC" w:rsidRPr="00B203C8" w:rsidRDefault="00104817" w:rsidP="003D0D65">
      <w:pPr>
        <w:numPr>
          <w:ilvl w:val="0"/>
          <w:numId w:val="106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form </w:t>
      </w:r>
      <w:r w:rsidR="00C41BCC" w:rsidRPr="00B203C8">
        <w:rPr>
          <w:rFonts w:asciiTheme="majorHAnsi" w:hAnsiTheme="majorHAnsi" w:cstheme="majorHAnsi"/>
        </w:rPr>
        <w:t>pracy z uczniem słabym</w:t>
      </w:r>
      <w:r w:rsidR="00BE3A61" w:rsidRPr="00B203C8">
        <w:rPr>
          <w:rFonts w:asciiTheme="majorHAnsi" w:hAnsiTheme="majorHAnsi" w:cstheme="majorHAnsi"/>
        </w:rPr>
        <w:t>,</w:t>
      </w:r>
    </w:p>
    <w:p w14:paraId="7ADF57B7" w14:textId="47A391E7" w:rsidR="00C41BCC" w:rsidRPr="00B203C8" w:rsidRDefault="00104817" w:rsidP="003D0D65">
      <w:pPr>
        <w:numPr>
          <w:ilvl w:val="0"/>
          <w:numId w:val="106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form </w:t>
      </w:r>
      <w:r w:rsidR="00C41BCC" w:rsidRPr="00B203C8">
        <w:rPr>
          <w:rFonts w:asciiTheme="majorHAnsi" w:hAnsiTheme="majorHAnsi" w:cstheme="majorHAnsi"/>
        </w:rPr>
        <w:t>pracy z uczniem zdolnym</w:t>
      </w:r>
      <w:r w:rsidR="00BE3A61" w:rsidRPr="00B203C8">
        <w:rPr>
          <w:rFonts w:asciiTheme="majorHAnsi" w:hAnsiTheme="majorHAnsi" w:cstheme="majorHAnsi"/>
        </w:rPr>
        <w:t>.</w:t>
      </w:r>
    </w:p>
    <w:p w14:paraId="6534F34D" w14:textId="7BF85A73" w:rsidR="00091166" w:rsidRPr="00B203C8" w:rsidRDefault="00C41BCC" w:rsidP="003D0D65">
      <w:pPr>
        <w:pStyle w:val="Tekstpodstawowy21"/>
        <w:numPr>
          <w:ilvl w:val="0"/>
          <w:numId w:val="104"/>
        </w:numPr>
        <w:spacing w:line="276" w:lineRule="auto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Wychowawca  klasy</w:t>
      </w:r>
      <w:r w:rsidR="00990F32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,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 na  początku  każdego  roku  szkolnego</w:t>
      </w:r>
      <w:r w:rsidR="00990F32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,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 informuje  </w:t>
      </w:r>
      <w:r w:rsidR="00945C51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uczniów  </w:t>
      </w:r>
      <w:r w:rsidR="00945C51" w:rsidRPr="00B203C8">
        <w:rPr>
          <w:rFonts w:asciiTheme="majorHAnsi" w:hAnsiTheme="majorHAnsi" w:cstheme="majorHAnsi"/>
          <w:b w:val="0"/>
          <w:i w:val="0"/>
          <w:sz w:val="24"/>
          <w:szCs w:val="24"/>
        </w:rPr>
        <w:br/>
        <w:t xml:space="preserve">oraz   ich  rodziców 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o </w:t>
      </w:r>
      <w:r w:rsidR="00990F32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kryteriach oceny zachowania i 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sposobie </w:t>
      </w:r>
      <w:r w:rsidR="00990F32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jej 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wystawiania</w:t>
      </w:r>
      <w:r w:rsidR="00990F32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.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</w:t>
      </w:r>
      <w:r w:rsidR="00990F32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Przedstawia 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warunk</w:t>
      </w:r>
      <w:r w:rsidR="00990F32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i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uzysk</w:t>
      </w:r>
      <w:r w:rsidR="00990F32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ania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wyższej niż przewidywana rocznej oceny klasyfikacyjnej zachowania. </w:t>
      </w:r>
    </w:p>
    <w:p w14:paraId="3B66B980" w14:textId="77777777" w:rsidR="00091166" w:rsidRPr="00B203C8" w:rsidRDefault="00C41BCC" w:rsidP="003D0D65">
      <w:pPr>
        <w:pStyle w:val="Tekstpodstawowy21"/>
        <w:numPr>
          <w:ilvl w:val="0"/>
          <w:numId w:val="104"/>
        </w:numPr>
        <w:spacing w:line="276" w:lineRule="auto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Oceny są jawne zarówno </w:t>
      </w:r>
      <w:r w:rsidR="00945C51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dla ucznia jak i jego rodziców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.</w:t>
      </w:r>
    </w:p>
    <w:p w14:paraId="6EE725E2" w14:textId="77777777" w:rsidR="00091166" w:rsidRPr="00B203C8" w:rsidRDefault="00C41BCC" w:rsidP="003D0D65">
      <w:pPr>
        <w:pStyle w:val="Tekstpodstawowy21"/>
        <w:numPr>
          <w:ilvl w:val="0"/>
          <w:numId w:val="104"/>
        </w:numPr>
        <w:spacing w:line="276" w:lineRule="auto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Na </w:t>
      </w:r>
      <w:r w:rsidR="00945C51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prośbę ucznia lub jego rodzica 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nauczyciel uzasadnia ocenę. </w:t>
      </w:r>
    </w:p>
    <w:p w14:paraId="34A54CC2" w14:textId="6434D25F" w:rsidR="00091166" w:rsidRPr="008949F9" w:rsidRDefault="00C41BCC" w:rsidP="003D0D65">
      <w:pPr>
        <w:pStyle w:val="Tekstpodstawowy21"/>
        <w:numPr>
          <w:ilvl w:val="0"/>
          <w:numId w:val="104"/>
        </w:numPr>
        <w:spacing w:line="276" w:lineRule="auto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8949F9">
        <w:rPr>
          <w:rFonts w:asciiTheme="majorHAnsi" w:hAnsiTheme="majorHAnsi" w:cstheme="majorHAnsi"/>
          <w:b w:val="0"/>
          <w:i w:val="0"/>
          <w:sz w:val="24"/>
          <w:szCs w:val="24"/>
        </w:rPr>
        <w:t>Informacje o postępach i osiągnięciach uczniów kl. I – III są przekazywane rodzicom</w:t>
      </w:r>
      <w:r w:rsidRPr="008949F9">
        <w:rPr>
          <w:rFonts w:asciiTheme="majorHAnsi" w:hAnsiTheme="majorHAnsi" w:cstheme="majorHAnsi"/>
          <w:b w:val="0"/>
          <w:i w:val="0"/>
          <w:sz w:val="24"/>
          <w:szCs w:val="24"/>
        </w:rPr>
        <w:br/>
        <w:t>wraz z reprezentatywnymi pracami dziecka gromadzonymi w teczkach (prace do wglądu)</w:t>
      </w:r>
      <w:r w:rsidR="008949F9" w:rsidRPr="008949F9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na konsultacjach i zebraniach,</w:t>
      </w:r>
    </w:p>
    <w:p w14:paraId="447E797B" w14:textId="77777777" w:rsidR="00091166" w:rsidRPr="00B203C8" w:rsidRDefault="00C41BCC" w:rsidP="003D0D65">
      <w:pPr>
        <w:pStyle w:val="Tekstpodstawowy21"/>
        <w:numPr>
          <w:ilvl w:val="0"/>
          <w:numId w:val="104"/>
        </w:numPr>
        <w:spacing w:line="276" w:lineRule="auto"/>
        <w:ind w:left="709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Rodzice uczniów klas IV – V</w:t>
      </w:r>
      <w:r w:rsidR="00945C51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II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I są na bieżąco informowani o postępach uczniów poprzez 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br/>
      </w:r>
      <w:r w:rsidR="007F27A2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informację zawartą w dzienniku elektronicznym, 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ustnie</w:t>
      </w:r>
      <w:r w:rsidR="007F27A2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na konsultacjach i zebraniach.</w:t>
      </w:r>
    </w:p>
    <w:p w14:paraId="430736B4" w14:textId="15717917" w:rsidR="007F27A2" w:rsidRPr="00B203C8" w:rsidRDefault="001A1187" w:rsidP="003D0D65">
      <w:pPr>
        <w:pStyle w:val="Tekstpodstawowy21"/>
        <w:numPr>
          <w:ilvl w:val="0"/>
          <w:numId w:val="104"/>
        </w:numPr>
        <w:spacing w:line="276" w:lineRule="auto"/>
        <w:ind w:left="709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Wydruk ocen </w:t>
      </w:r>
      <w:r w:rsidR="00AA2D84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następuje 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na prośbę rodzica.</w:t>
      </w:r>
    </w:p>
    <w:p w14:paraId="06CA7B20" w14:textId="77777777" w:rsidR="00091166" w:rsidRPr="00B203C8" w:rsidRDefault="00C41BCC" w:rsidP="003D0D65">
      <w:pPr>
        <w:pStyle w:val="Tekstpodstawowy21"/>
        <w:numPr>
          <w:ilvl w:val="0"/>
          <w:numId w:val="104"/>
        </w:numPr>
        <w:spacing w:line="276" w:lineRule="auto"/>
        <w:ind w:left="709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Indywidualne rozmowy nauczyciela z rodzicami mogą odbywać się w ciągu dnia pracy, pod warunkiem, że nie </w:t>
      </w:r>
      <w:r w:rsidR="006D400A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zakłócą one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organizacji pracy nauczyciela.</w:t>
      </w:r>
    </w:p>
    <w:p w14:paraId="20E22509" w14:textId="361CEE40" w:rsidR="00C41BCC" w:rsidRDefault="00C41BCC" w:rsidP="003D0D65">
      <w:pPr>
        <w:pStyle w:val="Tekstpodstawowy21"/>
        <w:numPr>
          <w:ilvl w:val="0"/>
          <w:numId w:val="104"/>
        </w:numPr>
        <w:spacing w:line="276" w:lineRule="auto"/>
        <w:ind w:left="709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Rodzice uczniów szczególnie wyróżniających się w nauce i zachowaniu otrzymują list pochwalny lub gratulacyjny.</w:t>
      </w:r>
    </w:p>
    <w:p w14:paraId="36797196" w14:textId="77777777" w:rsidR="009D52E6" w:rsidRDefault="009D52E6" w:rsidP="009D52E6">
      <w:pPr>
        <w:pStyle w:val="Tekstpodstawowy21"/>
        <w:spacing w:line="276" w:lineRule="auto"/>
        <w:ind w:left="709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</w:p>
    <w:p w14:paraId="68869A67" w14:textId="564EF80A" w:rsidR="009D52E6" w:rsidRPr="00B203C8" w:rsidRDefault="009D52E6" w:rsidP="009D52E6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08" w:name="_Toc130289185"/>
      <w:r w:rsidRPr="00C72660">
        <w:rPr>
          <w:rFonts w:asciiTheme="majorHAnsi" w:hAnsiTheme="majorHAnsi" w:cstheme="majorHAnsi"/>
          <w:b/>
          <w:sz w:val="28"/>
        </w:rPr>
        <w:t xml:space="preserve">§ </w:t>
      </w:r>
      <w:r w:rsidR="002D7B52" w:rsidRPr="00C72660">
        <w:rPr>
          <w:rFonts w:asciiTheme="majorHAnsi" w:hAnsiTheme="majorHAnsi" w:cstheme="majorHAnsi"/>
          <w:b/>
          <w:sz w:val="28"/>
        </w:rPr>
        <w:t>6</w:t>
      </w:r>
      <w:r w:rsidR="00AC29E5">
        <w:rPr>
          <w:rFonts w:asciiTheme="majorHAnsi" w:hAnsiTheme="majorHAnsi" w:cstheme="majorHAnsi"/>
          <w:b/>
          <w:sz w:val="28"/>
        </w:rPr>
        <w:t>8</w:t>
      </w:r>
      <w:r w:rsidR="00BA066A" w:rsidRPr="00C72660">
        <w:rPr>
          <w:rFonts w:asciiTheme="majorHAnsi" w:hAnsiTheme="majorHAnsi" w:cstheme="majorHAnsi"/>
          <w:b/>
          <w:sz w:val="28"/>
        </w:rPr>
        <w:t>.</w:t>
      </w:r>
      <w:r w:rsidRPr="00C72660">
        <w:rPr>
          <w:rFonts w:asciiTheme="majorHAnsi" w:hAnsiTheme="majorHAnsi" w:cstheme="majorHAnsi"/>
          <w:b/>
          <w:sz w:val="28"/>
        </w:rPr>
        <w:t xml:space="preserve"> </w:t>
      </w:r>
      <w:r w:rsidRPr="00C72660">
        <w:rPr>
          <w:rFonts w:asciiTheme="majorHAnsi" w:hAnsiTheme="majorHAnsi" w:cstheme="majorHAnsi"/>
          <w:b/>
          <w:sz w:val="28"/>
        </w:rPr>
        <w:tab/>
        <w:t>Sposoby sprawdzania wiadomości i umiejętności w nauczaniu zdalnym</w:t>
      </w:r>
      <w:bookmarkEnd w:id="308"/>
    </w:p>
    <w:p w14:paraId="0EDE49F2" w14:textId="16FFFA15" w:rsidR="009D52E6" w:rsidRDefault="009D52E6" w:rsidP="003D0D65">
      <w:pPr>
        <w:numPr>
          <w:ilvl w:val="0"/>
          <w:numId w:val="218"/>
        </w:num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Nauczyciele prowadzący zdalne nauczanie umieszczają</w:t>
      </w:r>
      <w:r w:rsidR="00F63D24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 w dzienniku elektronicznym, na 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platformie Office 365 materiał, z którym uczniowie są zobowiązani zapoznać się. </w:t>
      </w:r>
    </w:p>
    <w:p w14:paraId="00C78B4E" w14:textId="77777777" w:rsidR="009D52E6" w:rsidRPr="008F0AF1" w:rsidRDefault="009D52E6" w:rsidP="003D0D65">
      <w:pPr>
        <w:numPr>
          <w:ilvl w:val="0"/>
          <w:numId w:val="218"/>
        </w:num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8F0AF1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Nauczyciele określają termin zapoznania się z materiałem oraz wykonania zadań przez uczniów. </w:t>
      </w:r>
    </w:p>
    <w:p w14:paraId="0237E045" w14:textId="69170853" w:rsidR="009D52E6" w:rsidRPr="00B203C8" w:rsidRDefault="009D52E6" w:rsidP="003D0D65">
      <w:pPr>
        <w:numPr>
          <w:ilvl w:val="0"/>
          <w:numId w:val="218"/>
        </w:num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lastRenderedPageBreak/>
        <w:t xml:space="preserve">Uczniowie są zobowiązani do odsyłania prac wskazanych przez nauczyciela </w:t>
      </w:r>
      <w:r w:rsidR="00C72660" w:rsidRPr="00622F8A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w 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sposób ustalony z nauczycielem przedmiotu. </w:t>
      </w:r>
    </w:p>
    <w:p w14:paraId="34A35BA2" w14:textId="7EB67935" w:rsidR="009D52E6" w:rsidRPr="00B203C8" w:rsidRDefault="009D52E6" w:rsidP="003D0D65">
      <w:pPr>
        <w:numPr>
          <w:ilvl w:val="0"/>
          <w:numId w:val="218"/>
        </w:num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W zależności od specyfiki zajęć edukacyjnych, kontrola osiągnięć uczniów odbywa się w formie: </w:t>
      </w:r>
    </w:p>
    <w:p w14:paraId="79FF2D66" w14:textId="1F529960" w:rsidR="009D52E6" w:rsidRPr="00B203C8" w:rsidRDefault="009D52E6" w:rsidP="003D0D65">
      <w:pPr>
        <w:numPr>
          <w:ilvl w:val="1"/>
          <w:numId w:val="219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ustnej (połączenie on-line z nauczycielem,</w:t>
      </w:r>
      <w:r w:rsidR="00C4000A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 aktywne uczestnictwo uczniów w 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zajęciach), </w:t>
      </w:r>
    </w:p>
    <w:p w14:paraId="4D7DA7EA" w14:textId="0B5ACA6B" w:rsidR="009D52E6" w:rsidRPr="00B203C8" w:rsidRDefault="009D52E6" w:rsidP="003D0D65">
      <w:pPr>
        <w:numPr>
          <w:ilvl w:val="1"/>
          <w:numId w:val="219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pisemnej (np.: sprawdziany, kartkówki, te</w:t>
      </w:r>
      <w:r w:rsidR="00C4000A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sty, zadania dodatkowe pisane w 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sposób i w czasie ustalonym przez nauczyciela), </w:t>
      </w:r>
    </w:p>
    <w:p w14:paraId="689F95FF" w14:textId="50D9CFB4" w:rsidR="009D52E6" w:rsidRPr="00B203C8" w:rsidRDefault="009D52E6" w:rsidP="003D0D65">
      <w:pPr>
        <w:numPr>
          <w:ilvl w:val="1"/>
          <w:numId w:val="219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praktycznej (karty pracy, prace plastyczne i techniczne, wykonanie pomocy dydaktycznych, praca badawcza, np. przeprowadzenie doświadczeń i inne zadania zlecone przez nauczyciela). Efekty pracy przekazywane </w:t>
      </w:r>
      <w:r w:rsidR="008977E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są </w:t>
      </w:r>
      <w:r w:rsidR="00B4524D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w formie i 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czasie ustalonym przez nauczyciela. </w:t>
      </w:r>
    </w:p>
    <w:p w14:paraId="4D4A373F" w14:textId="77777777" w:rsidR="009D52E6" w:rsidRPr="00B203C8" w:rsidRDefault="009D52E6" w:rsidP="003D0D65">
      <w:pPr>
        <w:numPr>
          <w:ilvl w:val="0"/>
          <w:numId w:val="218"/>
        </w:num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Uczeń ma prawo do poprawy oceny z pracy on-line w trybie, czasie i formie uzgodnionych z nauczycielem przedmiotu.</w:t>
      </w:r>
    </w:p>
    <w:p w14:paraId="33363D09" w14:textId="0A21A9FD" w:rsidR="009D52E6" w:rsidRPr="00B203C8" w:rsidRDefault="009D52E6" w:rsidP="003D0D65">
      <w:pPr>
        <w:numPr>
          <w:ilvl w:val="0"/>
          <w:numId w:val="218"/>
        </w:num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O osiągnięc</w:t>
      </w:r>
      <w:r w:rsidR="00C83185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iach i postępach ucznia rodzice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 są informowani za pomocą dziennika elektronicznego (na bieżąco). </w:t>
      </w:r>
    </w:p>
    <w:p w14:paraId="42D0513E" w14:textId="19A01A49" w:rsidR="009D52E6" w:rsidRPr="00C83185" w:rsidRDefault="009D52E6" w:rsidP="003D0D65">
      <w:pPr>
        <w:numPr>
          <w:ilvl w:val="0"/>
          <w:numId w:val="218"/>
        </w:num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C83185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Nauczyciel/wychowawca może kontaktować się telefonicznie z rodzicami, jeżeli jest zaniepokojony </w:t>
      </w:r>
      <w:r w:rsidR="00CD1C4E" w:rsidRPr="00C83185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brakiem </w:t>
      </w:r>
      <w:r w:rsidRPr="00C83185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postęp</w:t>
      </w:r>
      <w:r w:rsidR="00CD1C4E" w:rsidRPr="00C83185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ów</w:t>
      </w:r>
      <w:r w:rsidRPr="00C83185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 ucznia w nauce lub </w:t>
      </w:r>
      <w:r w:rsidR="00CD1C4E" w:rsidRPr="00C83185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jego nieobecnościami </w:t>
      </w:r>
      <w:r w:rsidR="00C83185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na </w:t>
      </w:r>
      <w:r w:rsidRPr="00C83185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lekcjach on-line. </w:t>
      </w:r>
    </w:p>
    <w:p w14:paraId="1DEF3B4B" w14:textId="77777777" w:rsidR="009D52E6" w:rsidRPr="00B203C8" w:rsidRDefault="009D52E6" w:rsidP="001F2267">
      <w:pPr>
        <w:pStyle w:val="Tekstpodstawowy21"/>
        <w:spacing w:line="276" w:lineRule="auto"/>
        <w:ind w:left="709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</w:p>
    <w:p w14:paraId="56F88992" w14:textId="507968B8" w:rsidR="00A431FA" w:rsidRPr="00B203C8" w:rsidRDefault="00A431FA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09" w:name="_Toc130289186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310" w:name="_Toc499666680"/>
      <w:bookmarkStart w:id="311" w:name="_Toc499666738"/>
      <w:bookmarkStart w:id="312" w:name="_Toc499755483"/>
      <w:r w:rsidR="002D7B52">
        <w:rPr>
          <w:rFonts w:asciiTheme="majorHAnsi" w:hAnsiTheme="majorHAnsi" w:cstheme="majorHAnsi"/>
          <w:b/>
          <w:sz w:val="28"/>
        </w:rPr>
        <w:t>6</w:t>
      </w:r>
      <w:r w:rsidR="00AC29E5">
        <w:rPr>
          <w:rFonts w:asciiTheme="majorHAnsi" w:hAnsiTheme="majorHAnsi" w:cstheme="majorHAnsi"/>
          <w:b/>
          <w:sz w:val="28"/>
        </w:rPr>
        <w:t>9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CC26F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Zasady oceniania zajęć edukacyjnych</w:t>
      </w:r>
      <w:bookmarkEnd w:id="310"/>
      <w:bookmarkEnd w:id="311"/>
      <w:bookmarkEnd w:id="312"/>
      <w:r w:rsidR="00E96A11">
        <w:rPr>
          <w:rFonts w:asciiTheme="majorHAnsi" w:hAnsiTheme="majorHAnsi" w:cstheme="majorHAnsi"/>
          <w:b/>
          <w:sz w:val="28"/>
        </w:rPr>
        <w:t xml:space="preserve"> w klasach I-III</w:t>
      </w:r>
      <w:bookmarkEnd w:id="309"/>
    </w:p>
    <w:p w14:paraId="1FF4FB45" w14:textId="77777777" w:rsidR="00C41BCC" w:rsidRPr="00B203C8" w:rsidRDefault="00C41BCC" w:rsidP="003D0D65">
      <w:pPr>
        <w:numPr>
          <w:ilvl w:val="0"/>
          <w:numId w:val="10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 klasach I – III  rozwój umiejętności i wiedzy ucznia podlega obserwacji wszystkich nauczycieli uczących w </w:t>
      </w:r>
      <w:r w:rsidR="001F301A" w:rsidRPr="00B203C8">
        <w:rPr>
          <w:rFonts w:asciiTheme="majorHAnsi" w:hAnsiTheme="majorHAnsi" w:cstheme="majorHAnsi"/>
        </w:rPr>
        <w:t>danym oddziale</w:t>
      </w:r>
      <w:r w:rsidRPr="00B203C8">
        <w:rPr>
          <w:rFonts w:asciiTheme="majorHAnsi" w:hAnsiTheme="majorHAnsi" w:cstheme="majorHAnsi"/>
        </w:rPr>
        <w:t xml:space="preserve"> przez cały rok szkolny. Wobec wytworów pracy ucznia obowiązuje ocena opisowa.</w:t>
      </w:r>
    </w:p>
    <w:p w14:paraId="14583FFD" w14:textId="2AA75E8C" w:rsidR="001A1187" w:rsidRPr="00B203C8" w:rsidRDefault="001A1187" w:rsidP="003D0D65">
      <w:pPr>
        <w:pStyle w:val="Akapitzlist"/>
        <w:numPr>
          <w:ilvl w:val="0"/>
          <w:numId w:val="107"/>
        </w:numPr>
        <w:suppressAutoHyphens/>
        <w:spacing w:after="0"/>
        <w:contextualSpacing w:val="0"/>
        <w:jc w:val="left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203C8">
        <w:rPr>
          <w:rFonts w:asciiTheme="majorHAnsi" w:hAnsiTheme="majorHAnsi" w:cstheme="majorHAnsi"/>
          <w:sz w:val="24"/>
          <w:szCs w:val="24"/>
        </w:rPr>
        <w:t>Ocenianie bieżące z zajęć edukacyjnych ma na celu monitorowanie pracy ucznia oraz przekazywanie uczniowi informacji o jego osiągnięciach edukacyjnych</w:t>
      </w:r>
      <w:r w:rsidR="001D0679" w:rsidRPr="00B203C8">
        <w:rPr>
          <w:rFonts w:asciiTheme="majorHAnsi" w:hAnsiTheme="majorHAnsi" w:cstheme="majorHAnsi"/>
          <w:sz w:val="24"/>
          <w:szCs w:val="24"/>
        </w:rPr>
        <w:t>,</w:t>
      </w:r>
      <w:r w:rsidRPr="00B203C8">
        <w:rPr>
          <w:rFonts w:asciiTheme="majorHAnsi" w:hAnsiTheme="majorHAnsi" w:cstheme="majorHAnsi"/>
          <w:sz w:val="24"/>
          <w:szCs w:val="24"/>
        </w:rPr>
        <w:t xml:space="preserve"> pomaga</w:t>
      </w:r>
      <w:r w:rsidR="001D0679" w:rsidRPr="00B203C8">
        <w:rPr>
          <w:rFonts w:asciiTheme="majorHAnsi" w:hAnsiTheme="majorHAnsi" w:cstheme="majorHAnsi"/>
          <w:sz w:val="24"/>
          <w:szCs w:val="24"/>
        </w:rPr>
        <w:t>nie</w:t>
      </w:r>
      <w:r w:rsidRPr="00B203C8">
        <w:rPr>
          <w:rFonts w:asciiTheme="majorHAnsi" w:hAnsiTheme="majorHAnsi" w:cstheme="majorHAnsi"/>
          <w:sz w:val="24"/>
          <w:szCs w:val="24"/>
        </w:rPr>
        <w:t xml:space="preserve"> </w:t>
      </w:r>
      <w:r w:rsidRPr="00B203C8">
        <w:rPr>
          <w:rFonts w:asciiTheme="majorHAnsi" w:hAnsiTheme="majorHAnsi" w:cstheme="majorHAnsi"/>
          <w:sz w:val="24"/>
          <w:szCs w:val="24"/>
        </w:rPr>
        <w:br/>
      </w:r>
      <w:r w:rsidR="00A96476">
        <w:rPr>
          <w:rFonts w:asciiTheme="majorHAnsi" w:hAnsiTheme="majorHAnsi" w:cstheme="majorHAnsi"/>
          <w:sz w:val="24"/>
          <w:szCs w:val="24"/>
        </w:rPr>
        <w:t>w uczeniu się poprzez wskazanie</w:t>
      </w:r>
      <w:r w:rsidR="00201484" w:rsidRPr="00B203C8">
        <w:rPr>
          <w:rFonts w:asciiTheme="majorHAnsi" w:hAnsiTheme="majorHAnsi" w:cstheme="majorHAnsi"/>
          <w:sz w:val="24"/>
          <w:szCs w:val="24"/>
        </w:rPr>
        <w:t xml:space="preserve"> </w:t>
      </w:r>
      <w:r w:rsidR="00334DF0" w:rsidRPr="00B203C8">
        <w:rPr>
          <w:rFonts w:asciiTheme="majorHAnsi" w:hAnsiTheme="majorHAnsi" w:cstheme="majorHAnsi"/>
          <w:sz w:val="24"/>
          <w:szCs w:val="24"/>
        </w:rPr>
        <w:t>opanowanych obszarów wiedzy i umiejętnoś</w:t>
      </w:r>
      <w:r w:rsidR="00AD171D" w:rsidRPr="00B203C8">
        <w:rPr>
          <w:rFonts w:asciiTheme="majorHAnsi" w:hAnsiTheme="majorHAnsi" w:cstheme="majorHAnsi"/>
          <w:sz w:val="24"/>
          <w:szCs w:val="24"/>
        </w:rPr>
        <w:t>ci</w:t>
      </w:r>
      <w:r w:rsidR="00334DF0" w:rsidRPr="00B203C8">
        <w:rPr>
          <w:rFonts w:asciiTheme="majorHAnsi" w:hAnsiTheme="majorHAnsi" w:cstheme="majorHAnsi"/>
          <w:sz w:val="24"/>
          <w:szCs w:val="24"/>
        </w:rPr>
        <w:t xml:space="preserve"> oraz tych, które wymagają </w:t>
      </w:r>
      <w:r w:rsidR="009F2533" w:rsidRPr="00B203C8">
        <w:rPr>
          <w:rFonts w:asciiTheme="majorHAnsi" w:hAnsiTheme="majorHAnsi" w:cstheme="majorHAnsi"/>
          <w:sz w:val="24"/>
          <w:szCs w:val="24"/>
        </w:rPr>
        <w:t xml:space="preserve">uzupełnienia bądź </w:t>
      </w:r>
      <w:r w:rsidR="00334DF0" w:rsidRPr="00B203C8">
        <w:rPr>
          <w:rFonts w:asciiTheme="majorHAnsi" w:hAnsiTheme="majorHAnsi" w:cstheme="majorHAnsi"/>
          <w:sz w:val="24"/>
          <w:szCs w:val="24"/>
        </w:rPr>
        <w:t xml:space="preserve">poprawy. </w:t>
      </w:r>
    </w:p>
    <w:p w14:paraId="189B900C" w14:textId="77777777" w:rsidR="00C41BCC" w:rsidRPr="00B203C8" w:rsidRDefault="00C41BCC" w:rsidP="003D0D65">
      <w:pPr>
        <w:numPr>
          <w:ilvl w:val="0"/>
          <w:numId w:val="107"/>
        </w:numPr>
        <w:suppressAutoHyphens/>
        <w:spacing w:line="276" w:lineRule="auto"/>
        <w:jc w:val="left"/>
        <w:rPr>
          <w:rFonts w:asciiTheme="majorHAnsi" w:hAnsiTheme="majorHAnsi" w:cstheme="majorHAnsi"/>
          <w:color w:val="8DB3E2"/>
        </w:rPr>
      </w:pPr>
      <w:r w:rsidRPr="00B203C8">
        <w:rPr>
          <w:rFonts w:asciiTheme="majorHAnsi" w:hAnsiTheme="majorHAnsi" w:cstheme="majorHAnsi"/>
        </w:rPr>
        <w:t xml:space="preserve">W klasach I – III dopuszcza się w przypadku </w:t>
      </w:r>
      <w:r w:rsidR="00A431FA" w:rsidRPr="00B203C8">
        <w:rPr>
          <w:rFonts w:asciiTheme="majorHAnsi" w:hAnsiTheme="majorHAnsi" w:cstheme="majorHAnsi"/>
        </w:rPr>
        <w:t>prac pisemnych ocenę wyrażoną w </w:t>
      </w:r>
      <w:r w:rsidRPr="00B203C8">
        <w:rPr>
          <w:rFonts w:asciiTheme="majorHAnsi" w:hAnsiTheme="majorHAnsi" w:cstheme="majorHAnsi"/>
        </w:rPr>
        <w:t>skali:</w:t>
      </w:r>
    </w:p>
    <w:p w14:paraId="22F1EC9C" w14:textId="77777777" w:rsidR="00C41BCC" w:rsidRPr="00B203C8" w:rsidRDefault="00C41BCC" w:rsidP="003D0D65">
      <w:pPr>
        <w:numPr>
          <w:ilvl w:val="0"/>
          <w:numId w:val="11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6 - </w:t>
      </w:r>
      <w:r w:rsidRPr="00B203C8">
        <w:rPr>
          <w:rFonts w:asciiTheme="majorHAnsi" w:hAnsiTheme="majorHAnsi" w:cstheme="majorHAnsi"/>
        </w:rPr>
        <w:tab/>
        <w:t>praca bezbłędna, całkowicie samodzielna</w:t>
      </w:r>
      <w:r w:rsidR="00EC0B6D" w:rsidRPr="00B203C8">
        <w:rPr>
          <w:rFonts w:asciiTheme="majorHAnsi" w:hAnsiTheme="majorHAnsi" w:cstheme="majorHAnsi"/>
        </w:rPr>
        <w:t>,</w:t>
      </w:r>
    </w:p>
    <w:p w14:paraId="360EE4C1" w14:textId="77777777" w:rsidR="00C41BCC" w:rsidRPr="00B203C8" w:rsidRDefault="00C41BCC" w:rsidP="003D0D65">
      <w:pPr>
        <w:numPr>
          <w:ilvl w:val="0"/>
          <w:numId w:val="11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5 - </w:t>
      </w:r>
      <w:r w:rsidRPr="00B203C8">
        <w:rPr>
          <w:rFonts w:asciiTheme="majorHAnsi" w:hAnsiTheme="majorHAnsi" w:cstheme="majorHAnsi"/>
        </w:rPr>
        <w:tab/>
        <w:t>praca samodzielna, z drobnymi błędami o niewielkim znaczeniu, która wskazuje na pełne opanowanie wiadomości i umiejętności</w:t>
      </w:r>
      <w:r w:rsidR="00EC0B6D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 </w:t>
      </w:r>
    </w:p>
    <w:p w14:paraId="746A8FE9" w14:textId="5390C2A6" w:rsidR="00C41BCC" w:rsidRPr="00B203C8" w:rsidRDefault="00C41BCC" w:rsidP="003D0D65">
      <w:pPr>
        <w:numPr>
          <w:ilvl w:val="0"/>
          <w:numId w:val="11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4 - </w:t>
      </w:r>
      <w:r w:rsidRPr="00B203C8">
        <w:rPr>
          <w:rFonts w:asciiTheme="majorHAnsi" w:hAnsiTheme="majorHAnsi" w:cstheme="majorHAnsi"/>
        </w:rPr>
        <w:tab/>
        <w:t xml:space="preserve">praca w dużej mierze samodzielna, z błędami, pomimo których </w:t>
      </w:r>
      <w:r w:rsidR="009F65C6" w:rsidRPr="005A6F9E">
        <w:rPr>
          <w:rFonts w:asciiTheme="majorHAnsi" w:hAnsiTheme="majorHAnsi" w:cstheme="majorHAnsi"/>
        </w:rPr>
        <w:t>wskazuje</w:t>
      </w:r>
      <w:r w:rsidR="009F65C6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opanowanie wiadomo</w:t>
      </w:r>
      <w:r w:rsidR="00EC0B6D" w:rsidRPr="00B203C8">
        <w:rPr>
          <w:rFonts w:asciiTheme="majorHAnsi" w:hAnsiTheme="majorHAnsi" w:cstheme="majorHAnsi"/>
        </w:rPr>
        <w:t>ści i umiejętności podstawowych,</w:t>
      </w:r>
      <w:r w:rsidRPr="00B203C8">
        <w:rPr>
          <w:rFonts w:asciiTheme="majorHAnsi" w:hAnsiTheme="majorHAnsi" w:cstheme="majorHAnsi"/>
        </w:rPr>
        <w:t xml:space="preserve"> </w:t>
      </w:r>
    </w:p>
    <w:p w14:paraId="371FC8A5" w14:textId="77777777" w:rsidR="00C41BCC" w:rsidRPr="00B203C8" w:rsidRDefault="00C41BCC" w:rsidP="003D0D65">
      <w:pPr>
        <w:numPr>
          <w:ilvl w:val="0"/>
          <w:numId w:val="11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3 - </w:t>
      </w:r>
      <w:r w:rsidRPr="00B203C8">
        <w:rPr>
          <w:rFonts w:asciiTheme="majorHAnsi" w:hAnsiTheme="majorHAnsi" w:cstheme="majorHAnsi"/>
        </w:rPr>
        <w:tab/>
        <w:t>praca mało samodzielna lub z błędami świadczącymi o częściowym opanowaniu wiedzy i umiejętności podstawowych</w:t>
      </w:r>
      <w:r w:rsidR="00EC0B6D" w:rsidRPr="00B203C8">
        <w:rPr>
          <w:rFonts w:asciiTheme="majorHAnsi" w:hAnsiTheme="majorHAnsi" w:cstheme="majorHAnsi"/>
        </w:rPr>
        <w:t>,</w:t>
      </w:r>
    </w:p>
    <w:p w14:paraId="5961241A" w14:textId="77777777" w:rsidR="00C41BCC" w:rsidRPr="00B203C8" w:rsidRDefault="00C41BCC" w:rsidP="003D0D65">
      <w:pPr>
        <w:numPr>
          <w:ilvl w:val="0"/>
          <w:numId w:val="11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2 - </w:t>
      </w:r>
      <w:r w:rsidRPr="00B203C8">
        <w:rPr>
          <w:rFonts w:asciiTheme="majorHAnsi" w:hAnsiTheme="majorHAnsi" w:cstheme="majorHAnsi"/>
        </w:rPr>
        <w:tab/>
        <w:t>praca niesamodzielna lub z ilością błędów wskazujących na bardzo niski poziom osiągniętej wiedzy i umiejętności podstawowych</w:t>
      </w:r>
      <w:r w:rsidR="00EC0B6D" w:rsidRPr="00B203C8">
        <w:rPr>
          <w:rFonts w:asciiTheme="majorHAnsi" w:hAnsiTheme="majorHAnsi" w:cstheme="majorHAnsi"/>
        </w:rPr>
        <w:t>,</w:t>
      </w:r>
    </w:p>
    <w:p w14:paraId="7EB2E231" w14:textId="3825A547" w:rsidR="00C41BCC" w:rsidRPr="00B203C8" w:rsidRDefault="00C41BCC" w:rsidP="003D0D65">
      <w:pPr>
        <w:numPr>
          <w:ilvl w:val="0"/>
          <w:numId w:val="11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1 - </w:t>
      </w:r>
      <w:r w:rsidRPr="00B203C8">
        <w:rPr>
          <w:rFonts w:asciiTheme="majorHAnsi" w:hAnsiTheme="majorHAnsi" w:cstheme="majorHAnsi"/>
        </w:rPr>
        <w:tab/>
        <w:t>praca wykonana w niewielkiej części, wskazująca na brak pod</w:t>
      </w:r>
      <w:r w:rsidR="00EC0B6D" w:rsidRPr="00B203C8">
        <w:rPr>
          <w:rFonts w:asciiTheme="majorHAnsi" w:hAnsiTheme="majorHAnsi" w:cstheme="majorHAnsi"/>
        </w:rPr>
        <w:t>stawowych umiejętności i wiedzy.</w:t>
      </w:r>
    </w:p>
    <w:p w14:paraId="2F9C6F75" w14:textId="6962E616" w:rsidR="008B03C5" w:rsidRPr="00B203C8" w:rsidRDefault="00C41BCC" w:rsidP="003D0D65">
      <w:pPr>
        <w:numPr>
          <w:ilvl w:val="0"/>
          <w:numId w:val="10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 xml:space="preserve">„0”  w miejscu oceny w dzienniku oznacza niezaliczenie pracy bądź nieobecność ucznia na  </w:t>
      </w:r>
      <w:r w:rsidR="00F032C9" w:rsidRPr="00B203C8">
        <w:rPr>
          <w:rFonts w:asciiTheme="majorHAnsi" w:hAnsiTheme="majorHAnsi" w:cstheme="majorHAnsi"/>
        </w:rPr>
        <w:t>sprawdzianie/teście</w:t>
      </w:r>
      <w:r w:rsidRPr="00B203C8">
        <w:rPr>
          <w:rFonts w:asciiTheme="majorHAnsi" w:hAnsiTheme="majorHAnsi" w:cstheme="majorHAnsi"/>
        </w:rPr>
        <w:t xml:space="preserve"> lub innej formie sprawdzania materiału. „0” nie jest </w:t>
      </w:r>
      <w:r w:rsidR="00503138">
        <w:rPr>
          <w:rFonts w:asciiTheme="majorHAnsi" w:hAnsiTheme="majorHAnsi" w:cstheme="majorHAnsi"/>
        </w:rPr>
        <w:t xml:space="preserve">oceną wiedzy czy umiejętności, </w:t>
      </w:r>
      <w:r w:rsidRPr="00B203C8">
        <w:rPr>
          <w:rFonts w:asciiTheme="majorHAnsi" w:hAnsiTheme="majorHAnsi" w:cstheme="majorHAnsi"/>
        </w:rPr>
        <w:t>a jedynie informacją dla ucznia i rodzica o potrzebie zaliczenia danej pracy w terminie ustalonym z nauczycielem.</w:t>
      </w:r>
    </w:p>
    <w:p w14:paraId="1F6CA682" w14:textId="77777777" w:rsidR="00A431FA" w:rsidRPr="00B203C8" w:rsidRDefault="00C41BCC" w:rsidP="003D0D65">
      <w:pPr>
        <w:numPr>
          <w:ilvl w:val="0"/>
          <w:numId w:val="10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Oceny </w:t>
      </w:r>
      <w:r w:rsidR="00565A49" w:rsidRPr="00B203C8">
        <w:rPr>
          <w:rFonts w:asciiTheme="majorHAnsi" w:hAnsiTheme="majorHAnsi" w:cstheme="majorHAnsi"/>
        </w:rPr>
        <w:t>wyrażone w skali</w:t>
      </w:r>
      <w:r w:rsidRPr="00B203C8">
        <w:rPr>
          <w:rFonts w:asciiTheme="majorHAnsi" w:hAnsiTheme="majorHAnsi" w:cstheme="majorHAnsi"/>
        </w:rPr>
        <w:t xml:space="preserve"> </w:t>
      </w:r>
      <w:r w:rsidR="00804A1F" w:rsidRPr="00B203C8">
        <w:rPr>
          <w:rFonts w:asciiTheme="majorHAnsi" w:hAnsiTheme="majorHAnsi" w:cstheme="majorHAnsi"/>
        </w:rPr>
        <w:t xml:space="preserve">1-6 </w:t>
      </w:r>
      <w:r w:rsidRPr="00B203C8">
        <w:rPr>
          <w:rFonts w:asciiTheme="majorHAnsi" w:hAnsiTheme="majorHAnsi" w:cstheme="majorHAnsi"/>
        </w:rPr>
        <w:t>dotyczą edukacji polonisty</w:t>
      </w:r>
      <w:r w:rsidR="007A564D" w:rsidRPr="00B203C8">
        <w:rPr>
          <w:rFonts w:asciiTheme="majorHAnsi" w:hAnsiTheme="majorHAnsi" w:cstheme="majorHAnsi"/>
        </w:rPr>
        <w:t xml:space="preserve">cznej, matematycznej, </w:t>
      </w:r>
      <w:r w:rsidRPr="00B203C8">
        <w:rPr>
          <w:rFonts w:asciiTheme="majorHAnsi" w:hAnsiTheme="majorHAnsi" w:cstheme="majorHAnsi"/>
        </w:rPr>
        <w:t>przyrodniczej,</w:t>
      </w:r>
      <w:r w:rsidR="00A431FA" w:rsidRPr="00B203C8">
        <w:rPr>
          <w:rFonts w:asciiTheme="majorHAnsi" w:hAnsiTheme="majorHAnsi" w:cstheme="majorHAnsi"/>
        </w:rPr>
        <w:t xml:space="preserve"> </w:t>
      </w:r>
      <w:r w:rsidR="003E17C5" w:rsidRPr="00B203C8">
        <w:rPr>
          <w:rFonts w:asciiTheme="majorHAnsi" w:hAnsiTheme="majorHAnsi" w:cstheme="majorHAnsi"/>
        </w:rPr>
        <w:t>informatycznej</w:t>
      </w:r>
      <w:r w:rsidRPr="00B203C8">
        <w:rPr>
          <w:rFonts w:asciiTheme="majorHAnsi" w:hAnsiTheme="majorHAnsi" w:cstheme="majorHAnsi"/>
        </w:rPr>
        <w:t xml:space="preserve"> i języka angielskiego. </w:t>
      </w:r>
    </w:p>
    <w:p w14:paraId="263C9C40" w14:textId="77777777" w:rsidR="00C41BCC" w:rsidRPr="00B203C8" w:rsidRDefault="00C41BCC" w:rsidP="003D0D65">
      <w:pPr>
        <w:numPr>
          <w:ilvl w:val="0"/>
          <w:numId w:val="10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Przy wystawianiu ocen bieżących uwzględnia się plusy i minusy.</w:t>
      </w:r>
    </w:p>
    <w:p w14:paraId="7E43009D" w14:textId="77777777" w:rsidR="00C41BCC" w:rsidRPr="00B203C8" w:rsidRDefault="00C41BCC" w:rsidP="003D0D65">
      <w:pPr>
        <w:numPr>
          <w:ilvl w:val="0"/>
          <w:numId w:val="10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Aktywność artystyczna, ruchowa i edukacja społeczna </w:t>
      </w:r>
      <w:r w:rsidR="00E178D9" w:rsidRPr="00B203C8">
        <w:rPr>
          <w:rFonts w:asciiTheme="majorHAnsi" w:hAnsiTheme="majorHAnsi" w:cstheme="majorHAnsi"/>
        </w:rPr>
        <w:t>są</w:t>
      </w:r>
      <w:r w:rsidRPr="00B203C8">
        <w:rPr>
          <w:rFonts w:asciiTheme="majorHAnsi" w:hAnsiTheme="majorHAnsi" w:cstheme="majorHAnsi"/>
        </w:rPr>
        <w:t xml:space="preserve"> ocenian</w:t>
      </w:r>
      <w:r w:rsidR="00E178D9" w:rsidRPr="00B203C8">
        <w:rPr>
          <w:rFonts w:asciiTheme="majorHAnsi" w:hAnsiTheme="majorHAnsi" w:cstheme="majorHAnsi"/>
        </w:rPr>
        <w:t>e</w:t>
      </w:r>
      <w:r w:rsidRPr="00B203C8">
        <w:rPr>
          <w:rFonts w:asciiTheme="majorHAnsi" w:hAnsiTheme="majorHAnsi" w:cstheme="majorHAnsi"/>
        </w:rPr>
        <w:t xml:space="preserve"> za pomocą znaków plus i minus (+ lub -).</w:t>
      </w:r>
    </w:p>
    <w:p w14:paraId="6B7B7E2B" w14:textId="14A7D86B" w:rsidR="00C41BCC" w:rsidRPr="00B203C8" w:rsidRDefault="00C41BCC" w:rsidP="003D0D65">
      <w:pPr>
        <w:numPr>
          <w:ilvl w:val="0"/>
          <w:numId w:val="10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Dopuszcza się wystawianie ocen w klasach pływackich </w:t>
      </w:r>
      <w:r w:rsidR="00DA3C89" w:rsidRPr="00B203C8">
        <w:rPr>
          <w:rFonts w:asciiTheme="majorHAnsi" w:hAnsiTheme="majorHAnsi" w:cstheme="majorHAnsi"/>
        </w:rPr>
        <w:t>I - III</w:t>
      </w:r>
      <w:r w:rsidRPr="00B203C8">
        <w:rPr>
          <w:rFonts w:asciiTheme="majorHAnsi" w:hAnsiTheme="majorHAnsi" w:cstheme="majorHAnsi"/>
        </w:rPr>
        <w:t xml:space="preserve"> oraz w klasach ogólnych </w:t>
      </w:r>
      <w:r w:rsidR="00DA3C89" w:rsidRPr="00B203C8">
        <w:rPr>
          <w:rFonts w:asciiTheme="majorHAnsi" w:hAnsiTheme="majorHAnsi" w:cstheme="majorHAnsi"/>
        </w:rPr>
        <w:t>II</w:t>
      </w:r>
      <w:r w:rsidR="005A6F9E">
        <w:rPr>
          <w:rFonts w:asciiTheme="majorHAnsi" w:hAnsiTheme="majorHAnsi" w:cstheme="majorHAnsi"/>
        </w:rPr>
        <w:noBreakHyphen/>
      </w:r>
      <w:r w:rsidR="00DA3C89" w:rsidRPr="00B203C8">
        <w:rPr>
          <w:rFonts w:asciiTheme="majorHAnsi" w:hAnsiTheme="majorHAnsi" w:cstheme="majorHAnsi"/>
        </w:rPr>
        <w:t>III</w:t>
      </w:r>
      <w:r w:rsidRPr="00B203C8">
        <w:rPr>
          <w:rFonts w:asciiTheme="majorHAnsi" w:hAnsiTheme="majorHAnsi" w:cstheme="majorHAnsi"/>
        </w:rPr>
        <w:t xml:space="preserve"> z pływania</w:t>
      </w:r>
      <w:r w:rsidR="00DA3C89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w celu rzetelnego oceniania ucznia.</w:t>
      </w:r>
    </w:p>
    <w:p w14:paraId="7BA430A1" w14:textId="580F8218" w:rsidR="00C41BCC" w:rsidRPr="00B203C8" w:rsidRDefault="00C41BCC" w:rsidP="003D0D65">
      <w:pPr>
        <w:numPr>
          <w:ilvl w:val="0"/>
          <w:numId w:val="10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Uczniowie klasy I, w  I półroczu, nie</w:t>
      </w:r>
      <w:r w:rsidR="005A6F9E">
        <w:rPr>
          <w:rFonts w:asciiTheme="majorHAnsi" w:hAnsiTheme="majorHAnsi" w:cstheme="majorHAnsi"/>
        </w:rPr>
        <w:t xml:space="preserve"> podlegają ocenianiu w skali 1 - </w:t>
      </w:r>
      <w:r w:rsidRPr="00B203C8">
        <w:rPr>
          <w:rFonts w:asciiTheme="majorHAnsi" w:hAnsiTheme="majorHAnsi" w:cstheme="majorHAnsi"/>
        </w:rPr>
        <w:t>6. Nauczyciele uczący w tych klasach gromadzą prace dziecka, dokonują jego obserwacji, monitorują</w:t>
      </w:r>
      <w:r w:rsidR="00C85DB3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jego rozwój w celu sformułowania oceny opisowej.</w:t>
      </w:r>
    </w:p>
    <w:p w14:paraId="64EA77D0" w14:textId="77777777" w:rsidR="00C41BCC" w:rsidRPr="00B203C8" w:rsidRDefault="00C41BCC" w:rsidP="003D0D65">
      <w:pPr>
        <w:numPr>
          <w:ilvl w:val="0"/>
          <w:numId w:val="10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Dopuszcza się stosowanie symboli charakterystycznych tylko dla danej klasy.</w:t>
      </w:r>
    </w:p>
    <w:p w14:paraId="120352FD" w14:textId="732F4EFF" w:rsidR="00C41BCC" w:rsidRPr="00B203C8" w:rsidRDefault="005A6F9E" w:rsidP="003D0D65">
      <w:pPr>
        <w:numPr>
          <w:ilvl w:val="0"/>
          <w:numId w:val="10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klasach I - </w:t>
      </w:r>
      <w:r w:rsidR="00C41BCC" w:rsidRPr="00B203C8">
        <w:rPr>
          <w:rFonts w:asciiTheme="majorHAnsi" w:hAnsiTheme="majorHAnsi" w:cstheme="majorHAnsi"/>
        </w:rPr>
        <w:t>III obowiązuje również przeliczanie na procenty wyników prac pisemnych.</w:t>
      </w:r>
    </w:p>
    <w:p w14:paraId="24936105" w14:textId="08656CD9" w:rsidR="00C41BCC" w:rsidRPr="00B203C8" w:rsidRDefault="00503138" w:rsidP="003D0D65">
      <w:pPr>
        <w:numPr>
          <w:ilvl w:val="0"/>
          <w:numId w:val="10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Rodzice są </w:t>
      </w:r>
      <w:r w:rsidR="00C41BCC" w:rsidRPr="00B203C8">
        <w:rPr>
          <w:rFonts w:asciiTheme="majorHAnsi" w:hAnsiTheme="majorHAnsi" w:cstheme="majorHAnsi"/>
        </w:rPr>
        <w:t>na bieżąco informowani o ocenach uczniów poprzez:</w:t>
      </w:r>
    </w:p>
    <w:p w14:paraId="44FDBDA1" w14:textId="77777777" w:rsidR="00C41BCC" w:rsidRPr="00B203C8" w:rsidRDefault="00C41BCC" w:rsidP="003D0D65">
      <w:pPr>
        <w:numPr>
          <w:ilvl w:val="0"/>
          <w:numId w:val="11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wgląd w wytwory pracy dzieci</w:t>
      </w:r>
      <w:r w:rsidR="007A5143" w:rsidRPr="00B203C8">
        <w:rPr>
          <w:rFonts w:asciiTheme="majorHAnsi" w:hAnsiTheme="majorHAnsi" w:cstheme="majorHAnsi"/>
        </w:rPr>
        <w:t>,</w:t>
      </w:r>
    </w:p>
    <w:p w14:paraId="5560A7E6" w14:textId="77777777" w:rsidR="00C41BCC" w:rsidRPr="00B203C8" w:rsidRDefault="00C41BCC" w:rsidP="003D0D65">
      <w:pPr>
        <w:numPr>
          <w:ilvl w:val="0"/>
          <w:numId w:val="11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uczestnictwo w comiesięcznych konsultacjach z wychowawcą i pozostałymi nauczycielami</w:t>
      </w:r>
      <w:r w:rsidR="007A5143" w:rsidRPr="00B203C8">
        <w:rPr>
          <w:rFonts w:asciiTheme="majorHAnsi" w:hAnsiTheme="majorHAnsi" w:cstheme="majorHAnsi"/>
        </w:rPr>
        <w:t>,</w:t>
      </w:r>
    </w:p>
    <w:p w14:paraId="7815F74C" w14:textId="77777777" w:rsidR="00C41BCC" w:rsidRPr="00B203C8" w:rsidRDefault="0067220E" w:rsidP="003D0D65">
      <w:pPr>
        <w:numPr>
          <w:ilvl w:val="0"/>
          <w:numId w:val="11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śródroczną</w:t>
      </w:r>
      <w:r w:rsidR="00C41BCC" w:rsidRPr="00B203C8">
        <w:rPr>
          <w:rFonts w:asciiTheme="majorHAnsi" w:hAnsiTheme="majorHAnsi" w:cstheme="majorHAnsi"/>
        </w:rPr>
        <w:t xml:space="preserve"> ocen</w:t>
      </w:r>
      <w:r w:rsidRPr="00B203C8">
        <w:rPr>
          <w:rFonts w:asciiTheme="majorHAnsi" w:hAnsiTheme="majorHAnsi" w:cstheme="majorHAnsi"/>
        </w:rPr>
        <w:t>ę</w:t>
      </w:r>
      <w:r w:rsidR="00C41BCC" w:rsidRPr="00B203C8">
        <w:rPr>
          <w:rFonts w:asciiTheme="majorHAnsi" w:hAnsiTheme="majorHAnsi" w:cstheme="majorHAnsi"/>
        </w:rPr>
        <w:t xml:space="preserve"> opisow</w:t>
      </w:r>
      <w:r w:rsidRPr="00B203C8">
        <w:rPr>
          <w:rFonts w:asciiTheme="majorHAnsi" w:hAnsiTheme="majorHAnsi" w:cstheme="majorHAnsi"/>
        </w:rPr>
        <w:t>ą</w:t>
      </w:r>
      <w:r w:rsidR="00C41BCC" w:rsidRPr="00B203C8">
        <w:rPr>
          <w:rFonts w:asciiTheme="majorHAnsi" w:hAnsiTheme="majorHAnsi" w:cstheme="majorHAnsi"/>
        </w:rPr>
        <w:t xml:space="preserve"> w dzienniku elektronicznym</w:t>
      </w:r>
      <w:r w:rsidR="007A5143" w:rsidRPr="00B203C8">
        <w:rPr>
          <w:rFonts w:asciiTheme="majorHAnsi" w:hAnsiTheme="majorHAnsi" w:cstheme="majorHAnsi"/>
        </w:rPr>
        <w:t>,</w:t>
      </w:r>
    </w:p>
    <w:p w14:paraId="7DBD0927" w14:textId="77777777" w:rsidR="00C41BCC" w:rsidRPr="00B203C8" w:rsidRDefault="00C41BCC" w:rsidP="003D0D65">
      <w:pPr>
        <w:numPr>
          <w:ilvl w:val="0"/>
          <w:numId w:val="11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cenzurki na koniec roku szkolnego.</w:t>
      </w:r>
    </w:p>
    <w:p w14:paraId="5B243A5B" w14:textId="72936D84" w:rsidR="00E96A11" w:rsidRPr="00B203C8" w:rsidRDefault="00E96A11" w:rsidP="00E96A11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13" w:name="_Toc130289187"/>
      <w:r w:rsidRPr="00B203C8">
        <w:rPr>
          <w:rFonts w:asciiTheme="majorHAnsi" w:hAnsiTheme="majorHAnsi" w:cstheme="majorHAnsi"/>
          <w:b/>
          <w:sz w:val="28"/>
        </w:rPr>
        <w:t xml:space="preserve">§ </w:t>
      </w:r>
      <w:r>
        <w:rPr>
          <w:rFonts w:asciiTheme="majorHAnsi" w:hAnsiTheme="majorHAnsi" w:cstheme="majorHAnsi"/>
          <w:b/>
          <w:sz w:val="28"/>
        </w:rPr>
        <w:t>70.</w:t>
      </w:r>
      <w:r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Zasady oceniania zajęć edukacyjnych</w:t>
      </w:r>
      <w:r>
        <w:rPr>
          <w:rFonts w:asciiTheme="majorHAnsi" w:hAnsiTheme="majorHAnsi" w:cstheme="majorHAnsi"/>
          <w:b/>
          <w:sz w:val="28"/>
        </w:rPr>
        <w:t xml:space="preserve"> w klasach IV-VIII</w:t>
      </w:r>
      <w:bookmarkEnd w:id="313"/>
    </w:p>
    <w:p w14:paraId="3EC9839A" w14:textId="553D6711" w:rsidR="001A1187" w:rsidRPr="00B203C8" w:rsidRDefault="001A1187" w:rsidP="003D0D65">
      <w:pPr>
        <w:numPr>
          <w:ilvl w:val="0"/>
          <w:numId w:val="16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Wychowawca na początku roku szkolnego informuje uczniów i ich rodziców o ogólnych zasadach </w:t>
      </w:r>
      <w:r w:rsidR="00EB3502" w:rsidRPr="00B203C8">
        <w:rPr>
          <w:rFonts w:asciiTheme="majorHAnsi" w:hAnsiTheme="majorHAnsi" w:cstheme="majorHAnsi"/>
        </w:rPr>
        <w:t>W</w:t>
      </w:r>
      <w:r w:rsidRPr="00B203C8">
        <w:rPr>
          <w:rFonts w:asciiTheme="majorHAnsi" w:hAnsiTheme="majorHAnsi" w:cstheme="majorHAnsi"/>
        </w:rPr>
        <w:t>ewnątrzszkolnego oceniania.</w:t>
      </w:r>
    </w:p>
    <w:p w14:paraId="53CA7EB7" w14:textId="77777777" w:rsidR="00C41BCC" w:rsidRPr="00B203C8" w:rsidRDefault="00C41BCC" w:rsidP="003D0D65">
      <w:pPr>
        <w:numPr>
          <w:ilvl w:val="0"/>
          <w:numId w:val="16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Oceny klasyfikacyjne bieżące, śródroczne i roczne, poc</w:t>
      </w:r>
      <w:r w:rsidR="00294201" w:rsidRPr="00B203C8">
        <w:rPr>
          <w:rFonts w:asciiTheme="majorHAnsi" w:hAnsiTheme="majorHAnsi" w:cstheme="majorHAnsi"/>
        </w:rPr>
        <w:t>ząwszy od klasy IV</w:t>
      </w:r>
      <w:r w:rsidR="002C4DBF" w:rsidRPr="00B203C8">
        <w:rPr>
          <w:rFonts w:asciiTheme="majorHAnsi" w:hAnsiTheme="majorHAnsi" w:cstheme="majorHAnsi"/>
        </w:rPr>
        <w:t>,</w:t>
      </w:r>
      <w:r w:rsidR="00294201" w:rsidRPr="00B203C8">
        <w:rPr>
          <w:rFonts w:asciiTheme="majorHAnsi" w:hAnsiTheme="majorHAnsi" w:cstheme="majorHAnsi"/>
        </w:rPr>
        <w:t xml:space="preserve"> ustala się w </w:t>
      </w:r>
      <w:r w:rsidRPr="00B203C8">
        <w:rPr>
          <w:rFonts w:asciiTheme="majorHAnsi" w:hAnsiTheme="majorHAnsi" w:cstheme="majorHAnsi"/>
        </w:rPr>
        <w:t>stopniach według następującej skali:</w:t>
      </w:r>
    </w:p>
    <w:p w14:paraId="1A6C0F2B" w14:textId="77777777" w:rsidR="00C41BCC" w:rsidRPr="00B203C8" w:rsidRDefault="00C41BCC" w:rsidP="003D0D65">
      <w:pPr>
        <w:numPr>
          <w:ilvl w:val="0"/>
          <w:numId w:val="16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Skala ocen bieżących i klasyfikacyjnych:</w:t>
      </w:r>
    </w:p>
    <w:p w14:paraId="3E8EB28C" w14:textId="77777777" w:rsidR="00C41BCC" w:rsidRPr="00B203C8" w:rsidRDefault="00BC30BF" w:rsidP="003D0D65">
      <w:pPr>
        <w:numPr>
          <w:ilvl w:val="0"/>
          <w:numId w:val="11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stopień celujący</w:t>
      </w:r>
      <w:r w:rsidRPr="00B203C8">
        <w:rPr>
          <w:rFonts w:asciiTheme="majorHAnsi" w:hAnsiTheme="majorHAnsi" w:cstheme="majorHAnsi"/>
        </w:rPr>
        <w:tab/>
      </w:r>
      <w:r w:rsidRPr="00B203C8">
        <w:rPr>
          <w:rFonts w:asciiTheme="majorHAnsi" w:hAnsiTheme="majorHAnsi" w:cstheme="majorHAnsi"/>
        </w:rPr>
        <w:tab/>
      </w:r>
      <w:r w:rsidR="00C41BCC" w:rsidRPr="00B203C8">
        <w:rPr>
          <w:rFonts w:asciiTheme="majorHAnsi" w:hAnsiTheme="majorHAnsi" w:cstheme="majorHAnsi"/>
        </w:rPr>
        <w:t xml:space="preserve">– 6 </w:t>
      </w:r>
      <w:r w:rsidR="00C41BCC" w:rsidRPr="00B203C8">
        <w:rPr>
          <w:rFonts w:asciiTheme="majorHAnsi" w:hAnsiTheme="majorHAnsi" w:cstheme="majorHAnsi"/>
        </w:rPr>
        <w:tab/>
        <w:t>(cel)</w:t>
      </w:r>
    </w:p>
    <w:p w14:paraId="03647B1B" w14:textId="77777777" w:rsidR="00C41BCC" w:rsidRPr="00B203C8" w:rsidRDefault="00C41BCC" w:rsidP="003D0D65">
      <w:pPr>
        <w:numPr>
          <w:ilvl w:val="0"/>
          <w:numId w:val="11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stopień bardzo dobry</w:t>
      </w:r>
      <w:r w:rsidR="00BC30BF" w:rsidRPr="00B203C8">
        <w:rPr>
          <w:rFonts w:asciiTheme="majorHAnsi" w:hAnsiTheme="majorHAnsi" w:cstheme="majorHAnsi"/>
        </w:rPr>
        <w:tab/>
      </w:r>
      <w:r w:rsidRPr="00B203C8">
        <w:rPr>
          <w:rFonts w:asciiTheme="majorHAnsi" w:hAnsiTheme="majorHAnsi" w:cstheme="majorHAnsi"/>
        </w:rPr>
        <w:t xml:space="preserve">– 5  </w:t>
      </w:r>
      <w:r w:rsidRPr="00B203C8">
        <w:rPr>
          <w:rFonts w:asciiTheme="majorHAnsi" w:hAnsiTheme="majorHAnsi" w:cstheme="majorHAnsi"/>
        </w:rPr>
        <w:tab/>
        <w:t>(</w:t>
      </w:r>
      <w:proofErr w:type="spellStart"/>
      <w:r w:rsidRPr="00B203C8">
        <w:rPr>
          <w:rFonts w:asciiTheme="majorHAnsi" w:hAnsiTheme="majorHAnsi" w:cstheme="majorHAnsi"/>
        </w:rPr>
        <w:t>bdb</w:t>
      </w:r>
      <w:proofErr w:type="spellEnd"/>
      <w:r w:rsidRPr="00B203C8">
        <w:rPr>
          <w:rFonts w:asciiTheme="majorHAnsi" w:hAnsiTheme="majorHAnsi" w:cstheme="majorHAnsi"/>
        </w:rPr>
        <w:t>)</w:t>
      </w:r>
    </w:p>
    <w:p w14:paraId="40D370E8" w14:textId="77777777" w:rsidR="00C41BCC" w:rsidRPr="00B203C8" w:rsidRDefault="00C41BCC" w:rsidP="003D0D65">
      <w:pPr>
        <w:numPr>
          <w:ilvl w:val="0"/>
          <w:numId w:val="11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stopień dobry</w:t>
      </w:r>
      <w:r w:rsidRPr="00B203C8">
        <w:rPr>
          <w:rFonts w:asciiTheme="majorHAnsi" w:hAnsiTheme="majorHAnsi" w:cstheme="majorHAnsi"/>
        </w:rPr>
        <w:tab/>
      </w:r>
      <w:r w:rsidRPr="00B203C8">
        <w:rPr>
          <w:rFonts w:asciiTheme="majorHAnsi" w:hAnsiTheme="majorHAnsi" w:cstheme="majorHAnsi"/>
        </w:rPr>
        <w:tab/>
        <w:t>– 4</w:t>
      </w:r>
      <w:r w:rsidRPr="00B203C8">
        <w:rPr>
          <w:rFonts w:asciiTheme="majorHAnsi" w:hAnsiTheme="majorHAnsi" w:cstheme="majorHAnsi"/>
        </w:rPr>
        <w:tab/>
        <w:t>(</w:t>
      </w:r>
      <w:proofErr w:type="spellStart"/>
      <w:r w:rsidRPr="00B203C8">
        <w:rPr>
          <w:rFonts w:asciiTheme="majorHAnsi" w:hAnsiTheme="majorHAnsi" w:cstheme="majorHAnsi"/>
        </w:rPr>
        <w:t>db</w:t>
      </w:r>
      <w:proofErr w:type="spellEnd"/>
      <w:r w:rsidRPr="00B203C8">
        <w:rPr>
          <w:rFonts w:asciiTheme="majorHAnsi" w:hAnsiTheme="majorHAnsi" w:cstheme="majorHAnsi"/>
        </w:rPr>
        <w:t>)</w:t>
      </w:r>
    </w:p>
    <w:p w14:paraId="0A9F53AB" w14:textId="77777777" w:rsidR="00C41BCC" w:rsidRPr="00B203C8" w:rsidRDefault="00395B7A" w:rsidP="003D0D65">
      <w:pPr>
        <w:numPr>
          <w:ilvl w:val="0"/>
          <w:numId w:val="11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stopień dostateczny</w:t>
      </w:r>
      <w:r w:rsidRPr="00B203C8">
        <w:rPr>
          <w:rFonts w:asciiTheme="majorHAnsi" w:hAnsiTheme="majorHAnsi" w:cstheme="majorHAnsi"/>
        </w:rPr>
        <w:tab/>
        <w:t xml:space="preserve">– 3 </w:t>
      </w:r>
      <w:r w:rsidRPr="00B203C8">
        <w:rPr>
          <w:rFonts w:asciiTheme="majorHAnsi" w:hAnsiTheme="majorHAnsi" w:cstheme="majorHAnsi"/>
        </w:rPr>
        <w:tab/>
        <w:t>(</w:t>
      </w:r>
      <w:proofErr w:type="spellStart"/>
      <w:r w:rsidRPr="00B203C8">
        <w:rPr>
          <w:rFonts w:asciiTheme="majorHAnsi" w:hAnsiTheme="majorHAnsi" w:cstheme="majorHAnsi"/>
        </w:rPr>
        <w:t>dst</w:t>
      </w:r>
      <w:proofErr w:type="spellEnd"/>
      <w:r w:rsidRPr="00B203C8">
        <w:rPr>
          <w:rFonts w:asciiTheme="majorHAnsi" w:hAnsiTheme="majorHAnsi" w:cstheme="majorHAnsi"/>
        </w:rPr>
        <w:t>)</w:t>
      </w:r>
    </w:p>
    <w:p w14:paraId="1D59835E" w14:textId="77777777" w:rsidR="00C41BCC" w:rsidRPr="00B203C8" w:rsidRDefault="00BC30BF" w:rsidP="003D0D65">
      <w:pPr>
        <w:numPr>
          <w:ilvl w:val="0"/>
          <w:numId w:val="11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stopień dopuszczający</w:t>
      </w:r>
      <w:r w:rsidRPr="00B203C8">
        <w:rPr>
          <w:rFonts w:asciiTheme="majorHAnsi" w:hAnsiTheme="majorHAnsi" w:cstheme="majorHAnsi"/>
        </w:rPr>
        <w:tab/>
      </w:r>
      <w:r w:rsidR="00C41BCC" w:rsidRPr="00B203C8">
        <w:rPr>
          <w:rFonts w:asciiTheme="majorHAnsi" w:hAnsiTheme="majorHAnsi" w:cstheme="majorHAnsi"/>
        </w:rPr>
        <w:t>– 2</w:t>
      </w:r>
      <w:r w:rsidR="00C41BCC" w:rsidRPr="00B203C8">
        <w:rPr>
          <w:rFonts w:asciiTheme="majorHAnsi" w:hAnsiTheme="majorHAnsi" w:cstheme="majorHAnsi"/>
        </w:rPr>
        <w:tab/>
        <w:t>(</w:t>
      </w:r>
      <w:proofErr w:type="spellStart"/>
      <w:r w:rsidR="00C41BCC" w:rsidRPr="00B203C8">
        <w:rPr>
          <w:rFonts w:asciiTheme="majorHAnsi" w:hAnsiTheme="majorHAnsi" w:cstheme="majorHAnsi"/>
        </w:rPr>
        <w:t>dop</w:t>
      </w:r>
      <w:proofErr w:type="spellEnd"/>
      <w:r w:rsidR="00C41BCC" w:rsidRPr="00B203C8">
        <w:rPr>
          <w:rFonts w:asciiTheme="majorHAnsi" w:hAnsiTheme="majorHAnsi" w:cstheme="majorHAnsi"/>
        </w:rPr>
        <w:t>)</w:t>
      </w:r>
    </w:p>
    <w:p w14:paraId="0E116220" w14:textId="77777777" w:rsidR="00C41BCC" w:rsidRPr="00B203C8" w:rsidRDefault="00C41BCC" w:rsidP="003D0D65">
      <w:pPr>
        <w:numPr>
          <w:ilvl w:val="0"/>
          <w:numId w:val="11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stopień niedostateczny</w:t>
      </w:r>
      <w:r w:rsidRPr="00B203C8">
        <w:rPr>
          <w:rFonts w:asciiTheme="majorHAnsi" w:hAnsiTheme="majorHAnsi" w:cstheme="majorHAnsi"/>
        </w:rPr>
        <w:tab/>
        <w:t>– 1</w:t>
      </w:r>
      <w:r w:rsidRPr="00B203C8">
        <w:rPr>
          <w:rFonts w:asciiTheme="majorHAnsi" w:hAnsiTheme="majorHAnsi" w:cstheme="majorHAnsi"/>
        </w:rPr>
        <w:tab/>
        <w:t>(</w:t>
      </w:r>
      <w:proofErr w:type="spellStart"/>
      <w:r w:rsidRPr="00B203C8">
        <w:rPr>
          <w:rFonts w:asciiTheme="majorHAnsi" w:hAnsiTheme="majorHAnsi" w:cstheme="majorHAnsi"/>
        </w:rPr>
        <w:t>ndst</w:t>
      </w:r>
      <w:proofErr w:type="spellEnd"/>
      <w:r w:rsidRPr="00B203C8">
        <w:rPr>
          <w:rFonts w:asciiTheme="majorHAnsi" w:hAnsiTheme="majorHAnsi" w:cstheme="majorHAnsi"/>
        </w:rPr>
        <w:t>)</w:t>
      </w:r>
    </w:p>
    <w:p w14:paraId="4BEE2936" w14:textId="77777777" w:rsidR="00C41BCC" w:rsidRPr="00B203C8" w:rsidRDefault="001A1187" w:rsidP="003D0D65">
      <w:pPr>
        <w:numPr>
          <w:ilvl w:val="0"/>
          <w:numId w:val="16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 </w:t>
      </w:r>
      <w:r w:rsidR="00C41BCC" w:rsidRPr="00B203C8">
        <w:rPr>
          <w:rFonts w:asciiTheme="majorHAnsi" w:hAnsiTheme="majorHAnsi" w:cstheme="majorHAnsi"/>
        </w:rPr>
        <w:t xml:space="preserve">„0”  w miejscu oceny w dzienniku </w:t>
      </w:r>
      <w:r w:rsidR="00396809" w:rsidRPr="00B203C8">
        <w:rPr>
          <w:rFonts w:asciiTheme="majorHAnsi" w:hAnsiTheme="majorHAnsi" w:cstheme="majorHAnsi"/>
        </w:rPr>
        <w:t>oznacza niezaliczenie pracy lub</w:t>
      </w:r>
      <w:r w:rsidR="00C41BCC" w:rsidRPr="00B203C8">
        <w:rPr>
          <w:rFonts w:asciiTheme="majorHAnsi" w:hAnsiTheme="majorHAnsi" w:cstheme="majorHAnsi"/>
        </w:rPr>
        <w:t xml:space="preserve"> nieobecność ucznia na  </w:t>
      </w:r>
      <w:r w:rsidR="000F0852" w:rsidRPr="00B203C8">
        <w:rPr>
          <w:rFonts w:asciiTheme="majorHAnsi" w:hAnsiTheme="majorHAnsi" w:cstheme="majorHAnsi"/>
        </w:rPr>
        <w:t>sprawdzianie/teście</w:t>
      </w:r>
      <w:r w:rsidR="00396809" w:rsidRPr="00B203C8">
        <w:rPr>
          <w:rFonts w:asciiTheme="majorHAnsi" w:hAnsiTheme="majorHAnsi" w:cstheme="majorHAnsi"/>
        </w:rPr>
        <w:t xml:space="preserve"> czy</w:t>
      </w:r>
      <w:r w:rsidR="00C41BCC" w:rsidRPr="00B203C8">
        <w:rPr>
          <w:rFonts w:asciiTheme="majorHAnsi" w:hAnsiTheme="majorHAnsi" w:cstheme="majorHAnsi"/>
        </w:rPr>
        <w:t xml:space="preserve"> innej formie sprawdzania materiału. „0” nie jest o</w:t>
      </w:r>
      <w:r w:rsidR="00396809" w:rsidRPr="00B203C8">
        <w:rPr>
          <w:rFonts w:asciiTheme="majorHAnsi" w:hAnsiTheme="majorHAnsi" w:cstheme="majorHAnsi"/>
        </w:rPr>
        <w:t>ceną wiedzy bądź</w:t>
      </w:r>
      <w:r w:rsidR="0070315D" w:rsidRPr="00B203C8">
        <w:rPr>
          <w:rFonts w:asciiTheme="majorHAnsi" w:hAnsiTheme="majorHAnsi" w:cstheme="majorHAnsi"/>
        </w:rPr>
        <w:t xml:space="preserve"> umiejętności,  </w:t>
      </w:r>
      <w:r w:rsidR="00C41BCC" w:rsidRPr="00B203C8">
        <w:rPr>
          <w:rFonts w:asciiTheme="majorHAnsi" w:hAnsiTheme="majorHAnsi" w:cstheme="majorHAnsi"/>
        </w:rPr>
        <w:t>a jedynie informacją dla ucznia i rodzica o potrzebie zaliczenia danej pracy w te</w:t>
      </w:r>
      <w:r w:rsidR="0070315D" w:rsidRPr="00B203C8">
        <w:rPr>
          <w:rFonts w:asciiTheme="majorHAnsi" w:hAnsiTheme="majorHAnsi" w:cstheme="majorHAnsi"/>
        </w:rPr>
        <w:t>rminie ustalonym z nauczycielem.</w:t>
      </w:r>
    </w:p>
    <w:p w14:paraId="0AAFD051" w14:textId="77777777" w:rsidR="008072B2" w:rsidRPr="00B203C8" w:rsidRDefault="00585872" w:rsidP="003D0D65">
      <w:pPr>
        <w:numPr>
          <w:ilvl w:val="0"/>
          <w:numId w:val="16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</w:t>
      </w:r>
      <w:r w:rsidR="008072B2" w:rsidRPr="00B203C8">
        <w:rPr>
          <w:rFonts w:asciiTheme="majorHAnsi" w:hAnsiTheme="majorHAnsi" w:cstheme="majorHAnsi"/>
        </w:rPr>
        <w:t>ceny z przedmiotów wystawia się w oparciu o średnią ważoną.</w:t>
      </w:r>
    </w:p>
    <w:p w14:paraId="15D762C9" w14:textId="012C35B2" w:rsidR="008072B2" w:rsidRPr="00B203C8" w:rsidRDefault="008072B2" w:rsidP="003D0D65">
      <w:pPr>
        <w:numPr>
          <w:ilvl w:val="0"/>
          <w:numId w:val="16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Podstawą do wystawienia oceny śródrocznej oraz oceny rocznej jest średnia obliczona w następujący sposób:</w:t>
      </w:r>
    </w:p>
    <w:p w14:paraId="02F564B5" w14:textId="77777777" w:rsidR="008072B2" w:rsidRPr="00B203C8" w:rsidRDefault="008072B2" w:rsidP="003D0D65">
      <w:pPr>
        <w:numPr>
          <w:ilvl w:val="0"/>
          <w:numId w:val="10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każdej ocenie śródrocznej przyporządkowuje się liczbę naturalną, oznaczającą jej wagę w hierarchii ocen,</w:t>
      </w:r>
    </w:p>
    <w:p w14:paraId="1B252343" w14:textId="77777777" w:rsidR="008072B2" w:rsidRPr="00B203C8" w:rsidRDefault="008072B2" w:rsidP="003D0D65">
      <w:pPr>
        <w:numPr>
          <w:ilvl w:val="0"/>
          <w:numId w:val="10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średnią ważoną oblicza się jako iloraz,</w:t>
      </w:r>
    </w:p>
    <w:p w14:paraId="7AC67AF5" w14:textId="77777777" w:rsidR="008072B2" w:rsidRPr="00B203C8" w:rsidRDefault="008072B2" w:rsidP="003D0D65">
      <w:pPr>
        <w:numPr>
          <w:ilvl w:val="0"/>
          <w:numId w:val="10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średniej ważonej przyporządkowuje się ocenę szkolną następująco wg wzoru średnia - nota:</w:t>
      </w:r>
    </w:p>
    <w:p w14:paraId="2B6813FF" w14:textId="77777777" w:rsidR="008072B2" w:rsidRPr="00B203C8" w:rsidRDefault="008072B2" w:rsidP="003D0D65">
      <w:pPr>
        <w:numPr>
          <w:ilvl w:val="0"/>
          <w:numId w:val="139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1,69 i poniżej – niedostateczny</w:t>
      </w:r>
    </w:p>
    <w:p w14:paraId="52D3F560" w14:textId="77777777" w:rsidR="008072B2" w:rsidRPr="00B203C8" w:rsidRDefault="008072B2" w:rsidP="003D0D65">
      <w:pPr>
        <w:numPr>
          <w:ilvl w:val="0"/>
          <w:numId w:val="139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od 1,70 do 2,59 – dopuszczający</w:t>
      </w:r>
    </w:p>
    <w:p w14:paraId="2879589D" w14:textId="77777777" w:rsidR="008072B2" w:rsidRPr="00B203C8" w:rsidRDefault="008072B2" w:rsidP="003D0D65">
      <w:pPr>
        <w:numPr>
          <w:ilvl w:val="0"/>
          <w:numId w:val="139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od 2,60 do 3,59 – dostateczny</w:t>
      </w:r>
    </w:p>
    <w:p w14:paraId="524958B9" w14:textId="77777777" w:rsidR="008072B2" w:rsidRPr="00B203C8" w:rsidRDefault="008072B2" w:rsidP="003D0D65">
      <w:pPr>
        <w:numPr>
          <w:ilvl w:val="0"/>
          <w:numId w:val="139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od 3,60 do 4,59 – dobry</w:t>
      </w:r>
    </w:p>
    <w:p w14:paraId="62DD9B4E" w14:textId="77777777" w:rsidR="008072B2" w:rsidRPr="00B203C8" w:rsidRDefault="008072B2" w:rsidP="003D0D65">
      <w:pPr>
        <w:numPr>
          <w:ilvl w:val="0"/>
          <w:numId w:val="139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od 4,60 do 5,39 – bardzo dobry</w:t>
      </w:r>
    </w:p>
    <w:p w14:paraId="6A9BE0F7" w14:textId="77777777" w:rsidR="008072B2" w:rsidRPr="00B203C8" w:rsidRDefault="008072B2" w:rsidP="003D0D65">
      <w:pPr>
        <w:numPr>
          <w:ilvl w:val="0"/>
          <w:numId w:val="139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od 5,40 – celujący.</w:t>
      </w:r>
    </w:p>
    <w:p w14:paraId="79125791" w14:textId="1814AF4E" w:rsidR="008072B2" w:rsidRPr="00B203C8" w:rsidRDefault="008072B2" w:rsidP="003D0D65">
      <w:pPr>
        <w:numPr>
          <w:ilvl w:val="0"/>
          <w:numId w:val="16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Na podstawie ocen uzyskanych przez ucznia w czasie całego roku szkolnego nauczyciel wystawia ocenę roczną. </w:t>
      </w:r>
    </w:p>
    <w:p w14:paraId="4FB64ED6" w14:textId="1932C357" w:rsidR="001A1187" w:rsidRPr="005A6F9E" w:rsidRDefault="001A1187" w:rsidP="003D0D65">
      <w:pPr>
        <w:numPr>
          <w:ilvl w:val="0"/>
          <w:numId w:val="160"/>
        </w:numPr>
        <w:spacing w:line="276" w:lineRule="auto"/>
        <w:jc w:val="left"/>
        <w:rPr>
          <w:rFonts w:asciiTheme="majorHAnsi" w:hAnsiTheme="majorHAnsi" w:cstheme="majorHAnsi"/>
        </w:rPr>
      </w:pPr>
      <w:r w:rsidRPr="005A6F9E">
        <w:rPr>
          <w:rFonts w:asciiTheme="majorHAnsi" w:hAnsiTheme="majorHAnsi" w:cstheme="majorHAnsi"/>
        </w:rPr>
        <w:t xml:space="preserve">Przy ocenianiu </w:t>
      </w:r>
      <w:r w:rsidR="00F1094C" w:rsidRPr="005A6F9E">
        <w:rPr>
          <w:rFonts w:asciiTheme="majorHAnsi" w:hAnsiTheme="majorHAnsi" w:cstheme="majorHAnsi"/>
        </w:rPr>
        <w:t>śródrocznym</w:t>
      </w:r>
      <w:r w:rsidR="00F6124E" w:rsidRPr="005A6F9E">
        <w:rPr>
          <w:rFonts w:asciiTheme="majorHAnsi" w:hAnsiTheme="majorHAnsi" w:cstheme="majorHAnsi"/>
        </w:rPr>
        <w:t xml:space="preserve"> i rocznym</w:t>
      </w:r>
      <w:r w:rsidR="00F1094C" w:rsidRPr="005A6F9E">
        <w:rPr>
          <w:rFonts w:asciiTheme="majorHAnsi" w:hAnsiTheme="majorHAnsi" w:cstheme="majorHAnsi"/>
        </w:rPr>
        <w:t xml:space="preserve"> </w:t>
      </w:r>
      <w:r w:rsidRPr="005A6F9E">
        <w:rPr>
          <w:rFonts w:asciiTheme="majorHAnsi" w:hAnsiTheme="majorHAnsi" w:cstheme="majorHAnsi"/>
        </w:rPr>
        <w:t>obowiązują tylko pełne oceny.</w:t>
      </w:r>
    </w:p>
    <w:p w14:paraId="036C15B0" w14:textId="35D7D913" w:rsidR="008072B2" w:rsidRPr="00B203C8" w:rsidRDefault="008072B2" w:rsidP="003D0D65">
      <w:pPr>
        <w:numPr>
          <w:ilvl w:val="0"/>
          <w:numId w:val="16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Ocen</w:t>
      </w:r>
      <w:r w:rsidR="00DF1CC6" w:rsidRPr="00B203C8">
        <w:rPr>
          <w:rFonts w:asciiTheme="majorHAnsi" w:hAnsiTheme="majorHAnsi" w:cstheme="majorHAnsi"/>
        </w:rPr>
        <w:t>y</w:t>
      </w:r>
      <w:r w:rsidRPr="00B203C8">
        <w:rPr>
          <w:rFonts w:asciiTheme="majorHAnsi" w:hAnsiTheme="majorHAnsi" w:cstheme="majorHAnsi"/>
        </w:rPr>
        <w:t xml:space="preserve"> śródroczna i roczna </w:t>
      </w:r>
      <w:r w:rsidR="000F25BA" w:rsidRPr="00B203C8">
        <w:rPr>
          <w:rFonts w:asciiTheme="majorHAnsi" w:hAnsiTheme="majorHAnsi" w:cstheme="majorHAnsi"/>
        </w:rPr>
        <w:t xml:space="preserve">z poszczególnych przedmiotów </w:t>
      </w:r>
      <w:r w:rsidRPr="00B203C8">
        <w:rPr>
          <w:rFonts w:asciiTheme="majorHAnsi" w:hAnsiTheme="majorHAnsi" w:cstheme="majorHAnsi"/>
        </w:rPr>
        <w:t xml:space="preserve">nie </w:t>
      </w:r>
      <w:r w:rsidR="00DF1CC6" w:rsidRPr="00B203C8">
        <w:rPr>
          <w:rFonts w:asciiTheme="majorHAnsi" w:hAnsiTheme="majorHAnsi" w:cstheme="majorHAnsi"/>
        </w:rPr>
        <w:t>są</w:t>
      </w:r>
      <w:r w:rsidRPr="00B203C8">
        <w:rPr>
          <w:rFonts w:asciiTheme="majorHAnsi" w:hAnsiTheme="majorHAnsi" w:cstheme="majorHAnsi"/>
        </w:rPr>
        <w:t xml:space="preserve"> średni</w:t>
      </w:r>
      <w:r w:rsidR="000F25BA" w:rsidRPr="00B203C8">
        <w:rPr>
          <w:rFonts w:asciiTheme="majorHAnsi" w:hAnsiTheme="majorHAnsi" w:cstheme="majorHAnsi"/>
        </w:rPr>
        <w:t>mi</w:t>
      </w:r>
      <w:r w:rsidRPr="00B203C8">
        <w:rPr>
          <w:rFonts w:asciiTheme="majorHAnsi" w:hAnsiTheme="majorHAnsi" w:cstheme="majorHAnsi"/>
        </w:rPr>
        <w:t xml:space="preserve"> </w:t>
      </w:r>
      <w:r w:rsidR="001A2DF0" w:rsidRPr="005A6F9E">
        <w:rPr>
          <w:rFonts w:asciiTheme="majorHAnsi" w:hAnsiTheme="majorHAnsi" w:cstheme="majorHAnsi"/>
        </w:rPr>
        <w:t xml:space="preserve">arytmetycznymi </w:t>
      </w:r>
      <w:r w:rsidRPr="00B203C8">
        <w:rPr>
          <w:rFonts w:asciiTheme="majorHAnsi" w:hAnsiTheme="majorHAnsi" w:cstheme="majorHAnsi"/>
        </w:rPr>
        <w:t>ocen cząstkowych</w:t>
      </w:r>
      <w:r w:rsidR="000F25BA" w:rsidRPr="00B203C8">
        <w:rPr>
          <w:rFonts w:asciiTheme="majorHAnsi" w:hAnsiTheme="majorHAnsi" w:cstheme="majorHAnsi"/>
        </w:rPr>
        <w:t>.</w:t>
      </w:r>
    </w:p>
    <w:p w14:paraId="6488A7D3" w14:textId="5E34F3CF" w:rsidR="00942105" w:rsidRPr="00B203C8" w:rsidRDefault="00942105" w:rsidP="003D0D65">
      <w:pPr>
        <w:numPr>
          <w:ilvl w:val="0"/>
          <w:numId w:val="16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Tryb ustalania oceny śródrocznej i rocznej z zajęć edukacyjnych:</w:t>
      </w:r>
    </w:p>
    <w:p w14:paraId="699B2DE7" w14:textId="0BB5CC59" w:rsidR="00942105" w:rsidRPr="00B203C8" w:rsidRDefault="00C149C2" w:rsidP="003D0D65">
      <w:pPr>
        <w:numPr>
          <w:ilvl w:val="0"/>
          <w:numId w:val="10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942105" w:rsidRPr="00B203C8">
        <w:rPr>
          <w:rFonts w:asciiTheme="majorHAnsi" w:hAnsiTheme="majorHAnsi" w:cstheme="majorHAnsi"/>
        </w:rPr>
        <w:t xml:space="preserve">a miesiąc przed klasyfikacyjnym </w:t>
      </w:r>
      <w:r w:rsidRPr="005A6F9E">
        <w:rPr>
          <w:rFonts w:asciiTheme="majorHAnsi" w:hAnsiTheme="majorHAnsi" w:cstheme="majorHAnsi"/>
        </w:rPr>
        <w:t>zebraniem</w:t>
      </w:r>
      <w:r>
        <w:rPr>
          <w:rFonts w:asciiTheme="majorHAnsi" w:hAnsiTheme="majorHAnsi" w:cstheme="majorHAnsi"/>
        </w:rPr>
        <w:t xml:space="preserve"> </w:t>
      </w:r>
      <w:r w:rsidR="00942105" w:rsidRPr="00B203C8">
        <w:rPr>
          <w:rFonts w:asciiTheme="majorHAnsi" w:hAnsiTheme="majorHAnsi" w:cstheme="majorHAnsi"/>
        </w:rPr>
        <w:t xml:space="preserve">Rady Pedagogicznej uczniowie </w:t>
      </w:r>
      <w:r w:rsidR="00942105" w:rsidRPr="00B203C8">
        <w:rPr>
          <w:rFonts w:asciiTheme="majorHAnsi" w:hAnsiTheme="majorHAnsi" w:cstheme="majorHAnsi"/>
        </w:rPr>
        <w:br/>
        <w:t>i ich rodzice są informowani przez wychowawcę klasy o zagrożeniu oceną niedostateczną z poszczególnych przedmiotów</w:t>
      </w:r>
      <w:r>
        <w:rPr>
          <w:rFonts w:asciiTheme="majorHAnsi" w:hAnsiTheme="majorHAnsi" w:cstheme="majorHAnsi"/>
        </w:rPr>
        <w:t>,</w:t>
      </w:r>
    </w:p>
    <w:p w14:paraId="013CF879" w14:textId="57E52465" w:rsidR="00942105" w:rsidRPr="00B203C8" w:rsidRDefault="00C149C2" w:rsidP="003D0D65">
      <w:pPr>
        <w:numPr>
          <w:ilvl w:val="0"/>
          <w:numId w:val="10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942105" w:rsidRPr="00B203C8">
        <w:rPr>
          <w:rFonts w:asciiTheme="majorHAnsi" w:hAnsiTheme="majorHAnsi" w:cstheme="majorHAnsi"/>
        </w:rPr>
        <w:t>a  dwa tygodnie prze</w:t>
      </w:r>
      <w:r w:rsidR="00396809" w:rsidRPr="00B203C8">
        <w:rPr>
          <w:rFonts w:asciiTheme="majorHAnsi" w:hAnsiTheme="majorHAnsi" w:cstheme="majorHAnsi"/>
        </w:rPr>
        <w:t xml:space="preserve">d klasyfikacyjnym </w:t>
      </w:r>
      <w:r w:rsidRPr="005A6F9E">
        <w:rPr>
          <w:rFonts w:asciiTheme="majorHAnsi" w:hAnsiTheme="majorHAnsi" w:cstheme="majorHAnsi"/>
        </w:rPr>
        <w:t>zebraniem</w:t>
      </w:r>
      <w:r>
        <w:rPr>
          <w:rFonts w:asciiTheme="majorHAnsi" w:hAnsiTheme="majorHAnsi" w:cstheme="majorHAnsi"/>
        </w:rPr>
        <w:t xml:space="preserve"> </w:t>
      </w:r>
      <w:r w:rsidR="00396809" w:rsidRPr="00B203C8">
        <w:rPr>
          <w:rFonts w:asciiTheme="majorHAnsi" w:hAnsiTheme="majorHAnsi" w:cstheme="majorHAnsi"/>
        </w:rPr>
        <w:t>Rady P</w:t>
      </w:r>
      <w:r w:rsidR="00942105" w:rsidRPr="00B203C8">
        <w:rPr>
          <w:rFonts w:asciiTheme="majorHAnsi" w:hAnsiTheme="majorHAnsi" w:cstheme="majorHAnsi"/>
        </w:rPr>
        <w:t>edagogicznej uczniowie i ich rodzice są powiadamiani o przewidywanych  śródrocznych lub rocznych ocenach klasyfikacyjnych z poszczególnych przedmiotów</w:t>
      </w:r>
      <w:r>
        <w:rPr>
          <w:rFonts w:asciiTheme="majorHAnsi" w:hAnsiTheme="majorHAnsi" w:cstheme="majorHAnsi"/>
        </w:rPr>
        <w:t>,</w:t>
      </w:r>
    </w:p>
    <w:p w14:paraId="1B14EF9C" w14:textId="2CABF291" w:rsidR="00942105" w:rsidRPr="00B203C8" w:rsidRDefault="00C149C2" w:rsidP="003D0D65">
      <w:pPr>
        <w:numPr>
          <w:ilvl w:val="0"/>
          <w:numId w:val="10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723947" w:rsidRPr="00B203C8">
        <w:rPr>
          <w:rFonts w:asciiTheme="majorHAnsi" w:hAnsiTheme="majorHAnsi" w:cstheme="majorHAnsi"/>
        </w:rPr>
        <w:t xml:space="preserve">rzewidywane </w:t>
      </w:r>
      <w:r w:rsidR="00942105" w:rsidRPr="00B203C8">
        <w:rPr>
          <w:rFonts w:asciiTheme="majorHAnsi" w:hAnsiTheme="majorHAnsi" w:cstheme="majorHAnsi"/>
        </w:rPr>
        <w:t>oceny z przedmiotów zostają zmieni</w:t>
      </w:r>
      <w:r w:rsidR="00F85B96" w:rsidRPr="00B203C8">
        <w:rPr>
          <w:rFonts w:asciiTheme="majorHAnsi" w:hAnsiTheme="majorHAnsi" w:cstheme="majorHAnsi"/>
        </w:rPr>
        <w:t xml:space="preserve">one na </w:t>
      </w:r>
      <w:r>
        <w:rPr>
          <w:rFonts w:asciiTheme="majorHAnsi" w:hAnsiTheme="majorHAnsi" w:cstheme="majorHAnsi"/>
        </w:rPr>
        <w:t xml:space="preserve">śródroczne </w:t>
      </w:r>
      <w:r w:rsidR="00F85B96" w:rsidRPr="00B203C8">
        <w:rPr>
          <w:rFonts w:asciiTheme="majorHAnsi" w:hAnsiTheme="majorHAnsi" w:cstheme="majorHAnsi"/>
        </w:rPr>
        <w:t xml:space="preserve">lub </w:t>
      </w:r>
      <w:r w:rsidR="00942105" w:rsidRPr="00B203C8">
        <w:rPr>
          <w:rFonts w:asciiTheme="majorHAnsi" w:hAnsiTheme="majorHAnsi" w:cstheme="majorHAnsi"/>
        </w:rPr>
        <w:t>roczne na dwa dni przed radą klasyfikacyjną.</w:t>
      </w:r>
    </w:p>
    <w:p w14:paraId="0D38E940" w14:textId="77777777" w:rsidR="00723164" w:rsidRPr="00B203C8" w:rsidRDefault="00723164" w:rsidP="003D0D65">
      <w:pPr>
        <w:pStyle w:val="Akapitzlist"/>
        <w:numPr>
          <w:ilvl w:val="0"/>
          <w:numId w:val="160"/>
        </w:numPr>
        <w:suppressAutoHyphens/>
        <w:spacing w:after="0"/>
        <w:contextualSpacing w:val="0"/>
        <w:jc w:val="left"/>
        <w:rPr>
          <w:rFonts w:asciiTheme="majorHAnsi" w:hAnsiTheme="majorHAnsi" w:cstheme="majorHAnsi"/>
          <w:color w:val="0000CC"/>
          <w:sz w:val="24"/>
          <w:szCs w:val="24"/>
        </w:rPr>
      </w:pPr>
      <w:r w:rsidRPr="00B203C8">
        <w:rPr>
          <w:rFonts w:asciiTheme="majorHAnsi" w:hAnsiTheme="majorHAnsi" w:cstheme="majorHAnsi"/>
          <w:bCs/>
          <w:sz w:val="24"/>
          <w:szCs w:val="24"/>
        </w:rPr>
        <w:t>U</w:t>
      </w:r>
      <w:r w:rsidRPr="00B203C8">
        <w:rPr>
          <w:rFonts w:asciiTheme="majorHAnsi" w:hAnsiTheme="majorHAnsi" w:cstheme="majorHAnsi"/>
          <w:sz w:val="24"/>
          <w:szCs w:val="24"/>
        </w:rPr>
        <w:t xml:space="preserve">czniowie oceniani są systematycznie i wielokrotnie. </w:t>
      </w:r>
    </w:p>
    <w:p w14:paraId="5B58F65B" w14:textId="586088B3" w:rsidR="00723164" w:rsidRPr="00B203C8" w:rsidRDefault="00396809" w:rsidP="003D0D65">
      <w:pPr>
        <w:pStyle w:val="Akapitzlist"/>
        <w:numPr>
          <w:ilvl w:val="0"/>
          <w:numId w:val="160"/>
        </w:numPr>
        <w:suppressAutoHyphens/>
        <w:spacing w:after="0"/>
        <w:contextualSpacing w:val="0"/>
        <w:jc w:val="left"/>
        <w:rPr>
          <w:rFonts w:asciiTheme="majorHAnsi" w:hAnsiTheme="majorHAnsi" w:cstheme="majorHAnsi"/>
          <w:color w:val="0000CC"/>
          <w:sz w:val="24"/>
          <w:szCs w:val="24"/>
        </w:rPr>
      </w:pPr>
      <w:r w:rsidRPr="00407FE4">
        <w:rPr>
          <w:rFonts w:asciiTheme="majorHAnsi" w:hAnsiTheme="majorHAnsi" w:cstheme="majorHAnsi"/>
          <w:sz w:val="24"/>
          <w:szCs w:val="24"/>
        </w:rPr>
        <w:t>Liczba</w:t>
      </w:r>
      <w:r w:rsidR="00723164" w:rsidRPr="00407FE4">
        <w:rPr>
          <w:rFonts w:asciiTheme="majorHAnsi" w:hAnsiTheme="majorHAnsi" w:cstheme="majorHAnsi"/>
          <w:sz w:val="24"/>
          <w:szCs w:val="24"/>
        </w:rPr>
        <w:t xml:space="preserve"> wystawianych ocen w </w:t>
      </w:r>
      <w:r w:rsidR="00C149C2" w:rsidRPr="00407FE4">
        <w:rPr>
          <w:rFonts w:asciiTheme="majorHAnsi" w:hAnsiTheme="majorHAnsi" w:cstheme="majorHAnsi"/>
          <w:sz w:val="24"/>
          <w:szCs w:val="24"/>
        </w:rPr>
        <w:t xml:space="preserve">półroczu </w:t>
      </w:r>
      <w:r w:rsidR="00723164" w:rsidRPr="00407FE4">
        <w:rPr>
          <w:rFonts w:asciiTheme="majorHAnsi" w:hAnsiTheme="majorHAnsi" w:cstheme="majorHAnsi"/>
          <w:sz w:val="24"/>
          <w:szCs w:val="24"/>
        </w:rPr>
        <w:t xml:space="preserve">z danego przedmiotu zależy od </w:t>
      </w:r>
      <w:r w:rsidR="007A274E" w:rsidRPr="00407FE4">
        <w:rPr>
          <w:rFonts w:asciiTheme="majorHAnsi" w:hAnsiTheme="majorHAnsi" w:cstheme="majorHAnsi"/>
          <w:sz w:val="24"/>
          <w:szCs w:val="24"/>
        </w:rPr>
        <w:t xml:space="preserve">jego </w:t>
      </w:r>
      <w:r w:rsidR="00723164" w:rsidRPr="00407FE4">
        <w:rPr>
          <w:rFonts w:asciiTheme="majorHAnsi" w:hAnsiTheme="majorHAnsi" w:cstheme="majorHAnsi"/>
          <w:sz w:val="24"/>
          <w:szCs w:val="24"/>
        </w:rPr>
        <w:t>specyfiki i</w:t>
      </w:r>
      <w:r w:rsidR="00407FE4">
        <w:rPr>
          <w:rFonts w:asciiTheme="majorHAnsi" w:hAnsiTheme="majorHAnsi" w:cstheme="majorHAnsi"/>
          <w:sz w:val="24"/>
          <w:szCs w:val="24"/>
        </w:rPr>
        <w:t> </w:t>
      </w:r>
      <w:r w:rsidR="007A274E" w:rsidRPr="00407FE4">
        <w:rPr>
          <w:rFonts w:asciiTheme="majorHAnsi" w:hAnsiTheme="majorHAnsi" w:cstheme="majorHAnsi"/>
          <w:sz w:val="24"/>
          <w:szCs w:val="24"/>
        </w:rPr>
        <w:t>tygodniowej</w:t>
      </w:r>
      <w:r w:rsidR="00723164" w:rsidRPr="00B203C8">
        <w:rPr>
          <w:rFonts w:asciiTheme="majorHAnsi" w:hAnsiTheme="majorHAnsi" w:cstheme="majorHAnsi"/>
          <w:sz w:val="24"/>
          <w:szCs w:val="24"/>
        </w:rPr>
        <w:t xml:space="preserve"> liczby godzin w . Przyjmuje się następujące kryteria (</w:t>
      </w:r>
      <w:r w:rsidR="00723164" w:rsidRPr="00B203C8">
        <w:rPr>
          <w:rFonts w:asciiTheme="majorHAnsi" w:hAnsiTheme="majorHAnsi" w:cstheme="majorHAnsi"/>
          <w:bCs/>
          <w:sz w:val="24"/>
          <w:szCs w:val="24"/>
        </w:rPr>
        <w:t>przy 100% obecności</w:t>
      </w:r>
      <w:r w:rsidR="00723164" w:rsidRPr="00B203C8">
        <w:rPr>
          <w:rFonts w:asciiTheme="majorHAnsi" w:hAnsiTheme="majorHAnsi" w:cstheme="majorHAnsi"/>
          <w:sz w:val="24"/>
          <w:szCs w:val="24"/>
        </w:rPr>
        <w:t xml:space="preserve"> na lekcjach ucznia i nauczyciela):</w:t>
      </w:r>
    </w:p>
    <w:p w14:paraId="7EEFE8CB" w14:textId="77777777" w:rsidR="00723164" w:rsidRPr="00B203C8" w:rsidRDefault="00723164" w:rsidP="003D0D65">
      <w:pPr>
        <w:numPr>
          <w:ilvl w:val="0"/>
          <w:numId w:val="10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- 1 godz.</w:t>
      </w:r>
      <w:r w:rsidRPr="00B203C8">
        <w:rPr>
          <w:rFonts w:asciiTheme="majorHAnsi" w:hAnsiTheme="majorHAnsi" w:cstheme="majorHAnsi"/>
        </w:rPr>
        <w:tab/>
        <w:t xml:space="preserve">tygodniowo </w:t>
      </w:r>
      <w:r w:rsidRPr="00B203C8">
        <w:rPr>
          <w:rFonts w:asciiTheme="majorHAnsi" w:hAnsiTheme="majorHAnsi" w:cstheme="majorHAnsi"/>
        </w:rPr>
        <w:tab/>
        <w:t>- minimum</w:t>
      </w:r>
      <w:r w:rsidRPr="00B203C8">
        <w:rPr>
          <w:rFonts w:asciiTheme="majorHAnsi" w:hAnsiTheme="majorHAnsi" w:cstheme="majorHAnsi"/>
        </w:rPr>
        <w:tab/>
        <w:t>3 oceny</w:t>
      </w:r>
    </w:p>
    <w:p w14:paraId="54C2B346" w14:textId="77777777" w:rsidR="00723164" w:rsidRPr="00B203C8" w:rsidRDefault="00723164" w:rsidP="003D0D65">
      <w:pPr>
        <w:numPr>
          <w:ilvl w:val="0"/>
          <w:numId w:val="10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- 2 godz.</w:t>
      </w:r>
      <w:r w:rsidRPr="00B203C8">
        <w:rPr>
          <w:rFonts w:asciiTheme="majorHAnsi" w:hAnsiTheme="majorHAnsi" w:cstheme="majorHAnsi"/>
        </w:rPr>
        <w:tab/>
        <w:t xml:space="preserve">------//------- </w:t>
      </w:r>
      <w:r w:rsidRPr="00B203C8">
        <w:rPr>
          <w:rFonts w:asciiTheme="majorHAnsi" w:hAnsiTheme="majorHAnsi" w:cstheme="majorHAnsi"/>
        </w:rPr>
        <w:tab/>
        <w:t>- -----//-----</w:t>
      </w:r>
      <w:r w:rsidRPr="00B203C8">
        <w:rPr>
          <w:rFonts w:asciiTheme="majorHAnsi" w:hAnsiTheme="majorHAnsi" w:cstheme="majorHAnsi"/>
        </w:rPr>
        <w:tab/>
        <w:t>4 oceny</w:t>
      </w:r>
    </w:p>
    <w:p w14:paraId="4C646443" w14:textId="77777777" w:rsidR="00723164" w:rsidRPr="00B203C8" w:rsidRDefault="00723164" w:rsidP="003D0D65">
      <w:pPr>
        <w:numPr>
          <w:ilvl w:val="0"/>
          <w:numId w:val="10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- 3 godz.</w:t>
      </w:r>
      <w:r w:rsidRPr="00B203C8">
        <w:rPr>
          <w:rFonts w:asciiTheme="majorHAnsi" w:hAnsiTheme="majorHAnsi" w:cstheme="majorHAnsi"/>
        </w:rPr>
        <w:tab/>
        <w:t xml:space="preserve">------//------- </w:t>
      </w:r>
      <w:r w:rsidRPr="00B203C8">
        <w:rPr>
          <w:rFonts w:asciiTheme="majorHAnsi" w:hAnsiTheme="majorHAnsi" w:cstheme="majorHAnsi"/>
        </w:rPr>
        <w:tab/>
        <w:t>- -----//------</w:t>
      </w:r>
      <w:r w:rsidRPr="00B203C8">
        <w:rPr>
          <w:rFonts w:asciiTheme="majorHAnsi" w:hAnsiTheme="majorHAnsi" w:cstheme="majorHAnsi"/>
        </w:rPr>
        <w:tab/>
        <w:t>5 ocen</w:t>
      </w:r>
    </w:p>
    <w:p w14:paraId="42674464" w14:textId="77777777" w:rsidR="00723164" w:rsidRPr="00B203C8" w:rsidRDefault="00723164" w:rsidP="003D0D65">
      <w:pPr>
        <w:numPr>
          <w:ilvl w:val="0"/>
          <w:numId w:val="10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- 4 godz.</w:t>
      </w:r>
      <w:r w:rsidRPr="00B203C8">
        <w:rPr>
          <w:rFonts w:asciiTheme="majorHAnsi" w:hAnsiTheme="majorHAnsi" w:cstheme="majorHAnsi"/>
        </w:rPr>
        <w:tab/>
        <w:t xml:space="preserve">------//------- </w:t>
      </w:r>
      <w:r w:rsidRPr="00B203C8">
        <w:rPr>
          <w:rFonts w:asciiTheme="majorHAnsi" w:hAnsiTheme="majorHAnsi" w:cstheme="majorHAnsi"/>
        </w:rPr>
        <w:tab/>
        <w:t>- -----//-----</w:t>
      </w:r>
      <w:r w:rsidRPr="00B203C8">
        <w:rPr>
          <w:rFonts w:asciiTheme="majorHAnsi" w:hAnsiTheme="majorHAnsi" w:cstheme="majorHAnsi"/>
        </w:rPr>
        <w:tab/>
        <w:t>6 ocen</w:t>
      </w:r>
    </w:p>
    <w:p w14:paraId="0EB7994E" w14:textId="77777777" w:rsidR="00723164" w:rsidRPr="00B203C8" w:rsidRDefault="00723164" w:rsidP="003D0D65">
      <w:pPr>
        <w:numPr>
          <w:ilvl w:val="0"/>
          <w:numId w:val="10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- 5 godz.</w:t>
      </w:r>
      <w:r w:rsidRPr="00B203C8">
        <w:rPr>
          <w:rFonts w:asciiTheme="majorHAnsi" w:hAnsiTheme="majorHAnsi" w:cstheme="majorHAnsi"/>
        </w:rPr>
        <w:tab/>
        <w:t xml:space="preserve">------//------- </w:t>
      </w:r>
      <w:r w:rsidRPr="00B203C8">
        <w:rPr>
          <w:rFonts w:asciiTheme="majorHAnsi" w:hAnsiTheme="majorHAnsi" w:cstheme="majorHAnsi"/>
        </w:rPr>
        <w:tab/>
        <w:t>- -----//-----</w:t>
      </w:r>
      <w:r w:rsidRPr="00B203C8">
        <w:rPr>
          <w:rFonts w:asciiTheme="majorHAnsi" w:hAnsiTheme="majorHAnsi" w:cstheme="majorHAnsi"/>
        </w:rPr>
        <w:tab/>
        <w:t>7 ocen.</w:t>
      </w:r>
    </w:p>
    <w:p w14:paraId="16609575" w14:textId="04477FB2" w:rsidR="006D577C" w:rsidRPr="00B203C8" w:rsidRDefault="006D577C" w:rsidP="006D577C">
      <w:pPr>
        <w:numPr>
          <w:ilvl w:val="0"/>
          <w:numId w:val="160"/>
        </w:numPr>
        <w:suppressAutoHyphens/>
        <w:spacing w:line="276" w:lineRule="auto"/>
        <w:jc w:val="left"/>
        <w:rPr>
          <w:rFonts w:asciiTheme="majorHAnsi" w:hAnsiTheme="majorHAnsi" w:cstheme="majorHAnsi"/>
          <w:bCs/>
        </w:rPr>
      </w:pPr>
      <w:r w:rsidRPr="00B203C8">
        <w:rPr>
          <w:rFonts w:asciiTheme="majorHAnsi" w:hAnsiTheme="majorHAnsi" w:cstheme="majorHAnsi"/>
        </w:rPr>
        <w:t xml:space="preserve">Ocenę śródroczną i roczną </w:t>
      </w:r>
      <w:r w:rsidRPr="00B203C8">
        <w:rPr>
          <w:rFonts w:asciiTheme="majorHAnsi" w:hAnsiTheme="majorHAnsi" w:cstheme="majorHAnsi"/>
          <w:bCs/>
        </w:rPr>
        <w:t>można wystawić</w:t>
      </w:r>
      <w:r w:rsidRPr="00B203C8">
        <w:rPr>
          <w:rFonts w:asciiTheme="majorHAnsi" w:hAnsiTheme="majorHAnsi" w:cstheme="majorHAnsi"/>
        </w:rPr>
        <w:t xml:space="preserve"> </w:t>
      </w:r>
      <w:r w:rsidRPr="002D08AF">
        <w:rPr>
          <w:rFonts w:asciiTheme="majorHAnsi" w:hAnsiTheme="majorHAnsi" w:cstheme="majorHAnsi"/>
        </w:rPr>
        <w:t>w szczególnych przypadkach,</w:t>
      </w:r>
      <w:r w:rsidRPr="002D08AF">
        <w:rPr>
          <w:rFonts w:asciiTheme="majorHAnsi" w:hAnsiTheme="majorHAnsi" w:cstheme="majorHAnsi"/>
          <w:strike/>
        </w:rPr>
        <w:br/>
      </w:r>
      <w:r w:rsidRPr="00B203C8">
        <w:rPr>
          <w:rFonts w:asciiTheme="majorHAnsi" w:hAnsiTheme="majorHAnsi" w:cstheme="majorHAnsi"/>
          <w:bCs/>
        </w:rPr>
        <w:t>z minimum trzech ocen.</w:t>
      </w:r>
    </w:p>
    <w:p w14:paraId="34810B2C" w14:textId="136ED10B" w:rsidR="007E0260" w:rsidRPr="00B203C8" w:rsidRDefault="00E26D41" w:rsidP="003D0D65">
      <w:pPr>
        <w:numPr>
          <w:ilvl w:val="0"/>
          <w:numId w:val="16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 xml:space="preserve">Szczegółowe wymagania edukacyjne niezbędne do uzyskania poszczególnych ocen sformułowane są w </w:t>
      </w:r>
      <w:r w:rsidR="00EB3502" w:rsidRPr="00B203C8">
        <w:rPr>
          <w:rFonts w:asciiTheme="majorHAnsi" w:hAnsiTheme="majorHAnsi" w:cstheme="majorHAnsi"/>
        </w:rPr>
        <w:t>P</w:t>
      </w:r>
      <w:r w:rsidRPr="00B203C8">
        <w:rPr>
          <w:rFonts w:asciiTheme="majorHAnsi" w:hAnsiTheme="majorHAnsi" w:cstheme="majorHAnsi"/>
        </w:rPr>
        <w:t xml:space="preserve">rzedmiotowym </w:t>
      </w:r>
      <w:r w:rsidR="00DF1CC6" w:rsidRPr="00B203C8">
        <w:rPr>
          <w:rFonts w:asciiTheme="majorHAnsi" w:hAnsiTheme="majorHAnsi" w:cstheme="majorHAnsi"/>
        </w:rPr>
        <w:t>o</w:t>
      </w:r>
      <w:r w:rsidRPr="00B203C8">
        <w:rPr>
          <w:rFonts w:asciiTheme="majorHAnsi" w:hAnsiTheme="majorHAnsi" w:cstheme="majorHAnsi"/>
        </w:rPr>
        <w:t xml:space="preserve">cenianiu, opracowanym przez zespoły przedmiotowe. </w:t>
      </w:r>
    </w:p>
    <w:p w14:paraId="5596558C" w14:textId="00502B25" w:rsidR="00E26D41" w:rsidRPr="00B203C8" w:rsidRDefault="00E26D41" w:rsidP="003D0D65">
      <w:pPr>
        <w:numPr>
          <w:ilvl w:val="0"/>
          <w:numId w:val="16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szCs w:val="24"/>
        </w:rPr>
        <w:t>Nauczyciel</w:t>
      </w:r>
      <w:r w:rsidR="00C610A1">
        <w:rPr>
          <w:rFonts w:asciiTheme="majorHAnsi" w:hAnsiTheme="majorHAnsi" w:cstheme="majorHAnsi"/>
          <w:szCs w:val="24"/>
        </w:rPr>
        <w:t>,</w:t>
      </w:r>
      <w:r w:rsidRPr="00B203C8">
        <w:rPr>
          <w:rFonts w:asciiTheme="majorHAnsi" w:hAnsiTheme="majorHAnsi" w:cstheme="majorHAnsi"/>
          <w:szCs w:val="24"/>
        </w:rPr>
        <w:t xml:space="preserve"> na początku roku szkolnego</w:t>
      </w:r>
      <w:r w:rsidR="00C610A1">
        <w:rPr>
          <w:rFonts w:asciiTheme="majorHAnsi" w:hAnsiTheme="majorHAnsi" w:cstheme="majorHAnsi"/>
          <w:szCs w:val="24"/>
        </w:rPr>
        <w:t>,</w:t>
      </w:r>
      <w:r w:rsidRPr="00B203C8">
        <w:rPr>
          <w:rFonts w:asciiTheme="majorHAnsi" w:hAnsiTheme="majorHAnsi" w:cstheme="majorHAnsi"/>
          <w:szCs w:val="24"/>
        </w:rPr>
        <w:t xml:space="preserve"> informuje uczniów o zasadach oceniania obowiązujących na jego przedmiocie.</w:t>
      </w:r>
    </w:p>
    <w:p w14:paraId="035CCF67" w14:textId="48735B79" w:rsidR="00723164" w:rsidRPr="00B203C8" w:rsidRDefault="00723164" w:rsidP="003D0D65">
      <w:pPr>
        <w:numPr>
          <w:ilvl w:val="0"/>
          <w:numId w:val="16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Nauczyciel ustala </w:t>
      </w:r>
      <w:r w:rsidR="000F25BA" w:rsidRPr="00B203C8">
        <w:rPr>
          <w:rFonts w:asciiTheme="majorHAnsi" w:hAnsiTheme="majorHAnsi" w:cstheme="majorHAnsi"/>
        </w:rPr>
        <w:t xml:space="preserve">wagę </w:t>
      </w:r>
      <w:r w:rsidRPr="00B203C8">
        <w:rPr>
          <w:rFonts w:asciiTheme="majorHAnsi" w:hAnsiTheme="majorHAnsi" w:cstheme="majorHAnsi"/>
        </w:rPr>
        <w:t xml:space="preserve">poszczególnych ocen w zależności od specyfiki swoich zajęć. </w:t>
      </w:r>
    </w:p>
    <w:p w14:paraId="1A8D5958" w14:textId="77777777" w:rsidR="008072B2" w:rsidRPr="00B203C8" w:rsidRDefault="008072B2" w:rsidP="003D0D65">
      <w:pPr>
        <w:numPr>
          <w:ilvl w:val="0"/>
          <w:numId w:val="16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Przy wystawianiu ocen bieżących uwzględnia się plusy i minusy. </w:t>
      </w:r>
    </w:p>
    <w:p w14:paraId="3BA93DEA" w14:textId="6BA329BE" w:rsidR="00C578D6" w:rsidRPr="00B203C8" w:rsidRDefault="00C41BCC" w:rsidP="003D0D65">
      <w:pPr>
        <w:pStyle w:val="Akapitzlist"/>
        <w:numPr>
          <w:ilvl w:val="0"/>
          <w:numId w:val="160"/>
        </w:numPr>
        <w:suppressAutoHyphens/>
        <w:spacing w:after="0"/>
        <w:contextualSpacing w:val="0"/>
        <w:jc w:val="left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B203C8">
        <w:rPr>
          <w:rFonts w:asciiTheme="majorHAnsi" w:eastAsia="Times New Roman" w:hAnsiTheme="majorHAnsi" w:cstheme="majorHAnsi"/>
          <w:sz w:val="24"/>
          <w:szCs w:val="20"/>
          <w:lang w:eastAsia="ar-SA"/>
        </w:rPr>
        <w:t>Przy ustalaniu ocen</w:t>
      </w:r>
      <w:r w:rsidR="00F9277A" w:rsidRPr="00B203C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bieżących,</w:t>
      </w:r>
      <w:r w:rsidR="00C610A1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śródrocznych</w:t>
      </w:r>
      <w:r w:rsidR="00F9277A" w:rsidRPr="00B203C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</w:t>
      </w:r>
      <w:r w:rsidR="008072B2" w:rsidRPr="00B203C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i rocznych </w:t>
      </w:r>
      <w:r w:rsidRPr="00B203C8">
        <w:rPr>
          <w:rFonts w:asciiTheme="majorHAnsi" w:eastAsia="Times New Roman" w:hAnsiTheme="majorHAnsi" w:cstheme="majorHAnsi"/>
          <w:sz w:val="24"/>
          <w:szCs w:val="20"/>
          <w:lang w:eastAsia="ar-SA"/>
        </w:rPr>
        <w:t>z wychowania fizyczneg</w:t>
      </w:r>
      <w:r w:rsidR="00C610A1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o, techniki, plastyki i muzyki </w:t>
      </w:r>
      <w:r w:rsidRPr="00B203C8">
        <w:rPr>
          <w:rFonts w:asciiTheme="majorHAnsi" w:eastAsia="Times New Roman" w:hAnsiTheme="majorHAnsi" w:cstheme="majorHAnsi"/>
          <w:sz w:val="24"/>
          <w:szCs w:val="20"/>
          <w:lang w:eastAsia="ar-SA"/>
        </w:rPr>
        <w:t>w szczególności bra</w:t>
      </w:r>
      <w:r w:rsidR="000F25BA" w:rsidRPr="00B203C8">
        <w:rPr>
          <w:rFonts w:asciiTheme="majorHAnsi" w:eastAsia="Times New Roman" w:hAnsiTheme="majorHAnsi" w:cstheme="majorHAnsi"/>
          <w:sz w:val="24"/>
          <w:szCs w:val="20"/>
          <w:lang w:eastAsia="ar-SA"/>
        </w:rPr>
        <w:t>ny jest</w:t>
      </w:r>
      <w:r w:rsidRPr="00B203C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pod uwagę wysiłek wkładany przez ucznia w wywiązywanie się z obowiązków wynikających ze specyfiki zajęć.  </w:t>
      </w:r>
    </w:p>
    <w:p w14:paraId="66B915A5" w14:textId="0871F2E6" w:rsidR="00C578D6" w:rsidRPr="00B203C8" w:rsidRDefault="00C578D6" w:rsidP="003D0D65">
      <w:pPr>
        <w:pStyle w:val="Akapitzlist"/>
        <w:numPr>
          <w:ilvl w:val="0"/>
          <w:numId w:val="160"/>
        </w:numPr>
        <w:suppressAutoHyphens/>
        <w:spacing w:after="0"/>
        <w:contextualSpacing w:val="0"/>
        <w:jc w:val="left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203C8">
        <w:rPr>
          <w:rFonts w:asciiTheme="majorHAnsi" w:hAnsiTheme="majorHAnsi" w:cstheme="majorHAnsi"/>
          <w:sz w:val="24"/>
          <w:szCs w:val="24"/>
        </w:rPr>
        <w:t>W</w:t>
      </w:r>
      <w:r w:rsidR="00C41BCC" w:rsidRPr="00B203C8">
        <w:rPr>
          <w:rFonts w:asciiTheme="majorHAnsi" w:hAnsiTheme="majorHAnsi" w:cstheme="majorHAnsi"/>
          <w:sz w:val="24"/>
          <w:szCs w:val="24"/>
        </w:rPr>
        <w:t xml:space="preserve"> przypadku wychowania fizycznego </w:t>
      </w:r>
      <w:r w:rsidR="008072B2" w:rsidRPr="00B203C8">
        <w:rPr>
          <w:rFonts w:asciiTheme="majorHAnsi" w:hAnsiTheme="majorHAnsi" w:cstheme="majorHAnsi"/>
          <w:sz w:val="24"/>
          <w:szCs w:val="24"/>
        </w:rPr>
        <w:t>brana jest pod uwagę</w:t>
      </w:r>
      <w:r w:rsidR="00C41BCC" w:rsidRPr="00B203C8">
        <w:rPr>
          <w:rFonts w:asciiTheme="majorHAnsi" w:hAnsiTheme="majorHAnsi" w:cstheme="majorHAnsi"/>
          <w:sz w:val="24"/>
          <w:szCs w:val="24"/>
        </w:rPr>
        <w:t xml:space="preserve"> także systematyczność udziału ucznia w zajęciach oraz aktywność  w działaniach podejmowanych przez </w:t>
      </w:r>
      <w:r w:rsidR="000F25BA" w:rsidRPr="00B203C8">
        <w:rPr>
          <w:rFonts w:asciiTheme="majorHAnsi" w:hAnsiTheme="majorHAnsi" w:cstheme="majorHAnsi"/>
          <w:sz w:val="24"/>
          <w:szCs w:val="24"/>
        </w:rPr>
        <w:t>S</w:t>
      </w:r>
      <w:r w:rsidR="00C41BCC" w:rsidRPr="00B203C8">
        <w:rPr>
          <w:rFonts w:asciiTheme="majorHAnsi" w:hAnsiTheme="majorHAnsi" w:cstheme="majorHAnsi"/>
          <w:sz w:val="24"/>
          <w:szCs w:val="24"/>
        </w:rPr>
        <w:t xml:space="preserve">zkołę na rzecz kultury fizycznej. </w:t>
      </w:r>
    </w:p>
    <w:p w14:paraId="65803A66" w14:textId="38FFE42B" w:rsidR="008F05FD" w:rsidRPr="00B203C8" w:rsidRDefault="008F05FD" w:rsidP="003D0D65">
      <w:pPr>
        <w:pStyle w:val="Akapitzlist"/>
        <w:numPr>
          <w:ilvl w:val="0"/>
          <w:numId w:val="160"/>
        </w:numPr>
        <w:suppressAutoHyphens/>
        <w:spacing w:after="0"/>
        <w:contextualSpacing w:val="0"/>
        <w:jc w:val="left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203C8">
        <w:rPr>
          <w:rFonts w:asciiTheme="majorHAnsi" w:hAnsiTheme="majorHAnsi" w:cstheme="majorHAnsi"/>
          <w:sz w:val="24"/>
          <w:szCs w:val="24"/>
        </w:rPr>
        <w:t>W przypadku</w:t>
      </w:r>
      <w:r w:rsidR="00301017" w:rsidRPr="00B203C8">
        <w:rPr>
          <w:rFonts w:asciiTheme="majorHAnsi" w:hAnsiTheme="majorHAnsi" w:cstheme="majorHAnsi"/>
          <w:sz w:val="24"/>
          <w:szCs w:val="24"/>
        </w:rPr>
        <w:t>,</w:t>
      </w:r>
      <w:r w:rsidRPr="00B203C8">
        <w:rPr>
          <w:rFonts w:asciiTheme="majorHAnsi" w:hAnsiTheme="majorHAnsi" w:cstheme="majorHAnsi"/>
          <w:sz w:val="24"/>
          <w:szCs w:val="24"/>
        </w:rPr>
        <w:t xml:space="preserve"> gdy zajęcia wychowania fizycznego realizowane </w:t>
      </w:r>
      <w:r w:rsidR="00652102" w:rsidRPr="00B203C8">
        <w:rPr>
          <w:rFonts w:asciiTheme="majorHAnsi" w:hAnsiTheme="majorHAnsi" w:cstheme="majorHAnsi"/>
          <w:sz w:val="24"/>
          <w:szCs w:val="24"/>
        </w:rPr>
        <w:t xml:space="preserve">są </w:t>
      </w:r>
      <w:r w:rsidRPr="00B203C8">
        <w:rPr>
          <w:rFonts w:asciiTheme="majorHAnsi" w:hAnsiTheme="majorHAnsi" w:cstheme="majorHAnsi"/>
          <w:sz w:val="24"/>
          <w:szCs w:val="24"/>
        </w:rPr>
        <w:t xml:space="preserve">w formie do wyboru przez ucznia </w:t>
      </w:r>
      <w:r w:rsidR="00301017" w:rsidRPr="00B203C8">
        <w:rPr>
          <w:rFonts w:asciiTheme="majorHAnsi" w:hAnsiTheme="majorHAnsi" w:cstheme="majorHAnsi"/>
          <w:sz w:val="24"/>
          <w:szCs w:val="24"/>
        </w:rPr>
        <w:t xml:space="preserve">i </w:t>
      </w:r>
      <w:r w:rsidRPr="00B203C8">
        <w:rPr>
          <w:rFonts w:asciiTheme="majorHAnsi" w:hAnsiTheme="majorHAnsi" w:cstheme="majorHAnsi"/>
          <w:sz w:val="24"/>
          <w:szCs w:val="24"/>
        </w:rPr>
        <w:t xml:space="preserve">prowadzone </w:t>
      </w:r>
      <w:r w:rsidR="00F331D3" w:rsidRPr="00F331D3">
        <w:rPr>
          <w:rFonts w:asciiTheme="majorHAnsi" w:hAnsiTheme="majorHAnsi" w:cstheme="majorHAnsi"/>
          <w:sz w:val="24"/>
          <w:szCs w:val="24"/>
          <w:u w:val="single"/>
        </w:rPr>
        <w:t>są</w:t>
      </w:r>
      <w:r w:rsidR="00F331D3">
        <w:rPr>
          <w:rFonts w:asciiTheme="majorHAnsi" w:hAnsiTheme="majorHAnsi" w:cstheme="majorHAnsi"/>
          <w:sz w:val="24"/>
          <w:szCs w:val="24"/>
        </w:rPr>
        <w:t xml:space="preserve"> </w:t>
      </w:r>
      <w:r w:rsidRPr="00B203C8">
        <w:rPr>
          <w:rFonts w:asciiTheme="majorHAnsi" w:hAnsiTheme="majorHAnsi" w:cstheme="majorHAnsi"/>
          <w:sz w:val="24"/>
          <w:szCs w:val="24"/>
        </w:rPr>
        <w:t>przez innego nauczyciela niż nauczyciel prowadzący zajęcia wychowania fizycznego w formie klasowo-lekcyjnej, śródroczną i roczną ocenę klasyfikacyjną z zajęć wychowania fizycznego ustala nauczyciel prowadzący te zajęcia w formie klasowo-lekcyjnej po uwzględnieniu opinii nauczyciela prowadzącego zajęcia wychowania fizycznego w formie do wyboru przez ucznia</w:t>
      </w:r>
      <w:r w:rsidR="00301017" w:rsidRPr="00B203C8">
        <w:rPr>
          <w:rFonts w:asciiTheme="majorHAnsi" w:hAnsiTheme="majorHAnsi" w:cstheme="majorHAnsi"/>
          <w:sz w:val="24"/>
          <w:szCs w:val="24"/>
        </w:rPr>
        <w:t>.</w:t>
      </w:r>
    </w:p>
    <w:p w14:paraId="034D44A2" w14:textId="77777777" w:rsidR="008B03C5" w:rsidRPr="00B203C8" w:rsidRDefault="008072B2" w:rsidP="003D0D65">
      <w:pPr>
        <w:pStyle w:val="Akapitzlist"/>
        <w:numPr>
          <w:ilvl w:val="0"/>
          <w:numId w:val="160"/>
        </w:numPr>
        <w:suppressAutoHyphens/>
        <w:spacing w:after="0"/>
        <w:contextualSpacing w:val="0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 xml:space="preserve">Nauczyciel </w:t>
      </w:r>
      <w:r w:rsidR="00C41BCC" w:rsidRPr="00B203C8">
        <w:rPr>
          <w:rFonts w:asciiTheme="majorHAnsi" w:hAnsiTheme="majorHAnsi" w:cstheme="majorHAnsi"/>
          <w:sz w:val="24"/>
          <w:szCs w:val="24"/>
        </w:rPr>
        <w:t xml:space="preserve">informuje uczniów o zasadach obowiązujących przy wystawianiu </w:t>
      </w:r>
      <w:r w:rsidR="00C578D6" w:rsidRPr="00B203C8">
        <w:rPr>
          <w:rFonts w:asciiTheme="majorHAnsi" w:hAnsiTheme="majorHAnsi" w:cstheme="majorHAnsi"/>
          <w:bCs/>
          <w:sz w:val="24"/>
          <w:szCs w:val="24"/>
        </w:rPr>
        <w:t xml:space="preserve">oceny </w:t>
      </w:r>
      <w:r w:rsidR="00C41BCC" w:rsidRPr="00B203C8">
        <w:rPr>
          <w:rFonts w:asciiTheme="majorHAnsi" w:hAnsiTheme="majorHAnsi" w:cstheme="majorHAnsi"/>
          <w:bCs/>
          <w:sz w:val="24"/>
          <w:szCs w:val="24"/>
        </w:rPr>
        <w:t>celującej</w:t>
      </w:r>
      <w:r w:rsidR="00C41BCC" w:rsidRPr="00B203C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64EABB4" w14:textId="77777777" w:rsidR="00C578D6" w:rsidRPr="00B203C8" w:rsidRDefault="00C41BCC" w:rsidP="003D0D65">
      <w:pPr>
        <w:pStyle w:val="Akapitzlist"/>
        <w:numPr>
          <w:ilvl w:val="0"/>
          <w:numId w:val="160"/>
        </w:numPr>
        <w:suppressAutoHyphens/>
        <w:spacing w:after="0"/>
        <w:contextualSpacing w:val="0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 xml:space="preserve">Oceny celującej nie przewiduje się za kartkówki. </w:t>
      </w:r>
    </w:p>
    <w:p w14:paraId="531E02B7" w14:textId="77777777" w:rsidR="00C41BCC" w:rsidRPr="00B203C8" w:rsidRDefault="00CE4516" w:rsidP="003D0D65">
      <w:pPr>
        <w:numPr>
          <w:ilvl w:val="0"/>
          <w:numId w:val="16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Sprawdziany/testy</w:t>
      </w:r>
      <w:r w:rsidR="00C41BCC" w:rsidRPr="00B203C8">
        <w:rPr>
          <w:rFonts w:asciiTheme="majorHAnsi" w:hAnsiTheme="majorHAnsi" w:cstheme="majorHAnsi"/>
        </w:rPr>
        <w:t xml:space="preserve"> są obowiązkowe.</w:t>
      </w:r>
    </w:p>
    <w:p w14:paraId="415B0DA8" w14:textId="0A303C05" w:rsidR="00E26D41" w:rsidRPr="00B203C8" w:rsidRDefault="00C41BCC" w:rsidP="003D0D65">
      <w:pPr>
        <w:numPr>
          <w:ilvl w:val="0"/>
          <w:numId w:val="16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Jeżeli uczeń opuścił </w:t>
      </w:r>
      <w:r w:rsidR="005C6514" w:rsidRPr="00B203C8">
        <w:rPr>
          <w:rFonts w:asciiTheme="majorHAnsi" w:hAnsiTheme="majorHAnsi" w:cstheme="majorHAnsi"/>
        </w:rPr>
        <w:t>sprawdzian/test lub kartkówkę (ma</w:t>
      </w:r>
      <w:r w:rsidRPr="00B203C8">
        <w:rPr>
          <w:rFonts w:asciiTheme="majorHAnsi" w:hAnsiTheme="majorHAnsi" w:cstheme="majorHAnsi"/>
        </w:rPr>
        <w:t xml:space="preserve"> „</w:t>
      </w:r>
      <w:r w:rsidR="005C6514" w:rsidRPr="00B203C8">
        <w:rPr>
          <w:rFonts w:asciiTheme="majorHAnsi" w:hAnsiTheme="majorHAnsi" w:cstheme="majorHAnsi"/>
        </w:rPr>
        <w:t>0</w:t>
      </w:r>
      <w:r w:rsidRPr="00B203C8">
        <w:rPr>
          <w:rFonts w:asciiTheme="majorHAnsi" w:hAnsiTheme="majorHAnsi" w:cstheme="majorHAnsi"/>
        </w:rPr>
        <w:t xml:space="preserve">” w dzienniku, nieobecność usprawiedliwiona),  powinien zaliczyć </w:t>
      </w:r>
      <w:r w:rsidR="005C6514" w:rsidRPr="00B203C8">
        <w:rPr>
          <w:rFonts w:asciiTheme="majorHAnsi" w:hAnsiTheme="majorHAnsi" w:cstheme="majorHAnsi"/>
        </w:rPr>
        <w:t>go</w:t>
      </w:r>
      <w:r w:rsidRPr="00B203C8">
        <w:rPr>
          <w:rFonts w:asciiTheme="majorHAnsi" w:hAnsiTheme="majorHAnsi" w:cstheme="majorHAnsi"/>
        </w:rPr>
        <w:t xml:space="preserve"> w wyznaczonym przez nauczyciela terminie. W przypadku niepodjęcia próby zaliczenia</w:t>
      </w:r>
      <w:r w:rsidR="005C6514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otrzymuje ocenę niedostateczną.</w:t>
      </w:r>
    </w:p>
    <w:p w14:paraId="5D27C470" w14:textId="3F65609D" w:rsidR="00C41BCC" w:rsidRPr="00B203C8" w:rsidRDefault="008D0980" w:rsidP="003D0D65">
      <w:pPr>
        <w:pStyle w:val="Akapitzlist"/>
        <w:numPr>
          <w:ilvl w:val="0"/>
          <w:numId w:val="160"/>
        </w:numPr>
        <w:suppressAutoHyphens/>
        <w:spacing w:after="0"/>
        <w:contextualSpacing w:val="0"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B203C8">
        <w:rPr>
          <w:rFonts w:asciiTheme="majorHAnsi" w:hAnsiTheme="majorHAnsi" w:cstheme="majorHAnsi"/>
          <w:bCs/>
          <w:sz w:val="24"/>
          <w:szCs w:val="24"/>
        </w:rPr>
        <w:t>W</w:t>
      </w:r>
      <w:r w:rsidR="00C41BCC" w:rsidRPr="00B203C8">
        <w:rPr>
          <w:rFonts w:asciiTheme="majorHAnsi" w:hAnsiTheme="majorHAnsi" w:cstheme="majorHAnsi"/>
          <w:bCs/>
          <w:sz w:val="24"/>
          <w:szCs w:val="24"/>
        </w:rPr>
        <w:t>ag</w:t>
      </w:r>
      <w:r w:rsidRPr="00B203C8">
        <w:rPr>
          <w:rFonts w:asciiTheme="majorHAnsi" w:hAnsiTheme="majorHAnsi" w:cstheme="majorHAnsi"/>
          <w:bCs/>
          <w:sz w:val="24"/>
          <w:szCs w:val="24"/>
        </w:rPr>
        <w:t>i</w:t>
      </w:r>
      <w:r w:rsidR="0028310D" w:rsidRPr="00B203C8">
        <w:rPr>
          <w:rFonts w:asciiTheme="majorHAnsi" w:hAnsiTheme="majorHAnsi" w:cstheme="majorHAnsi"/>
          <w:bCs/>
          <w:sz w:val="24"/>
          <w:szCs w:val="24"/>
        </w:rPr>
        <w:t xml:space="preserve"> ocen w konkretnych kategoriach opisan</w:t>
      </w:r>
      <w:r w:rsidRPr="00B203C8">
        <w:rPr>
          <w:rFonts w:asciiTheme="majorHAnsi" w:hAnsiTheme="majorHAnsi" w:cstheme="majorHAnsi"/>
          <w:bCs/>
          <w:sz w:val="24"/>
          <w:szCs w:val="24"/>
        </w:rPr>
        <w:t>e</w:t>
      </w:r>
      <w:r w:rsidR="0028310D" w:rsidRPr="00B203C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B203C8">
        <w:rPr>
          <w:rFonts w:asciiTheme="majorHAnsi" w:hAnsiTheme="majorHAnsi" w:cstheme="majorHAnsi"/>
          <w:bCs/>
          <w:sz w:val="24"/>
          <w:szCs w:val="24"/>
        </w:rPr>
        <w:t>są</w:t>
      </w:r>
      <w:r w:rsidR="0028310D" w:rsidRPr="00B203C8">
        <w:rPr>
          <w:rFonts w:asciiTheme="majorHAnsi" w:hAnsiTheme="majorHAnsi" w:cstheme="majorHAnsi"/>
          <w:bCs/>
          <w:sz w:val="24"/>
          <w:szCs w:val="24"/>
        </w:rPr>
        <w:t xml:space="preserve"> w </w:t>
      </w:r>
      <w:r w:rsidR="00C41BCC" w:rsidRPr="00B203C8">
        <w:rPr>
          <w:rFonts w:asciiTheme="majorHAnsi" w:hAnsiTheme="majorHAnsi" w:cstheme="majorHAnsi"/>
          <w:bCs/>
          <w:sz w:val="24"/>
          <w:szCs w:val="24"/>
        </w:rPr>
        <w:t>poszczególnych P</w:t>
      </w:r>
      <w:r w:rsidR="00652102" w:rsidRPr="00B203C8">
        <w:rPr>
          <w:rFonts w:asciiTheme="majorHAnsi" w:hAnsiTheme="majorHAnsi" w:cstheme="majorHAnsi"/>
          <w:bCs/>
          <w:sz w:val="24"/>
          <w:szCs w:val="24"/>
        </w:rPr>
        <w:t>O</w:t>
      </w:r>
      <w:r w:rsidR="001F108B" w:rsidRPr="00B203C8">
        <w:rPr>
          <w:rFonts w:asciiTheme="majorHAnsi" w:hAnsiTheme="majorHAnsi" w:cstheme="majorHAnsi"/>
          <w:bCs/>
          <w:sz w:val="24"/>
          <w:szCs w:val="24"/>
        </w:rPr>
        <w:t>.</w:t>
      </w:r>
    </w:p>
    <w:p w14:paraId="1BDA114C" w14:textId="4BE77C67" w:rsidR="00942105" w:rsidRPr="00B203C8" w:rsidRDefault="001F108B" w:rsidP="003D0D65">
      <w:pPr>
        <w:pStyle w:val="Akapitzlist"/>
        <w:numPr>
          <w:ilvl w:val="0"/>
          <w:numId w:val="160"/>
        </w:numPr>
        <w:suppressAutoHyphens/>
        <w:spacing w:after="0"/>
        <w:contextualSpacing w:val="0"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B203C8">
        <w:rPr>
          <w:rFonts w:asciiTheme="majorHAnsi" w:hAnsiTheme="majorHAnsi" w:cstheme="majorHAnsi"/>
          <w:bCs/>
          <w:sz w:val="24"/>
          <w:szCs w:val="24"/>
        </w:rPr>
        <w:t>P</w:t>
      </w:r>
      <w:r w:rsidR="00942105" w:rsidRPr="00B203C8">
        <w:rPr>
          <w:rFonts w:asciiTheme="majorHAnsi" w:hAnsiTheme="majorHAnsi" w:cstheme="majorHAnsi"/>
          <w:bCs/>
          <w:sz w:val="24"/>
          <w:szCs w:val="24"/>
        </w:rPr>
        <w:t xml:space="preserve">rzedmiotowe </w:t>
      </w:r>
      <w:r w:rsidR="00652102" w:rsidRPr="00B203C8">
        <w:rPr>
          <w:rFonts w:asciiTheme="majorHAnsi" w:hAnsiTheme="majorHAnsi" w:cstheme="majorHAnsi"/>
          <w:bCs/>
          <w:sz w:val="24"/>
          <w:szCs w:val="24"/>
        </w:rPr>
        <w:t>o</w:t>
      </w:r>
      <w:r w:rsidR="00942105" w:rsidRPr="00B203C8">
        <w:rPr>
          <w:rFonts w:asciiTheme="majorHAnsi" w:hAnsiTheme="majorHAnsi" w:cstheme="majorHAnsi"/>
          <w:bCs/>
          <w:sz w:val="24"/>
          <w:szCs w:val="24"/>
        </w:rPr>
        <w:t>cenianie</w:t>
      </w:r>
      <w:r w:rsidR="00AE0D7A">
        <w:rPr>
          <w:rFonts w:asciiTheme="majorHAnsi" w:hAnsiTheme="majorHAnsi" w:cstheme="majorHAnsi"/>
          <w:bCs/>
          <w:sz w:val="24"/>
          <w:szCs w:val="24"/>
        </w:rPr>
        <w:t>,</w:t>
      </w:r>
      <w:r w:rsidR="00942105" w:rsidRPr="00B203C8">
        <w:rPr>
          <w:rFonts w:asciiTheme="majorHAnsi" w:hAnsiTheme="majorHAnsi" w:cstheme="majorHAnsi"/>
          <w:bCs/>
          <w:sz w:val="24"/>
          <w:szCs w:val="24"/>
        </w:rPr>
        <w:t xml:space="preserve"> znajduj</w:t>
      </w:r>
      <w:r w:rsidR="00AE0D7A" w:rsidRPr="00B2710D">
        <w:rPr>
          <w:rFonts w:asciiTheme="majorHAnsi" w:hAnsiTheme="majorHAnsi" w:cstheme="majorHAnsi"/>
          <w:bCs/>
          <w:sz w:val="24"/>
          <w:szCs w:val="24"/>
        </w:rPr>
        <w:t>ące</w:t>
      </w:r>
      <w:r w:rsidR="00942105" w:rsidRPr="00B203C8">
        <w:rPr>
          <w:rFonts w:asciiTheme="majorHAnsi" w:hAnsiTheme="majorHAnsi" w:cstheme="majorHAnsi"/>
          <w:bCs/>
          <w:sz w:val="24"/>
          <w:szCs w:val="24"/>
        </w:rPr>
        <w:t xml:space="preserve"> się na stronie internetowej </w:t>
      </w:r>
      <w:r w:rsidR="008D0980" w:rsidRPr="00B203C8">
        <w:rPr>
          <w:rFonts w:asciiTheme="majorHAnsi" w:hAnsiTheme="majorHAnsi" w:cstheme="majorHAnsi"/>
          <w:bCs/>
          <w:sz w:val="24"/>
          <w:szCs w:val="24"/>
        </w:rPr>
        <w:t>S</w:t>
      </w:r>
      <w:r w:rsidR="00407FE4">
        <w:rPr>
          <w:rFonts w:asciiTheme="majorHAnsi" w:hAnsiTheme="majorHAnsi" w:cstheme="majorHAnsi"/>
          <w:bCs/>
          <w:sz w:val="24"/>
          <w:szCs w:val="24"/>
        </w:rPr>
        <w:t>zkoły, w </w:t>
      </w:r>
      <w:r w:rsidR="00942105" w:rsidRPr="00B203C8">
        <w:rPr>
          <w:rFonts w:asciiTheme="majorHAnsi" w:hAnsiTheme="majorHAnsi" w:cstheme="majorHAnsi"/>
          <w:bCs/>
          <w:sz w:val="24"/>
          <w:szCs w:val="24"/>
        </w:rPr>
        <w:t>pracowniach oraz w bibliotece szkolnej</w:t>
      </w:r>
      <w:r w:rsidR="00AE0D7A">
        <w:rPr>
          <w:rFonts w:asciiTheme="majorHAnsi" w:hAnsiTheme="majorHAnsi" w:cstheme="majorHAnsi"/>
          <w:bCs/>
          <w:sz w:val="24"/>
          <w:szCs w:val="24"/>
        </w:rPr>
        <w:t>,</w:t>
      </w:r>
      <w:r w:rsidR="00942105" w:rsidRPr="00B203C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942105" w:rsidRPr="00AE0D7A">
        <w:rPr>
          <w:rFonts w:asciiTheme="majorHAnsi" w:hAnsiTheme="majorHAnsi" w:cstheme="majorHAnsi"/>
          <w:bCs/>
          <w:strike/>
          <w:sz w:val="24"/>
          <w:szCs w:val="24"/>
        </w:rPr>
        <w:t>i</w:t>
      </w:r>
      <w:r w:rsidR="00942105" w:rsidRPr="00B203C8">
        <w:rPr>
          <w:rFonts w:asciiTheme="majorHAnsi" w:hAnsiTheme="majorHAnsi" w:cstheme="majorHAnsi"/>
          <w:bCs/>
          <w:sz w:val="24"/>
          <w:szCs w:val="24"/>
        </w:rPr>
        <w:t xml:space="preserve"> na prośbę uczniów</w:t>
      </w:r>
      <w:r w:rsidR="008D0980" w:rsidRPr="00B203C8">
        <w:rPr>
          <w:rFonts w:asciiTheme="majorHAnsi" w:hAnsiTheme="majorHAnsi" w:cstheme="majorHAnsi"/>
          <w:bCs/>
          <w:sz w:val="24"/>
          <w:szCs w:val="24"/>
        </w:rPr>
        <w:t>,</w:t>
      </w:r>
      <w:r w:rsidR="00942105" w:rsidRPr="00B203C8">
        <w:rPr>
          <w:rFonts w:asciiTheme="majorHAnsi" w:hAnsiTheme="majorHAnsi" w:cstheme="majorHAnsi"/>
          <w:bCs/>
          <w:sz w:val="24"/>
          <w:szCs w:val="24"/>
        </w:rPr>
        <w:t xml:space="preserve"> ich rodziców </w:t>
      </w:r>
      <w:r w:rsidR="00C430D4">
        <w:rPr>
          <w:rFonts w:asciiTheme="majorHAnsi" w:hAnsiTheme="majorHAnsi" w:cstheme="majorHAnsi"/>
          <w:bCs/>
          <w:sz w:val="24"/>
          <w:szCs w:val="24"/>
        </w:rPr>
        <w:t xml:space="preserve">może być </w:t>
      </w:r>
      <w:r w:rsidR="00EC31F9" w:rsidRPr="00B203C8">
        <w:rPr>
          <w:rFonts w:asciiTheme="majorHAnsi" w:hAnsiTheme="majorHAnsi" w:cstheme="majorHAnsi"/>
          <w:bCs/>
          <w:sz w:val="24"/>
          <w:szCs w:val="24"/>
        </w:rPr>
        <w:t xml:space="preserve">dodatkowo </w:t>
      </w:r>
      <w:r w:rsidRPr="00B203C8">
        <w:rPr>
          <w:rFonts w:asciiTheme="majorHAnsi" w:hAnsiTheme="majorHAnsi" w:cstheme="majorHAnsi"/>
          <w:bCs/>
          <w:sz w:val="24"/>
          <w:szCs w:val="24"/>
        </w:rPr>
        <w:t>udostępni</w:t>
      </w:r>
      <w:r w:rsidR="00EC31F9" w:rsidRPr="00B203C8">
        <w:rPr>
          <w:rFonts w:asciiTheme="majorHAnsi" w:hAnsiTheme="majorHAnsi" w:cstheme="majorHAnsi"/>
          <w:bCs/>
          <w:sz w:val="24"/>
          <w:szCs w:val="24"/>
        </w:rPr>
        <w:t>o</w:t>
      </w:r>
      <w:r w:rsidRPr="00B203C8">
        <w:rPr>
          <w:rFonts w:asciiTheme="majorHAnsi" w:hAnsiTheme="majorHAnsi" w:cstheme="majorHAnsi"/>
          <w:bCs/>
          <w:sz w:val="24"/>
          <w:szCs w:val="24"/>
        </w:rPr>
        <w:t>ne</w:t>
      </w:r>
      <w:r w:rsidR="00EC31F9" w:rsidRPr="00B203C8">
        <w:rPr>
          <w:rFonts w:asciiTheme="majorHAnsi" w:hAnsiTheme="majorHAnsi" w:cstheme="majorHAnsi"/>
          <w:bCs/>
          <w:sz w:val="24"/>
          <w:szCs w:val="24"/>
        </w:rPr>
        <w:t xml:space="preserve"> im</w:t>
      </w:r>
      <w:r w:rsidRPr="00B203C8">
        <w:rPr>
          <w:rFonts w:asciiTheme="majorHAnsi" w:hAnsiTheme="majorHAnsi" w:cstheme="majorHAnsi"/>
          <w:bCs/>
          <w:sz w:val="24"/>
          <w:szCs w:val="24"/>
        </w:rPr>
        <w:t xml:space="preserve"> do wglądu.</w:t>
      </w:r>
    </w:p>
    <w:p w14:paraId="17D64F54" w14:textId="532CF5B9" w:rsidR="00942105" w:rsidRDefault="00942105" w:rsidP="000A60F7">
      <w:pPr>
        <w:suppressAutoHyphens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35F6730F" w14:textId="3F6F079E" w:rsidR="009D52E6" w:rsidRPr="00834476" w:rsidRDefault="009D52E6" w:rsidP="009D52E6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14" w:name="_Toc130289188"/>
      <w:r w:rsidRPr="00834476">
        <w:rPr>
          <w:rFonts w:asciiTheme="majorHAnsi" w:hAnsiTheme="majorHAnsi" w:cstheme="majorHAnsi"/>
          <w:b/>
          <w:sz w:val="28"/>
        </w:rPr>
        <w:t xml:space="preserve">§ </w:t>
      </w:r>
      <w:r w:rsidR="00AC29E5" w:rsidRPr="00834476">
        <w:rPr>
          <w:rFonts w:asciiTheme="majorHAnsi" w:hAnsiTheme="majorHAnsi" w:cstheme="majorHAnsi"/>
          <w:b/>
          <w:sz w:val="28"/>
        </w:rPr>
        <w:t>7</w:t>
      </w:r>
      <w:r w:rsidR="00E96A11" w:rsidRPr="00834476">
        <w:rPr>
          <w:rFonts w:asciiTheme="majorHAnsi" w:hAnsiTheme="majorHAnsi" w:cstheme="majorHAnsi"/>
          <w:b/>
          <w:sz w:val="28"/>
        </w:rPr>
        <w:t>1</w:t>
      </w:r>
      <w:r w:rsidR="00BA066A" w:rsidRPr="00834476">
        <w:rPr>
          <w:rFonts w:asciiTheme="majorHAnsi" w:hAnsiTheme="majorHAnsi" w:cstheme="majorHAnsi"/>
          <w:b/>
          <w:sz w:val="28"/>
        </w:rPr>
        <w:t>.</w:t>
      </w:r>
      <w:r w:rsidRPr="00834476">
        <w:rPr>
          <w:rFonts w:asciiTheme="majorHAnsi" w:hAnsiTheme="majorHAnsi" w:cstheme="majorHAnsi"/>
          <w:b/>
          <w:sz w:val="28"/>
        </w:rPr>
        <w:t xml:space="preserve"> </w:t>
      </w:r>
      <w:r w:rsidRPr="00834476">
        <w:rPr>
          <w:rFonts w:asciiTheme="majorHAnsi" w:hAnsiTheme="majorHAnsi" w:cstheme="majorHAnsi"/>
          <w:b/>
          <w:sz w:val="28"/>
        </w:rPr>
        <w:tab/>
        <w:t>Ocenianie postępów w nauce w nauczaniu zdalnym</w:t>
      </w:r>
      <w:bookmarkEnd w:id="314"/>
    </w:p>
    <w:p w14:paraId="529701DC" w14:textId="605C16EC" w:rsidR="00C65487" w:rsidRDefault="009D52E6" w:rsidP="00C65487">
      <w:pPr>
        <w:widowControl w:val="0"/>
        <w:numPr>
          <w:ilvl w:val="0"/>
          <w:numId w:val="22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834476">
        <w:rPr>
          <w:rFonts w:asciiTheme="majorHAnsi" w:hAnsiTheme="majorHAnsi" w:cstheme="majorHAnsi"/>
        </w:rPr>
        <w:t>Ocenianie uczniów polegać będzie na</w:t>
      </w:r>
      <w:r w:rsidR="00691990">
        <w:rPr>
          <w:rFonts w:asciiTheme="majorHAnsi" w:hAnsiTheme="majorHAnsi" w:cstheme="majorHAnsi"/>
        </w:rPr>
        <w:t xml:space="preserve"> podsumowaniu</w:t>
      </w:r>
      <w:r w:rsidR="00834476">
        <w:rPr>
          <w:rFonts w:asciiTheme="majorHAnsi" w:hAnsiTheme="majorHAnsi" w:cstheme="majorHAnsi"/>
        </w:rPr>
        <w:t>:</w:t>
      </w:r>
    </w:p>
    <w:p w14:paraId="68B79654" w14:textId="77777777" w:rsidR="00C65487" w:rsidRPr="00F33A27" w:rsidRDefault="00C65487" w:rsidP="00C65487">
      <w:pPr>
        <w:pStyle w:val="Akapitzlist"/>
        <w:widowControl w:val="0"/>
        <w:numPr>
          <w:ilvl w:val="0"/>
          <w:numId w:val="240"/>
        </w:numPr>
        <w:suppressAutoHyphens/>
        <w:jc w:val="left"/>
        <w:rPr>
          <w:rFonts w:asciiTheme="majorHAnsi" w:hAnsiTheme="majorHAnsi" w:cstheme="majorHAnsi"/>
        </w:rPr>
      </w:pPr>
      <w:r w:rsidRPr="00834476">
        <w:rPr>
          <w:rFonts w:asciiTheme="majorHAnsi" w:hAnsiTheme="majorHAnsi" w:cstheme="majorHAnsi"/>
        </w:rPr>
        <w:t xml:space="preserve">pracy ucznia w okresie poprzedzającym zawieszenie </w:t>
      </w:r>
      <w:r w:rsidRPr="00F33A27">
        <w:rPr>
          <w:rFonts w:asciiTheme="majorHAnsi" w:hAnsiTheme="majorHAnsi" w:cstheme="majorHAnsi"/>
        </w:rPr>
        <w:t xml:space="preserve">stacjonarnej formy działalności Szkoły, </w:t>
      </w:r>
    </w:p>
    <w:p w14:paraId="660F15C4" w14:textId="4F1AF331" w:rsidR="00C65487" w:rsidRPr="00F33A27" w:rsidRDefault="00C65487" w:rsidP="00C65487">
      <w:pPr>
        <w:pStyle w:val="Akapitzlist"/>
        <w:widowControl w:val="0"/>
        <w:numPr>
          <w:ilvl w:val="0"/>
          <w:numId w:val="240"/>
        </w:numPr>
        <w:suppressAutoHyphens/>
        <w:jc w:val="left"/>
        <w:rPr>
          <w:rFonts w:asciiTheme="majorHAnsi" w:hAnsiTheme="majorHAnsi" w:cstheme="majorHAnsi"/>
        </w:rPr>
      </w:pPr>
      <w:r w:rsidRPr="00F33A27">
        <w:rPr>
          <w:rFonts w:asciiTheme="majorHAnsi" w:hAnsiTheme="majorHAnsi" w:cstheme="majorHAnsi"/>
        </w:rPr>
        <w:t xml:space="preserve">funkcjonowania i pracy ucznia w okresie kształcenia na odległość. </w:t>
      </w:r>
    </w:p>
    <w:p w14:paraId="6BC2E6B4" w14:textId="77777777" w:rsidR="00C65487" w:rsidRPr="00F33A27" w:rsidRDefault="00C65487" w:rsidP="00C65487">
      <w:pPr>
        <w:pStyle w:val="Akapitzlist"/>
        <w:widowControl w:val="0"/>
        <w:numPr>
          <w:ilvl w:val="0"/>
          <w:numId w:val="240"/>
        </w:numPr>
        <w:suppressAutoHyphens/>
        <w:jc w:val="left"/>
        <w:rPr>
          <w:rFonts w:asciiTheme="majorHAnsi" w:hAnsiTheme="majorHAnsi" w:cstheme="majorHAnsi"/>
        </w:rPr>
      </w:pPr>
      <w:r w:rsidRPr="00F33A27">
        <w:rPr>
          <w:rFonts w:asciiTheme="majorHAnsi" w:hAnsiTheme="majorHAnsi" w:cstheme="majorHAnsi"/>
        </w:rPr>
        <w:t xml:space="preserve">pracy ucznia w okresie przywrócenia zajęć w formie stacjonarnej w Szkole, </w:t>
      </w:r>
    </w:p>
    <w:p w14:paraId="4AA8D80C" w14:textId="6E451809" w:rsidR="009D52E6" w:rsidRPr="00C65487" w:rsidRDefault="00C65487" w:rsidP="00C65487">
      <w:pPr>
        <w:widowControl w:val="0"/>
        <w:numPr>
          <w:ilvl w:val="0"/>
          <w:numId w:val="22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C65487">
        <w:rPr>
          <w:rFonts w:asciiTheme="majorHAnsi" w:hAnsiTheme="majorHAnsi" w:cstheme="majorHAnsi"/>
        </w:rPr>
        <w:t>W</w:t>
      </w:r>
      <w:r w:rsidR="009D52E6" w:rsidRPr="00C65487">
        <w:rPr>
          <w:rFonts w:asciiTheme="majorHAnsi" w:hAnsiTheme="majorHAnsi" w:cstheme="majorHAnsi"/>
        </w:rPr>
        <w:t xml:space="preserve"> okresie nauki zdalnej ocenie podlega zwłaszcza systematyczność, aktywność</w:t>
      </w:r>
      <w:r w:rsidR="00834476" w:rsidRPr="00C65487">
        <w:rPr>
          <w:rFonts w:asciiTheme="majorHAnsi" w:hAnsiTheme="majorHAnsi" w:cstheme="majorHAnsi"/>
        </w:rPr>
        <w:t xml:space="preserve"> ucznia </w:t>
      </w:r>
      <w:r w:rsidR="00834476" w:rsidRPr="00F33A27">
        <w:rPr>
          <w:rFonts w:asciiTheme="majorHAnsi" w:hAnsiTheme="majorHAnsi" w:cstheme="majorHAnsi"/>
        </w:rPr>
        <w:t>na zajęciach</w:t>
      </w:r>
      <w:r w:rsidR="009D52E6" w:rsidRPr="00F33A27">
        <w:rPr>
          <w:rFonts w:asciiTheme="majorHAnsi" w:hAnsiTheme="majorHAnsi" w:cstheme="majorHAnsi"/>
        </w:rPr>
        <w:t>,</w:t>
      </w:r>
      <w:r w:rsidR="009D52E6" w:rsidRPr="00C65487">
        <w:rPr>
          <w:rFonts w:asciiTheme="majorHAnsi" w:hAnsiTheme="majorHAnsi" w:cstheme="majorHAnsi"/>
        </w:rPr>
        <w:t xml:space="preserve"> poprawność wykonania zleconych</w:t>
      </w:r>
      <w:r w:rsidR="00834476" w:rsidRPr="00C65487">
        <w:rPr>
          <w:rFonts w:asciiTheme="majorHAnsi" w:hAnsiTheme="majorHAnsi" w:cstheme="majorHAnsi"/>
        </w:rPr>
        <w:t xml:space="preserve"> zadań</w:t>
      </w:r>
      <w:r>
        <w:rPr>
          <w:rFonts w:asciiTheme="majorHAnsi" w:hAnsiTheme="majorHAnsi" w:cstheme="majorHAnsi"/>
        </w:rPr>
        <w:t>.</w:t>
      </w:r>
      <w:r w:rsidR="009D52E6" w:rsidRPr="00C65487">
        <w:rPr>
          <w:rFonts w:asciiTheme="majorHAnsi" w:hAnsiTheme="majorHAnsi" w:cstheme="majorHAnsi"/>
        </w:rPr>
        <w:t xml:space="preserve"> </w:t>
      </w:r>
    </w:p>
    <w:p w14:paraId="4A7516C8" w14:textId="61EA9AB3" w:rsidR="009D52E6" w:rsidRPr="00834476" w:rsidRDefault="009D52E6" w:rsidP="003D0D65">
      <w:pPr>
        <w:widowControl w:val="0"/>
        <w:numPr>
          <w:ilvl w:val="0"/>
          <w:numId w:val="22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834476">
        <w:rPr>
          <w:rFonts w:asciiTheme="majorHAnsi" w:hAnsiTheme="majorHAnsi" w:cstheme="majorHAnsi"/>
        </w:rPr>
        <w:t>Ocenianie odbywa się na mocy uregulowań zawartych w Statucie i PO.</w:t>
      </w:r>
    </w:p>
    <w:p w14:paraId="08F7C902" w14:textId="6F348CC9" w:rsidR="009D52E6" w:rsidRPr="00834476" w:rsidRDefault="009D52E6" w:rsidP="003D0D65">
      <w:pPr>
        <w:widowControl w:val="0"/>
        <w:numPr>
          <w:ilvl w:val="0"/>
          <w:numId w:val="22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834476">
        <w:rPr>
          <w:rFonts w:asciiTheme="majorHAnsi" w:hAnsiTheme="majorHAnsi" w:cstheme="majorHAnsi"/>
        </w:rPr>
        <w:t>Podstawowe formy monitorowania pracy</w:t>
      </w:r>
      <w:r w:rsidR="00834476" w:rsidRPr="00834476">
        <w:rPr>
          <w:rFonts w:asciiTheme="majorHAnsi" w:hAnsiTheme="majorHAnsi" w:cstheme="majorHAnsi"/>
        </w:rPr>
        <w:t xml:space="preserve"> ucznia</w:t>
      </w:r>
      <w:r w:rsidRPr="00834476">
        <w:rPr>
          <w:rFonts w:asciiTheme="majorHAnsi" w:hAnsiTheme="majorHAnsi" w:cstheme="majorHAnsi"/>
        </w:rPr>
        <w:t xml:space="preserve"> </w:t>
      </w:r>
      <w:r w:rsidR="00834476" w:rsidRPr="00F33A27">
        <w:rPr>
          <w:rFonts w:asciiTheme="majorHAnsi" w:hAnsiTheme="majorHAnsi" w:cstheme="majorHAnsi"/>
        </w:rPr>
        <w:t>i poczynionych przez niego</w:t>
      </w:r>
      <w:r w:rsidR="00834476">
        <w:rPr>
          <w:rFonts w:asciiTheme="majorHAnsi" w:hAnsiTheme="majorHAnsi" w:cstheme="majorHAnsi"/>
        </w:rPr>
        <w:t xml:space="preserve"> </w:t>
      </w:r>
      <w:r w:rsidRPr="00834476">
        <w:rPr>
          <w:rFonts w:asciiTheme="majorHAnsi" w:hAnsiTheme="majorHAnsi" w:cstheme="majorHAnsi"/>
        </w:rPr>
        <w:t xml:space="preserve">w tym </w:t>
      </w:r>
      <w:r w:rsidRPr="00834476">
        <w:rPr>
          <w:rFonts w:asciiTheme="majorHAnsi" w:hAnsiTheme="majorHAnsi" w:cstheme="majorHAnsi"/>
        </w:rPr>
        <w:lastRenderedPageBreak/>
        <w:t xml:space="preserve">okresie </w:t>
      </w:r>
      <w:r w:rsidR="00834476" w:rsidRPr="00F33A27">
        <w:rPr>
          <w:rFonts w:asciiTheme="majorHAnsi" w:hAnsiTheme="majorHAnsi" w:cstheme="majorHAnsi"/>
        </w:rPr>
        <w:t>postępów</w:t>
      </w:r>
      <w:r w:rsidR="00652F0E" w:rsidRPr="00F33A27">
        <w:rPr>
          <w:rFonts w:asciiTheme="majorHAnsi" w:hAnsiTheme="majorHAnsi" w:cstheme="majorHAnsi"/>
        </w:rPr>
        <w:t>,</w:t>
      </w:r>
      <w:r w:rsidR="00834476">
        <w:rPr>
          <w:rFonts w:asciiTheme="majorHAnsi" w:hAnsiTheme="majorHAnsi" w:cstheme="majorHAnsi"/>
        </w:rPr>
        <w:t xml:space="preserve"> </w:t>
      </w:r>
      <w:r w:rsidRPr="00834476">
        <w:rPr>
          <w:rFonts w:asciiTheme="majorHAnsi" w:hAnsiTheme="majorHAnsi" w:cstheme="majorHAnsi"/>
        </w:rPr>
        <w:t xml:space="preserve">przewidują potwierdzenie wykonania zadanej pracy poprzez odesłanie nauczycielowi odpowiedzi do zadań, zdjęcia tych odpowiedzi lub innego pliku zawierającego rozwiązanie zadania lub wykonane inne formy pracy (np. prace plastyczne). </w:t>
      </w:r>
    </w:p>
    <w:p w14:paraId="24E6F6BE" w14:textId="33C2501A" w:rsidR="009D52E6" w:rsidRPr="00834476" w:rsidRDefault="009D52E6" w:rsidP="003D0D65">
      <w:pPr>
        <w:widowControl w:val="0"/>
        <w:numPr>
          <w:ilvl w:val="0"/>
          <w:numId w:val="22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834476">
        <w:rPr>
          <w:rFonts w:asciiTheme="majorHAnsi" w:hAnsiTheme="majorHAnsi" w:cstheme="majorHAnsi"/>
        </w:rPr>
        <w:t>W przypadku chwilowych problemów technicznych, organizacyjnych lub zdrowotnych</w:t>
      </w:r>
      <w:r w:rsidR="00CD0D6D">
        <w:rPr>
          <w:rFonts w:asciiTheme="majorHAnsi" w:hAnsiTheme="majorHAnsi" w:cstheme="majorHAnsi"/>
        </w:rPr>
        <w:t>,</w:t>
      </w:r>
      <w:r w:rsidRPr="00834476">
        <w:rPr>
          <w:rFonts w:asciiTheme="majorHAnsi" w:hAnsiTheme="majorHAnsi" w:cstheme="majorHAnsi"/>
        </w:rPr>
        <w:t xml:space="preserve"> rodzic powinien zawiadomić nauczyciela o braku możliwości wykonania zadania w ustalonym terminie. W takiej sytuacji termin wykonania zadania może zostać wydłużony po uzgodnieniu z nauczycielem. </w:t>
      </w:r>
    </w:p>
    <w:p w14:paraId="4B94A686" w14:textId="4F9F357F" w:rsidR="009D52E6" w:rsidRPr="00F33A27" w:rsidRDefault="00F73E5A" w:rsidP="00F73E5A">
      <w:pPr>
        <w:widowControl w:val="0"/>
        <w:numPr>
          <w:ilvl w:val="0"/>
          <w:numId w:val="22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33A27">
        <w:rPr>
          <w:rFonts w:asciiTheme="majorHAnsi" w:hAnsiTheme="majorHAnsi" w:cstheme="majorHAnsi"/>
        </w:rPr>
        <w:t>Uczeń, który ma problem z wykonaniem zadania, może</w:t>
      </w:r>
      <w:r w:rsidR="009D52E6" w:rsidRPr="00F33A27">
        <w:rPr>
          <w:rFonts w:asciiTheme="majorHAnsi" w:hAnsiTheme="majorHAnsi" w:cstheme="majorHAnsi"/>
        </w:rPr>
        <w:t xml:space="preserve"> poprosić o pomoc nauczyciela, </w:t>
      </w:r>
      <w:r w:rsidR="001A11D8" w:rsidRPr="00F33A27">
        <w:rPr>
          <w:rFonts w:asciiTheme="majorHAnsi" w:hAnsiTheme="majorHAnsi" w:cstheme="majorHAnsi"/>
        </w:rPr>
        <w:t xml:space="preserve">poprzez </w:t>
      </w:r>
      <w:r w:rsidR="009D52E6" w:rsidRPr="00F33A27">
        <w:rPr>
          <w:rFonts w:asciiTheme="majorHAnsi" w:hAnsiTheme="majorHAnsi" w:cstheme="majorHAnsi"/>
        </w:rPr>
        <w:t xml:space="preserve">dziennik elektroniczny </w:t>
      </w:r>
      <w:proofErr w:type="spellStart"/>
      <w:r w:rsidR="009D52E6" w:rsidRPr="00F33A27">
        <w:rPr>
          <w:rFonts w:asciiTheme="majorHAnsi" w:hAnsiTheme="majorHAnsi" w:cstheme="majorHAnsi"/>
        </w:rPr>
        <w:t>Librus</w:t>
      </w:r>
      <w:proofErr w:type="spellEnd"/>
      <w:r w:rsidR="009D52E6" w:rsidRPr="00F33A27">
        <w:rPr>
          <w:rFonts w:asciiTheme="majorHAnsi" w:hAnsiTheme="majorHAnsi" w:cstheme="majorHAnsi"/>
        </w:rPr>
        <w:t xml:space="preserve">, aplikację TEAMS,  e-mail </w:t>
      </w:r>
      <w:r w:rsidRPr="00F33A27">
        <w:rPr>
          <w:rFonts w:asciiTheme="majorHAnsi" w:hAnsiTheme="majorHAnsi" w:cstheme="majorHAnsi"/>
        </w:rPr>
        <w:t>Off</w:t>
      </w:r>
      <w:r w:rsidR="00C72660" w:rsidRPr="00F33A27">
        <w:rPr>
          <w:rFonts w:asciiTheme="majorHAnsi" w:hAnsiTheme="majorHAnsi" w:cstheme="majorHAnsi"/>
        </w:rPr>
        <w:t>ice 365.</w:t>
      </w:r>
    </w:p>
    <w:p w14:paraId="20C531CE" w14:textId="6455C5E2" w:rsidR="009D52E6" w:rsidRPr="00F33A27" w:rsidRDefault="009D52E6" w:rsidP="003D0D65">
      <w:pPr>
        <w:widowControl w:val="0"/>
        <w:numPr>
          <w:ilvl w:val="0"/>
          <w:numId w:val="22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33A27">
        <w:rPr>
          <w:rFonts w:asciiTheme="majorHAnsi" w:hAnsiTheme="majorHAnsi" w:cstheme="majorHAnsi"/>
        </w:rPr>
        <w:t>W pracy z uczniami o różnych potrzebach edukacyjnych, uwzględnia się dostosowania wymagań edukacyjnych do indywidualnych potrzeb rozwojowych i edukacyjnych</w:t>
      </w:r>
      <w:r w:rsidR="00093FAB" w:rsidRPr="00F33A27">
        <w:rPr>
          <w:rFonts w:asciiTheme="majorHAnsi" w:hAnsiTheme="majorHAnsi" w:cstheme="majorHAnsi"/>
        </w:rPr>
        <w:t>,</w:t>
      </w:r>
      <w:r w:rsidRPr="00F33A27">
        <w:rPr>
          <w:rFonts w:asciiTheme="majorHAnsi" w:hAnsiTheme="majorHAnsi" w:cstheme="majorHAnsi"/>
        </w:rPr>
        <w:t xml:space="preserve"> oraz moż</w:t>
      </w:r>
      <w:r w:rsidR="00CD0D6D" w:rsidRPr="00F33A27">
        <w:rPr>
          <w:rFonts w:asciiTheme="majorHAnsi" w:hAnsiTheme="majorHAnsi" w:cstheme="majorHAnsi"/>
        </w:rPr>
        <w:t>liwości psychofizycznych ucznia;</w:t>
      </w:r>
      <w:r w:rsidRPr="00F33A27">
        <w:rPr>
          <w:rFonts w:asciiTheme="majorHAnsi" w:hAnsiTheme="majorHAnsi" w:cstheme="majorHAnsi"/>
        </w:rPr>
        <w:t xml:space="preserve"> uwzględnia się zalecenia zawarte w  opinii lub orzeczeniu wydany</w:t>
      </w:r>
      <w:r w:rsidR="00A05D64" w:rsidRPr="00F33A27">
        <w:rPr>
          <w:rFonts w:asciiTheme="majorHAnsi" w:hAnsiTheme="majorHAnsi" w:cstheme="majorHAnsi"/>
        </w:rPr>
        <w:t>m przez poradnię psychologiczno-</w:t>
      </w:r>
      <w:r w:rsidRPr="00F33A27">
        <w:rPr>
          <w:rFonts w:asciiTheme="majorHAnsi" w:hAnsiTheme="majorHAnsi" w:cstheme="majorHAnsi"/>
        </w:rPr>
        <w:t>pedagogiczną</w:t>
      </w:r>
      <w:r w:rsidR="00CD0D6D" w:rsidRPr="00F33A27">
        <w:rPr>
          <w:rFonts w:asciiTheme="majorHAnsi" w:hAnsiTheme="majorHAnsi" w:cstheme="majorHAnsi"/>
        </w:rPr>
        <w:t xml:space="preserve"> lub poradnię specjalistyczną</w:t>
      </w:r>
      <w:r w:rsidRPr="00F33A27">
        <w:rPr>
          <w:rFonts w:asciiTheme="majorHAnsi" w:hAnsiTheme="majorHAnsi" w:cstheme="majorHAnsi"/>
        </w:rPr>
        <w:t xml:space="preserve">. </w:t>
      </w:r>
    </w:p>
    <w:p w14:paraId="48147E7B" w14:textId="1E0B2D86" w:rsidR="009D52E6" w:rsidRPr="00F33A27" w:rsidRDefault="009D52E6" w:rsidP="003D0D65">
      <w:pPr>
        <w:widowControl w:val="0"/>
        <w:numPr>
          <w:ilvl w:val="0"/>
          <w:numId w:val="22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33A27">
        <w:rPr>
          <w:rFonts w:asciiTheme="majorHAnsi" w:hAnsiTheme="majorHAnsi" w:cstheme="majorHAnsi"/>
        </w:rPr>
        <w:t>Wszystkie informacje uwzględniające wywiązywanie się uczniów z powierzonych zadań</w:t>
      </w:r>
      <w:r w:rsidR="00AA3516" w:rsidRPr="00F33A27">
        <w:rPr>
          <w:rFonts w:asciiTheme="majorHAnsi" w:hAnsiTheme="majorHAnsi" w:cstheme="majorHAnsi"/>
        </w:rPr>
        <w:t>,</w:t>
      </w:r>
      <w:r w:rsidRPr="00F33A27">
        <w:rPr>
          <w:rFonts w:asciiTheme="majorHAnsi" w:hAnsiTheme="majorHAnsi" w:cstheme="majorHAnsi"/>
        </w:rPr>
        <w:t xml:space="preserve"> oraz uwagi dotyczące ich funkcjonowania w okresie nauczania</w:t>
      </w:r>
      <w:r w:rsidR="003C6083" w:rsidRPr="00F33A27">
        <w:rPr>
          <w:rFonts w:asciiTheme="majorHAnsi" w:hAnsiTheme="majorHAnsi" w:cstheme="majorHAnsi"/>
        </w:rPr>
        <w:t xml:space="preserve"> zdalnego</w:t>
      </w:r>
      <w:r w:rsidRPr="00F33A27">
        <w:rPr>
          <w:rFonts w:asciiTheme="majorHAnsi" w:hAnsiTheme="majorHAnsi" w:cstheme="majorHAnsi"/>
        </w:rPr>
        <w:t xml:space="preserve">, nauczyciel odnotowuje w dzienniku </w:t>
      </w:r>
      <w:proofErr w:type="spellStart"/>
      <w:r w:rsidRPr="00F33A27">
        <w:rPr>
          <w:rFonts w:asciiTheme="majorHAnsi" w:hAnsiTheme="majorHAnsi" w:cstheme="majorHAnsi"/>
        </w:rPr>
        <w:t>Librus</w:t>
      </w:r>
      <w:proofErr w:type="spellEnd"/>
      <w:r w:rsidR="00AA3516" w:rsidRPr="00F33A27">
        <w:rPr>
          <w:rFonts w:asciiTheme="majorHAnsi" w:hAnsiTheme="majorHAnsi" w:cstheme="majorHAnsi"/>
        </w:rPr>
        <w:t>,</w:t>
      </w:r>
      <w:r w:rsidRPr="00F33A27">
        <w:rPr>
          <w:rFonts w:asciiTheme="majorHAnsi" w:hAnsiTheme="majorHAnsi" w:cstheme="majorHAnsi"/>
        </w:rPr>
        <w:t xml:space="preserve"> </w:t>
      </w:r>
      <w:r w:rsidR="004617A8" w:rsidRPr="00F33A27">
        <w:rPr>
          <w:rFonts w:asciiTheme="majorHAnsi" w:hAnsiTheme="majorHAnsi" w:cstheme="majorHAnsi"/>
        </w:rPr>
        <w:t xml:space="preserve">oraz informuje o tym </w:t>
      </w:r>
      <w:r w:rsidRPr="00F33A27">
        <w:rPr>
          <w:rFonts w:asciiTheme="majorHAnsi" w:hAnsiTheme="majorHAnsi" w:cstheme="majorHAnsi"/>
        </w:rPr>
        <w:t>rodzic</w:t>
      </w:r>
      <w:r w:rsidR="004617A8" w:rsidRPr="00F33A27">
        <w:rPr>
          <w:rFonts w:asciiTheme="majorHAnsi" w:hAnsiTheme="majorHAnsi" w:cstheme="majorHAnsi"/>
        </w:rPr>
        <w:t>ów</w:t>
      </w:r>
      <w:r w:rsidRPr="00F33A27">
        <w:rPr>
          <w:rFonts w:asciiTheme="majorHAnsi" w:hAnsiTheme="majorHAnsi" w:cstheme="majorHAnsi"/>
        </w:rPr>
        <w:t xml:space="preserve"> ucznia. </w:t>
      </w:r>
    </w:p>
    <w:p w14:paraId="55451BEF" w14:textId="77777777" w:rsidR="009D52E6" w:rsidRPr="00F33A27" w:rsidRDefault="009D52E6" w:rsidP="003D0D65">
      <w:pPr>
        <w:widowControl w:val="0"/>
        <w:numPr>
          <w:ilvl w:val="0"/>
          <w:numId w:val="22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33A27">
        <w:rPr>
          <w:rFonts w:asciiTheme="majorHAnsi" w:hAnsiTheme="majorHAnsi" w:cstheme="majorHAnsi"/>
        </w:rPr>
        <w:t>Wymagania na poszczególne oceny pozostają zgodne z zapisami w WO i PO.</w:t>
      </w:r>
    </w:p>
    <w:p w14:paraId="574D8533" w14:textId="473490A2" w:rsidR="009D52E6" w:rsidRPr="00834476" w:rsidRDefault="009D52E6" w:rsidP="003D0D65">
      <w:pPr>
        <w:widowControl w:val="0"/>
        <w:numPr>
          <w:ilvl w:val="0"/>
          <w:numId w:val="22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33A27">
        <w:rPr>
          <w:rFonts w:asciiTheme="majorHAnsi" w:hAnsiTheme="majorHAnsi" w:cstheme="majorHAnsi"/>
        </w:rPr>
        <w:t>Nauczyciel w okresie</w:t>
      </w:r>
      <w:r w:rsidRPr="00834476">
        <w:rPr>
          <w:rFonts w:asciiTheme="majorHAnsi" w:hAnsiTheme="majorHAnsi" w:cstheme="majorHAnsi"/>
        </w:rPr>
        <w:t xml:space="preserve"> nauczania </w:t>
      </w:r>
      <w:r w:rsidR="00844D53" w:rsidRPr="00834476">
        <w:rPr>
          <w:rFonts w:asciiTheme="majorHAnsi" w:hAnsiTheme="majorHAnsi" w:cstheme="majorHAnsi"/>
        </w:rPr>
        <w:t xml:space="preserve">zdalnego </w:t>
      </w:r>
      <w:r w:rsidRPr="00834476">
        <w:rPr>
          <w:rFonts w:asciiTheme="majorHAnsi" w:hAnsiTheme="majorHAnsi" w:cstheme="majorHAnsi"/>
        </w:rPr>
        <w:t>ocenia zachowanie ucznia, biorąc pod uwagę:</w:t>
      </w:r>
    </w:p>
    <w:p w14:paraId="53FBEC83" w14:textId="77777777" w:rsidR="009D52E6" w:rsidRPr="00834476" w:rsidRDefault="009D52E6" w:rsidP="003D0D65">
      <w:pPr>
        <w:numPr>
          <w:ilvl w:val="0"/>
          <w:numId w:val="167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83447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zaangażowanie w wypełnianie obowiązków lekcyjnych, </w:t>
      </w:r>
    </w:p>
    <w:p w14:paraId="02AD4884" w14:textId="77777777" w:rsidR="009D52E6" w:rsidRPr="00834476" w:rsidRDefault="009D52E6" w:rsidP="003D0D65">
      <w:pPr>
        <w:numPr>
          <w:ilvl w:val="0"/>
          <w:numId w:val="167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83447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terminowe odsyłanie zadań, </w:t>
      </w:r>
    </w:p>
    <w:p w14:paraId="4CC3AB25" w14:textId="77777777" w:rsidR="009D52E6" w:rsidRPr="00834476" w:rsidRDefault="009D52E6" w:rsidP="003D0D65">
      <w:pPr>
        <w:numPr>
          <w:ilvl w:val="0"/>
          <w:numId w:val="167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83447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systematyczną pracę, </w:t>
      </w:r>
    </w:p>
    <w:p w14:paraId="09899751" w14:textId="77777777" w:rsidR="009D52E6" w:rsidRPr="00834476" w:rsidRDefault="009D52E6" w:rsidP="003D0D65">
      <w:pPr>
        <w:numPr>
          <w:ilvl w:val="0"/>
          <w:numId w:val="167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83447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bezpieczne i kulturalne korzystanie z narzędzi internetowych, </w:t>
      </w:r>
    </w:p>
    <w:p w14:paraId="7E7EC5FB" w14:textId="56166EC0" w:rsidR="009D52E6" w:rsidRPr="00834476" w:rsidRDefault="009D52E6" w:rsidP="003D0D65">
      <w:pPr>
        <w:numPr>
          <w:ilvl w:val="0"/>
          <w:numId w:val="167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83447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pomoc kolegom w nauce</w:t>
      </w:r>
      <w:r w:rsidR="00844D53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 zdalnej</w:t>
      </w:r>
      <w:r w:rsidRPr="0083447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, </w:t>
      </w:r>
    </w:p>
    <w:p w14:paraId="607E19EE" w14:textId="77777777" w:rsidR="009D52E6" w:rsidRPr="00834476" w:rsidRDefault="009D52E6" w:rsidP="003D0D65">
      <w:pPr>
        <w:numPr>
          <w:ilvl w:val="0"/>
          <w:numId w:val="167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83447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przestrzeganie regulaminów i zarządzeń związanych z sytuacją, której wynikiem jest nauczanie zdalne. </w:t>
      </w:r>
    </w:p>
    <w:p w14:paraId="60B5A117" w14:textId="4E590ED4" w:rsidR="009D52E6" w:rsidRDefault="009D52E6" w:rsidP="009D52E6">
      <w:p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83447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Informacja ta stanowi element składowy oceny </w:t>
      </w:r>
      <w:r w:rsidR="00844D53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śródrocznej</w:t>
      </w:r>
      <w:r w:rsidR="00641C42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/</w:t>
      </w:r>
      <w:r w:rsidRPr="0083447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rocznej zachowania.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 </w:t>
      </w:r>
    </w:p>
    <w:p w14:paraId="32F1E332" w14:textId="77777777" w:rsidR="009D52E6" w:rsidRPr="00B203C8" w:rsidRDefault="009D52E6" w:rsidP="009D52E6">
      <w:p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</w:p>
    <w:p w14:paraId="15004BC0" w14:textId="55F42F4B" w:rsidR="00C41BCC" w:rsidRPr="009D1A6A" w:rsidRDefault="00D67F81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15" w:name="_Toc130289189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316" w:name="_Toc432694136"/>
      <w:bookmarkStart w:id="317" w:name="_Toc499666681"/>
      <w:bookmarkStart w:id="318" w:name="_Toc499666739"/>
      <w:bookmarkStart w:id="319" w:name="_Toc499755484"/>
      <w:r w:rsidR="002D7B52">
        <w:rPr>
          <w:rFonts w:asciiTheme="majorHAnsi" w:hAnsiTheme="majorHAnsi" w:cstheme="majorHAnsi"/>
          <w:b/>
          <w:sz w:val="28"/>
        </w:rPr>
        <w:t>7</w:t>
      </w:r>
      <w:r w:rsidR="00E96A11">
        <w:rPr>
          <w:rFonts w:asciiTheme="majorHAnsi" w:hAnsiTheme="majorHAnsi" w:cstheme="majorHAnsi"/>
          <w:b/>
          <w:sz w:val="28"/>
        </w:rPr>
        <w:t>2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CC26F8">
        <w:rPr>
          <w:rFonts w:asciiTheme="majorHAnsi" w:hAnsiTheme="majorHAnsi" w:cstheme="majorHAnsi"/>
          <w:b/>
          <w:sz w:val="28"/>
        </w:rPr>
        <w:tab/>
      </w:r>
      <w:r w:rsidR="00C41BCC" w:rsidRPr="00B203C8">
        <w:rPr>
          <w:rFonts w:asciiTheme="majorHAnsi" w:hAnsiTheme="majorHAnsi" w:cstheme="majorHAnsi"/>
          <w:b/>
          <w:sz w:val="28"/>
        </w:rPr>
        <w:t>Zasady oceniania zachowania</w:t>
      </w:r>
      <w:bookmarkEnd w:id="316"/>
      <w:bookmarkEnd w:id="317"/>
      <w:bookmarkEnd w:id="318"/>
      <w:bookmarkEnd w:id="319"/>
      <w:bookmarkEnd w:id="315"/>
    </w:p>
    <w:p w14:paraId="4766BE72" w14:textId="77777777" w:rsidR="00C41BCC" w:rsidRPr="00B203C8" w:rsidRDefault="00114E04" w:rsidP="003D0D65">
      <w:pPr>
        <w:widowControl w:val="0"/>
        <w:numPr>
          <w:ilvl w:val="0"/>
          <w:numId w:val="2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Ocena zachowania wyraża opinię S</w:t>
      </w:r>
      <w:r w:rsidR="00C41BCC" w:rsidRPr="00B203C8">
        <w:rPr>
          <w:rFonts w:asciiTheme="majorHAnsi" w:hAnsiTheme="majorHAnsi" w:cstheme="majorHAnsi"/>
        </w:rPr>
        <w:t xml:space="preserve">zkoły o wypełnianiu przez </w:t>
      </w:r>
      <w:r w:rsidRPr="00B203C8">
        <w:rPr>
          <w:rFonts w:asciiTheme="majorHAnsi" w:hAnsiTheme="majorHAnsi" w:cstheme="majorHAnsi"/>
        </w:rPr>
        <w:t>ucznia</w:t>
      </w:r>
      <w:r w:rsidR="00C41BCC" w:rsidRPr="00B203C8">
        <w:rPr>
          <w:rFonts w:asciiTheme="majorHAnsi" w:hAnsiTheme="majorHAnsi" w:cstheme="majorHAnsi"/>
        </w:rPr>
        <w:t xml:space="preserve"> obowiązków</w:t>
      </w:r>
      <w:r w:rsidR="00C41BCC" w:rsidRPr="00B203C8">
        <w:rPr>
          <w:rFonts w:asciiTheme="majorHAnsi" w:hAnsiTheme="majorHAnsi" w:cstheme="majorHAnsi"/>
        </w:rPr>
        <w:br/>
        <w:t xml:space="preserve">szkolnych, jego kulturze osobistej, postawie wobec kolegów i innych osób, funkcjonowaniu w środowisku szkolnym, respektowaniu zasad współżycia społecznego </w:t>
      </w:r>
      <w:r w:rsidR="00C41BCC" w:rsidRPr="00B203C8">
        <w:rPr>
          <w:rFonts w:asciiTheme="majorHAnsi" w:hAnsiTheme="majorHAnsi" w:cstheme="majorHAnsi"/>
        </w:rPr>
        <w:br/>
        <w:t>i ogólnie przyjętych norm etycznych.</w:t>
      </w:r>
    </w:p>
    <w:p w14:paraId="4BA4F002" w14:textId="77777777" w:rsidR="00C41BCC" w:rsidRPr="00B203C8" w:rsidRDefault="00C41BCC" w:rsidP="003D0D65">
      <w:pPr>
        <w:widowControl w:val="0"/>
        <w:numPr>
          <w:ilvl w:val="0"/>
          <w:numId w:val="2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14:paraId="11985957" w14:textId="77777777" w:rsidR="00C41BCC" w:rsidRPr="00B203C8" w:rsidRDefault="00C41BCC" w:rsidP="003D0D65">
      <w:pPr>
        <w:widowControl w:val="0"/>
        <w:numPr>
          <w:ilvl w:val="0"/>
          <w:numId w:val="2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Skala ocen zachowania:</w:t>
      </w:r>
    </w:p>
    <w:p w14:paraId="1CA82591" w14:textId="77777777" w:rsidR="00C41BCC" w:rsidRPr="00B203C8" w:rsidRDefault="00C41BCC" w:rsidP="003D0D65">
      <w:pPr>
        <w:pStyle w:val="Tekstpodstawowy"/>
        <w:numPr>
          <w:ilvl w:val="0"/>
          <w:numId w:val="11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 klasach I – III szkoły podstawowej śródroczne i roczne oceny klasyfikacyjne </w:t>
      </w:r>
      <w:r w:rsidRPr="00B203C8">
        <w:rPr>
          <w:rFonts w:asciiTheme="majorHAnsi" w:hAnsiTheme="majorHAnsi" w:cstheme="majorHAnsi"/>
        </w:rPr>
        <w:br/>
        <w:t>zachowani</w:t>
      </w:r>
      <w:r w:rsidR="00BE6A36" w:rsidRPr="00B203C8">
        <w:rPr>
          <w:rFonts w:asciiTheme="majorHAnsi" w:hAnsiTheme="majorHAnsi" w:cstheme="majorHAnsi"/>
        </w:rPr>
        <w:t>a są ocenami opisowymi,</w:t>
      </w:r>
    </w:p>
    <w:p w14:paraId="79B5DFAC" w14:textId="77777777" w:rsidR="00C41BCC" w:rsidRPr="00B203C8" w:rsidRDefault="00C41BCC" w:rsidP="003D0D65">
      <w:pPr>
        <w:pStyle w:val="Tekstpodstawowy"/>
        <w:numPr>
          <w:ilvl w:val="0"/>
          <w:numId w:val="11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klasach IV – VI</w:t>
      </w:r>
      <w:r w:rsidR="00225AE4" w:rsidRPr="00B203C8">
        <w:rPr>
          <w:rFonts w:asciiTheme="majorHAnsi" w:hAnsiTheme="majorHAnsi" w:cstheme="majorHAnsi"/>
        </w:rPr>
        <w:t>II</w:t>
      </w:r>
      <w:r w:rsidRPr="00B203C8">
        <w:rPr>
          <w:rFonts w:asciiTheme="majorHAnsi" w:hAnsiTheme="majorHAnsi" w:cstheme="majorHAnsi"/>
        </w:rPr>
        <w:t xml:space="preserve"> obowiązuje następująca skala:</w:t>
      </w:r>
    </w:p>
    <w:p w14:paraId="5152CBEF" w14:textId="77777777" w:rsidR="00C41BCC" w:rsidRPr="00B203C8" w:rsidRDefault="00C41BCC" w:rsidP="003D0D65">
      <w:pPr>
        <w:pStyle w:val="Tekstpodstawowy"/>
        <w:numPr>
          <w:ilvl w:val="0"/>
          <w:numId w:val="140"/>
        </w:numPr>
        <w:suppressAutoHyphens/>
        <w:spacing w:line="276" w:lineRule="auto"/>
        <w:ind w:left="1418" w:hanging="425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wzorowe</w:t>
      </w:r>
      <w:r w:rsidR="00BE6A36" w:rsidRPr="00B203C8">
        <w:rPr>
          <w:rFonts w:asciiTheme="majorHAnsi" w:hAnsiTheme="majorHAnsi" w:cstheme="majorHAnsi"/>
        </w:rPr>
        <w:t>,</w:t>
      </w:r>
    </w:p>
    <w:p w14:paraId="706672CD" w14:textId="77777777" w:rsidR="00C41BCC" w:rsidRPr="00B203C8" w:rsidRDefault="00C41BCC" w:rsidP="003D0D65">
      <w:pPr>
        <w:pStyle w:val="Tekstpodstawowy"/>
        <w:numPr>
          <w:ilvl w:val="0"/>
          <w:numId w:val="140"/>
        </w:numPr>
        <w:suppressAutoHyphens/>
        <w:spacing w:line="276" w:lineRule="auto"/>
        <w:ind w:left="1418" w:hanging="425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bardzo dobre</w:t>
      </w:r>
      <w:r w:rsidR="00BE6A36" w:rsidRPr="00B203C8">
        <w:rPr>
          <w:rFonts w:asciiTheme="majorHAnsi" w:hAnsiTheme="majorHAnsi" w:cstheme="majorHAnsi"/>
        </w:rPr>
        <w:t>,</w:t>
      </w:r>
    </w:p>
    <w:p w14:paraId="254F20A7" w14:textId="77777777" w:rsidR="00C41BCC" w:rsidRPr="00B203C8" w:rsidRDefault="00C41BCC" w:rsidP="003D0D65">
      <w:pPr>
        <w:pStyle w:val="Tekstpodstawowy"/>
        <w:numPr>
          <w:ilvl w:val="0"/>
          <w:numId w:val="140"/>
        </w:numPr>
        <w:suppressAutoHyphens/>
        <w:spacing w:line="276" w:lineRule="auto"/>
        <w:ind w:left="1418" w:hanging="425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dobre</w:t>
      </w:r>
      <w:r w:rsidR="00BE6A36" w:rsidRPr="00B203C8">
        <w:rPr>
          <w:rFonts w:asciiTheme="majorHAnsi" w:hAnsiTheme="majorHAnsi" w:cstheme="majorHAnsi"/>
        </w:rPr>
        <w:t>,</w:t>
      </w:r>
    </w:p>
    <w:p w14:paraId="67A47C02" w14:textId="77777777" w:rsidR="00C41BCC" w:rsidRPr="00B203C8" w:rsidRDefault="00C41BCC" w:rsidP="003D0D65">
      <w:pPr>
        <w:pStyle w:val="Tekstpodstawowy"/>
        <w:numPr>
          <w:ilvl w:val="0"/>
          <w:numId w:val="140"/>
        </w:numPr>
        <w:suppressAutoHyphens/>
        <w:spacing w:line="276" w:lineRule="auto"/>
        <w:ind w:left="1418" w:hanging="425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poprawne</w:t>
      </w:r>
      <w:r w:rsidR="00BE6A36" w:rsidRPr="00B203C8">
        <w:rPr>
          <w:rFonts w:asciiTheme="majorHAnsi" w:hAnsiTheme="majorHAnsi" w:cstheme="majorHAnsi"/>
        </w:rPr>
        <w:t>,</w:t>
      </w:r>
    </w:p>
    <w:p w14:paraId="2C3654A9" w14:textId="77777777" w:rsidR="00C41BCC" w:rsidRPr="00B203C8" w:rsidRDefault="00C41BCC" w:rsidP="003D0D65">
      <w:pPr>
        <w:pStyle w:val="Tekstpodstawowy"/>
        <w:numPr>
          <w:ilvl w:val="0"/>
          <w:numId w:val="140"/>
        </w:numPr>
        <w:suppressAutoHyphens/>
        <w:spacing w:line="276" w:lineRule="auto"/>
        <w:ind w:left="1418" w:hanging="425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nieodpowiednie</w:t>
      </w:r>
      <w:r w:rsidR="00BE6A36" w:rsidRPr="00B203C8">
        <w:rPr>
          <w:rFonts w:asciiTheme="majorHAnsi" w:hAnsiTheme="majorHAnsi" w:cstheme="majorHAnsi"/>
        </w:rPr>
        <w:t>,</w:t>
      </w:r>
    </w:p>
    <w:p w14:paraId="3B5A9B81" w14:textId="77777777" w:rsidR="00C41BCC" w:rsidRPr="00B203C8" w:rsidRDefault="00C41BCC" w:rsidP="003D0D65">
      <w:pPr>
        <w:pStyle w:val="Tekstpodstawowy"/>
        <w:numPr>
          <w:ilvl w:val="0"/>
          <w:numId w:val="140"/>
        </w:numPr>
        <w:suppressAutoHyphens/>
        <w:spacing w:line="276" w:lineRule="auto"/>
        <w:ind w:left="1418" w:hanging="425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naganne</w:t>
      </w:r>
      <w:r w:rsidR="00BE6A36" w:rsidRPr="00B203C8">
        <w:rPr>
          <w:rFonts w:asciiTheme="majorHAnsi" w:hAnsiTheme="majorHAnsi" w:cstheme="majorHAnsi"/>
        </w:rPr>
        <w:t>.</w:t>
      </w:r>
    </w:p>
    <w:p w14:paraId="1E0C81FA" w14:textId="77777777" w:rsidR="00C41BCC" w:rsidRPr="00B203C8" w:rsidRDefault="00CD7B6D" w:rsidP="003D0D65">
      <w:pPr>
        <w:widowControl w:val="0"/>
        <w:numPr>
          <w:ilvl w:val="0"/>
          <w:numId w:val="2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</w:t>
      </w:r>
      <w:r w:rsidR="00C41BCC" w:rsidRPr="00B203C8">
        <w:rPr>
          <w:rFonts w:asciiTheme="majorHAnsi" w:hAnsiTheme="majorHAnsi" w:cstheme="majorHAnsi"/>
        </w:rPr>
        <w:t>cena zachowania uwzględnia:</w:t>
      </w:r>
    </w:p>
    <w:p w14:paraId="60E30CB0" w14:textId="2ACC4E16" w:rsidR="00C41BCC" w:rsidRPr="00B203C8" w:rsidRDefault="00C41BCC" w:rsidP="003D0D65">
      <w:pPr>
        <w:numPr>
          <w:ilvl w:val="0"/>
          <w:numId w:val="1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wywiązyw</w:t>
      </w:r>
      <w:r w:rsidR="0025755A" w:rsidRPr="00B203C8">
        <w:rPr>
          <w:rFonts w:asciiTheme="majorHAnsi" w:hAnsiTheme="majorHAnsi" w:cstheme="majorHAnsi"/>
        </w:rPr>
        <w:t xml:space="preserve">anie się z obowiązków szkolnych - pilność, systematyczność uczęszczania na zajęcia dydaktyczne, udział w konkursach przedmiotowych (szkolnych i pozaszkolnych), reprezentowanie </w:t>
      </w:r>
      <w:r w:rsidR="006C199D" w:rsidRPr="00B203C8">
        <w:rPr>
          <w:rFonts w:asciiTheme="majorHAnsi" w:hAnsiTheme="majorHAnsi" w:cstheme="majorHAnsi"/>
        </w:rPr>
        <w:t>S</w:t>
      </w:r>
      <w:r w:rsidR="0025755A" w:rsidRPr="00B203C8">
        <w:rPr>
          <w:rFonts w:asciiTheme="majorHAnsi" w:hAnsiTheme="majorHAnsi" w:cstheme="majorHAnsi"/>
        </w:rPr>
        <w:t xml:space="preserve">zkoły w zawodach sportowych, pełnienie funkcji w </w:t>
      </w:r>
      <w:r w:rsidR="006C199D" w:rsidRPr="00B203C8">
        <w:rPr>
          <w:rFonts w:asciiTheme="majorHAnsi" w:hAnsiTheme="majorHAnsi" w:cstheme="majorHAnsi"/>
        </w:rPr>
        <w:t>S</w:t>
      </w:r>
      <w:r w:rsidR="0025755A" w:rsidRPr="00B203C8">
        <w:rPr>
          <w:rFonts w:asciiTheme="majorHAnsi" w:hAnsiTheme="majorHAnsi" w:cstheme="majorHAnsi"/>
        </w:rPr>
        <w:t>zkole i wywiązywanie się z tych obowiązków, terminowe usprawiedliwianie nieobecności, szacunek dla mienia szkolnego, poszanowanie dla pracy własnej i innych, przestrzeganie regu</w:t>
      </w:r>
      <w:r w:rsidR="00AB661C" w:rsidRPr="00B203C8">
        <w:rPr>
          <w:rFonts w:asciiTheme="majorHAnsi" w:hAnsiTheme="majorHAnsi" w:cstheme="majorHAnsi"/>
        </w:rPr>
        <w:t>laminów obowiązujących w </w:t>
      </w:r>
      <w:r w:rsidR="006C199D" w:rsidRPr="00B203C8">
        <w:rPr>
          <w:rFonts w:asciiTheme="majorHAnsi" w:hAnsiTheme="majorHAnsi" w:cstheme="majorHAnsi"/>
        </w:rPr>
        <w:t>S</w:t>
      </w:r>
      <w:r w:rsidR="0025755A" w:rsidRPr="00B203C8">
        <w:rPr>
          <w:rFonts w:asciiTheme="majorHAnsi" w:hAnsiTheme="majorHAnsi" w:cstheme="majorHAnsi"/>
        </w:rPr>
        <w:t>zkole,</w:t>
      </w:r>
    </w:p>
    <w:p w14:paraId="016AB6F9" w14:textId="242ABF6D" w:rsidR="00C41BCC" w:rsidRPr="00B203C8" w:rsidRDefault="00C41BCC" w:rsidP="003D0D65">
      <w:pPr>
        <w:numPr>
          <w:ilvl w:val="0"/>
          <w:numId w:val="1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postępowanie zgodne</w:t>
      </w:r>
      <w:r w:rsidR="0025755A" w:rsidRPr="00B203C8">
        <w:rPr>
          <w:rFonts w:asciiTheme="majorHAnsi" w:hAnsiTheme="majorHAnsi" w:cstheme="majorHAnsi"/>
        </w:rPr>
        <w:t xml:space="preserve"> z dobrem społeczności szkolnej </w:t>
      </w:r>
      <w:r w:rsidR="003E01AF">
        <w:rPr>
          <w:rFonts w:asciiTheme="majorHAnsi" w:hAnsiTheme="majorHAnsi" w:cstheme="majorHAnsi"/>
        </w:rPr>
        <w:t>–</w:t>
      </w:r>
      <w:r w:rsidR="0025755A" w:rsidRPr="00B203C8">
        <w:rPr>
          <w:rFonts w:asciiTheme="majorHAnsi" w:hAnsiTheme="majorHAnsi" w:cstheme="majorHAnsi"/>
        </w:rPr>
        <w:t xml:space="preserve"> </w:t>
      </w:r>
      <w:r w:rsidR="003E01AF" w:rsidRPr="00AD75BD">
        <w:rPr>
          <w:rFonts w:asciiTheme="majorHAnsi" w:hAnsiTheme="majorHAnsi" w:cstheme="majorHAnsi"/>
        </w:rPr>
        <w:t>przestrzeganie</w:t>
      </w:r>
      <w:r w:rsidR="003E01AF">
        <w:rPr>
          <w:rFonts w:asciiTheme="majorHAnsi" w:hAnsiTheme="majorHAnsi" w:cstheme="majorHAnsi"/>
        </w:rPr>
        <w:t xml:space="preserve"> </w:t>
      </w:r>
      <w:r w:rsidR="00AB661C" w:rsidRPr="00B203C8">
        <w:rPr>
          <w:rFonts w:asciiTheme="majorHAnsi" w:hAnsiTheme="majorHAnsi" w:cstheme="majorHAnsi"/>
        </w:rPr>
        <w:t>norm współżycia w </w:t>
      </w:r>
      <w:r w:rsidR="0025755A" w:rsidRPr="00B203C8">
        <w:rPr>
          <w:rFonts w:asciiTheme="majorHAnsi" w:hAnsiTheme="majorHAnsi" w:cstheme="majorHAnsi"/>
        </w:rPr>
        <w:t>zespole, uczciwość postępowania, troskę o ład i porządek, właściwe kontakty rówieśnicze,</w:t>
      </w:r>
    </w:p>
    <w:p w14:paraId="75FA2BAC" w14:textId="1E8C7929" w:rsidR="00C41BCC" w:rsidRPr="00B203C8" w:rsidRDefault="00C41BCC" w:rsidP="003D0D65">
      <w:pPr>
        <w:numPr>
          <w:ilvl w:val="0"/>
          <w:numId w:val="1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db</w:t>
      </w:r>
      <w:r w:rsidR="0025755A" w:rsidRPr="00B203C8">
        <w:rPr>
          <w:rFonts w:asciiTheme="majorHAnsi" w:hAnsiTheme="majorHAnsi" w:cstheme="majorHAnsi"/>
        </w:rPr>
        <w:t xml:space="preserve">ałość o honor i tradycje </w:t>
      </w:r>
      <w:r w:rsidR="006C199D" w:rsidRPr="00B203C8">
        <w:rPr>
          <w:rFonts w:asciiTheme="majorHAnsi" w:hAnsiTheme="majorHAnsi" w:cstheme="majorHAnsi"/>
        </w:rPr>
        <w:t>S</w:t>
      </w:r>
      <w:r w:rsidR="0025755A" w:rsidRPr="00B203C8">
        <w:rPr>
          <w:rFonts w:asciiTheme="majorHAnsi" w:hAnsiTheme="majorHAnsi" w:cstheme="majorHAnsi"/>
        </w:rPr>
        <w:t>zkoły - zaangażow</w:t>
      </w:r>
      <w:r w:rsidR="00AB661C" w:rsidRPr="00B203C8">
        <w:rPr>
          <w:rFonts w:asciiTheme="majorHAnsi" w:hAnsiTheme="majorHAnsi" w:cstheme="majorHAnsi"/>
        </w:rPr>
        <w:t xml:space="preserve">anie ucznia na terenie </w:t>
      </w:r>
      <w:r w:rsidR="006C199D" w:rsidRPr="00B203C8">
        <w:rPr>
          <w:rFonts w:asciiTheme="majorHAnsi" w:hAnsiTheme="majorHAnsi" w:cstheme="majorHAnsi"/>
        </w:rPr>
        <w:t>S</w:t>
      </w:r>
      <w:r w:rsidR="00AB661C" w:rsidRPr="00B203C8">
        <w:rPr>
          <w:rFonts w:asciiTheme="majorHAnsi" w:hAnsiTheme="majorHAnsi" w:cstheme="majorHAnsi"/>
        </w:rPr>
        <w:t>zkoły i </w:t>
      </w:r>
      <w:r w:rsidR="0025755A" w:rsidRPr="00B203C8">
        <w:rPr>
          <w:rFonts w:asciiTheme="majorHAnsi" w:hAnsiTheme="majorHAnsi" w:cstheme="majorHAnsi"/>
        </w:rPr>
        <w:t>klasy, udział w imprezach i uroczystościach szkolnych oraz współudział w ich organizowaniu,</w:t>
      </w:r>
    </w:p>
    <w:p w14:paraId="196A4EB0" w14:textId="77777777" w:rsidR="00C41BCC" w:rsidRPr="00B203C8" w:rsidRDefault="0025755A" w:rsidP="003D0D65">
      <w:pPr>
        <w:numPr>
          <w:ilvl w:val="0"/>
          <w:numId w:val="1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dbałość o piękno mowy ojczystej - dbanie o poprawne używanie języka </w:t>
      </w:r>
      <w:r w:rsidRPr="00B203C8">
        <w:rPr>
          <w:rFonts w:asciiTheme="majorHAnsi" w:hAnsiTheme="majorHAnsi" w:cstheme="majorHAnsi"/>
        </w:rPr>
        <w:br/>
        <w:t>i doskonalenie sprawności językowej, przeciwdziałanie jego wulgaryzacji, szerzenie wiedzy o nim i jego roli w kulturze,</w:t>
      </w:r>
    </w:p>
    <w:p w14:paraId="1E5975DB" w14:textId="77777777" w:rsidR="0025755A" w:rsidRPr="00B203C8" w:rsidRDefault="00C41BCC" w:rsidP="003D0D65">
      <w:pPr>
        <w:numPr>
          <w:ilvl w:val="0"/>
          <w:numId w:val="1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dbałość o bezpieczeństwo i </w:t>
      </w:r>
      <w:r w:rsidR="0025755A" w:rsidRPr="00B203C8">
        <w:rPr>
          <w:rFonts w:asciiTheme="majorHAnsi" w:hAnsiTheme="majorHAnsi" w:cstheme="majorHAnsi"/>
        </w:rPr>
        <w:t xml:space="preserve">zdrowie własne oraz innych osób - troskę </w:t>
      </w:r>
      <w:r w:rsidR="0025755A" w:rsidRPr="00B203C8">
        <w:rPr>
          <w:rFonts w:asciiTheme="majorHAnsi" w:hAnsiTheme="majorHAnsi" w:cstheme="majorHAnsi"/>
        </w:rPr>
        <w:br/>
        <w:t>o bezpieczne zachowanie podczas zajęć (ze szczególnym uwzględnieniem lekcji wychowania fizycznego) oraz przerw, nieuleganie nałogom i s</w:t>
      </w:r>
      <w:r w:rsidR="00AB661C" w:rsidRPr="00B203C8">
        <w:rPr>
          <w:rFonts w:asciiTheme="majorHAnsi" w:hAnsiTheme="majorHAnsi" w:cstheme="majorHAnsi"/>
        </w:rPr>
        <w:t>łużenie pomocą w </w:t>
      </w:r>
      <w:r w:rsidR="0025755A" w:rsidRPr="00B203C8">
        <w:rPr>
          <w:rFonts w:asciiTheme="majorHAnsi" w:hAnsiTheme="majorHAnsi" w:cstheme="majorHAnsi"/>
        </w:rPr>
        <w:t>ich zwalczaniu,</w:t>
      </w:r>
    </w:p>
    <w:p w14:paraId="690B03B6" w14:textId="4CBF62DC" w:rsidR="0025755A" w:rsidRPr="00B203C8" w:rsidRDefault="00C41BCC" w:rsidP="003D0D65">
      <w:pPr>
        <w:numPr>
          <w:ilvl w:val="0"/>
          <w:numId w:val="1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godne, kulturalne zac</w:t>
      </w:r>
      <w:r w:rsidR="0025755A" w:rsidRPr="00B203C8">
        <w:rPr>
          <w:rFonts w:asciiTheme="majorHAnsi" w:hAnsiTheme="majorHAnsi" w:cstheme="majorHAnsi"/>
        </w:rPr>
        <w:t xml:space="preserve">howanie się w </w:t>
      </w:r>
      <w:r w:rsidR="006C199D" w:rsidRPr="00B203C8">
        <w:rPr>
          <w:rFonts w:asciiTheme="majorHAnsi" w:hAnsiTheme="majorHAnsi" w:cstheme="majorHAnsi"/>
        </w:rPr>
        <w:t>S</w:t>
      </w:r>
      <w:r w:rsidR="0025755A" w:rsidRPr="00B203C8">
        <w:rPr>
          <w:rFonts w:asciiTheme="majorHAnsi" w:hAnsiTheme="majorHAnsi" w:cstheme="majorHAnsi"/>
        </w:rPr>
        <w:t>zkole i poza nią - stosowne, odpowiednie zachowanie w każdej sytuacji, poczucie godności własnej i poszanowanie godności innych osób, szerzenie norm związanych z dobrym wychowaniem, noszenie schludnego stroju oraz stroju galoweg</w:t>
      </w:r>
      <w:r w:rsidR="00AB661C" w:rsidRPr="00B203C8">
        <w:rPr>
          <w:rFonts w:asciiTheme="majorHAnsi" w:hAnsiTheme="majorHAnsi" w:cstheme="majorHAnsi"/>
        </w:rPr>
        <w:t xml:space="preserve">o, wraz ze znaczkiem </w:t>
      </w:r>
      <w:r w:rsidR="00EB3502" w:rsidRPr="00B203C8">
        <w:rPr>
          <w:rFonts w:asciiTheme="majorHAnsi" w:hAnsiTheme="majorHAnsi" w:cstheme="majorHAnsi"/>
        </w:rPr>
        <w:t>S</w:t>
      </w:r>
      <w:r w:rsidR="00AB661C" w:rsidRPr="00B203C8">
        <w:rPr>
          <w:rFonts w:asciiTheme="majorHAnsi" w:hAnsiTheme="majorHAnsi" w:cstheme="majorHAnsi"/>
        </w:rPr>
        <w:t>zkoły, na </w:t>
      </w:r>
      <w:r w:rsidR="0025755A" w:rsidRPr="00B203C8">
        <w:rPr>
          <w:rFonts w:asciiTheme="majorHAnsi" w:hAnsiTheme="majorHAnsi" w:cstheme="majorHAnsi"/>
        </w:rPr>
        <w:t>uroczystościach szkolnych, niewchodzenie w konflikt z prawem, niedopuszczanie się wykroczeń narusza</w:t>
      </w:r>
      <w:r w:rsidR="00643B56" w:rsidRPr="00B203C8">
        <w:rPr>
          <w:rFonts w:asciiTheme="majorHAnsi" w:hAnsiTheme="majorHAnsi" w:cstheme="majorHAnsi"/>
        </w:rPr>
        <w:t>jących ogólnie przyjęte zasady,</w:t>
      </w:r>
    </w:p>
    <w:p w14:paraId="669A3CF3" w14:textId="3CC37A88" w:rsidR="0025755A" w:rsidRPr="00B203C8" w:rsidRDefault="00C41BCC" w:rsidP="003D0D65">
      <w:pPr>
        <w:numPr>
          <w:ilvl w:val="0"/>
          <w:numId w:val="1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</w:t>
      </w:r>
      <w:r w:rsidR="0025755A" w:rsidRPr="00B203C8">
        <w:rPr>
          <w:rFonts w:asciiTheme="majorHAnsi" w:hAnsiTheme="majorHAnsi" w:cstheme="majorHAnsi"/>
        </w:rPr>
        <w:t>kazywanie szacunku innym osobom - właściwe zachowanie wobec kolegów, nauczycieli oraz innych pracowników</w:t>
      </w:r>
      <w:r w:rsidR="00AB661C" w:rsidRPr="00B203C8">
        <w:rPr>
          <w:rFonts w:asciiTheme="majorHAnsi" w:hAnsiTheme="majorHAnsi" w:cstheme="majorHAnsi"/>
        </w:rPr>
        <w:t xml:space="preserve"> </w:t>
      </w:r>
      <w:r w:rsidR="006C199D" w:rsidRPr="00B203C8">
        <w:rPr>
          <w:rFonts w:asciiTheme="majorHAnsi" w:hAnsiTheme="majorHAnsi" w:cstheme="majorHAnsi"/>
        </w:rPr>
        <w:t>S</w:t>
      </w:r>
      <w:r w:rsidR="00AB661C" w:rsidRPr="00B203C8">
        <w:rPr>
          <w:rFonts w:asciiTheme="majorHAnsi" w:hAnsiTheme="majorHAnsi" w:cstheme="majorHAnsi"/>
        </w:rPr>
        <w:t>zkoły, poprawne reagowanie na </w:t>
      </w:r>
      <w:r w:rsidR="0025755A" w:rsidRPr="00B203C8">
        <w:rPr>
          <w:rFonts w:asciiTheme="majorHAnsi" w:hAnsiTheme="majorHAnsi" w:cstheme="majorHAnsi"/>
        </w:rPr>
        <w:t>krytyczne uwagi wobec siebie, li</w:t>
      </w:r>
      <w:r w:rsidR="00225AE4" w:rsidRPr="00B203C8">
        <w:rPr>
          <w:rFonts w:asciiTheme="majorHAnsi" w:hAnsiTheme="majorHAnsi" w:cstheme="majorHAnsi"/>
        </w:rPr>
        <w:t>czenie się z opinią innych osób,</w:t>
      </w:r>
    </w:p>
    <w:p w14:paraId="46211C54" w14:textId="1C26DED2" w:rsidR="00225AE4" w:rsidRPr="00B203C8" w:rsidRDefault="00225AE4" w:rsidP="003D0D65">
      <w:pPr>
        <w:numPr>
          <w:ilvl w:val="0"/>
          <w:numId w:val="1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inicjowanie akcji i działań na rzecz innych</w:t>
      </w:r>
      <w:r w:rsidR="00A6530E" w:rsidRPr="00B203C8">
        <w:rPr>
          <w:rFonts w:asciiTheme="majorHAnsi" w:hAnsiTheme="majorHAnsi" w:cstheme="majorHAnsi"/>
        </w:rPr>
        <w:t xml:space="preserve">, </w:t>
      </w:r>
      <w:r w:rsidRPr="00B203C8">
        <w:rPr>
          <w:rFonts w:asciiTheme="majorHAnsi" w:hAnsiTheme="majorHAnsi" w:cstheme="majorHAnsi"/>
        </w:rPr>
        <w:t>wolontariat.</w:t>
      </w:r>
    </w:p>
    <w:p w14:paraId="7F48AB7D" w14:textId="292ABC6B" w:rsidR="00CD7B6D" w:rsidRDefault="00CD7B6D" w:rsidP="003D0D65">
      <w:pPr>
        <w:widowControl w:val="0"/>
        <w:numPr>
          <w:ilvl w:val="0"/>
          <w:numId w:val="2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</w:t>
      </w:r>
      <w:r w:rsidR="00C41BCC" w:rsidRPr="00B203C8">
        <w:rPr>
          <w:rFonts w:asciiTheme="majorHAnsi" w:hAnsiTheme="majorHAnsi" w:cstheme="majorHAnsi"/>
        </w:rPr>
        <w:t>cena zachowania nie może mieć wpływu</w:t>
      </w:r>
      <w:r w:rsidR="00A75D9F" w:rsidRPr="00B203C8">
        <w:rPr>
          <w:rFonts w:asciiTheme="majorHAnsi" w:hAnsiTheme="majorHAnsi" w:cstheme="majorHAnsi"/>
        </w:rPr>
        <w:t xml:space="preserve"> na oceny z zajęć edukacyjnych.</w:t>
      </w:r>
    </w:p>
    <w:p w14:paraId="53BB0D3C" w14:textId="3CEB5558" w:rsidR="00CD7B6D" w:rsidRPr="00B203C8" w:rsidRDefault="00CD7B6D" w:rsidP="003D0D65">
      <w:pPr>
        <w:widowControl w:val="0"/>
        <w:numPr>
          <w:ilvl w:val="0"/>
          <w:numId w:val="2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</w:t>
      </w:r>
      <w:r w:rsidR="00A75D9F" w:rsidRPr="00B203C8">
        <w:rPr>
          <w:rFonts w:asciiTheme="majorHAnsi" w:hAnsiTheme="majorHAnsi" w:cstheme="majorHAnsi"/>
        </w:rPr>
        <w:t>ychowawca przed wystawieniem ostatecznej oceny</w:t>
      </w:r>
      <w:r w:rsidR="003E01AF">
        <w:rPr>
          <w:rFonts w:asciiTheme="majorHAnsi" w:hAnsiTheme="majorHAnsi" w:cstheme="majorHAnsi"/>
        </w:rPr>
        <w:t xml:space="preserve"> </w:t>
      </w:r>
      <w:r w:rsidR="003E01AF" w:rsidRPr="00AD75BD">
        <w:rPr>
          <w:rFonts w:asciiTheme="majorHAnsi" w:hAnsiTheme="majorHAnsi" w:cstheme="majorHAnsi"/>
        </w:rPr>
        <w:t>śródrocznej</w:t>
      </w:r>
      <w:r w:rsidR="00A75D9F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i </w:t>
      </w:r>
      <w:r w:rsidR="00E955F0" w:rsidRPr="00B203C8">
        <w:rPr>
          <w:rFonts w:asciiTheme="majorHAnsi" w:hAnsiTheme="majorHAnsi" w:cstheme="majorHAnsi"/>
        </w:rPr>
        <w:t>rocznej</w:t>
      </w:r>
      <w:r w:rsidR="00A75D9F" w:rsidRPr="00B203C8">
        <w:rPr>
          <w:rFonts w:asciiTheme="majorHAnsi" w:hAnsiTheme="majorHAnsi" w:cstheme="majorHAnsi"/>
        </w:rPr>
        <w:t xml:space="preserve"> </w:t>
      </w:r>
      <w:r w:rsidR="000B7923" w:rsidRPr="00B203C8">
        <w:rPr>
          <w:rFonts w:asciiTheme="majorHAnsi" w:hAnsiTheme="majorHAnsi" w:cstheme="majorHAnsi"/>
        </w:rPr>
        <w:t>zachowania</w:t>
      </w:r>
      <w:r w:rsidR="003E01AF">
        <w:rPr>
          <w:rFonts w:asciiTheme="majorHAnsi" w:hAnsiTheme="majorHAnsi" w:cstheme="majorHAnsi"/>
        </w:rPr>
        <w:t>,</w:t>
      </w:r>
      <w:r w:rsidR="000B7923" w:rsidRPr="00B203C8">
        <w:rPr>
          <w:rFonts w:asciiTheme="majorHAnsi" w:hAnsiTheme="majorHAnsi" w:cstheme="majorHAnsi"/>
        </w:rPr>
        <w:t xml:space="preserve"> </w:t>
      </w:r>
      <w:r w:rsidR="00A75D9F" w:rsidRPr="00B203C8">
        <w:rPr>
          <w:rFonts w:asciiTheme="majorHAnsi" w:hAnsiTheme="majorHAnsi" w:cstheme="majorHAnsi"/>
        </w:rPr>
        <w:t>zasięga opinii uczniów, uwzględnia samoocenę ucznia</w:t>
      </w:r>
      <w:r w:rsidR="00E955F0" w:rsidRPr="00B203C8">
        <w:rPr>
          <w:rFonts w:asciiTheme="majorHAnsi" w:hAnsiTheme="majorHAnsi" w:cstheme="majorHAnsi"/>
        </w:rPr>
        <w:t xml:space="preserve"> oraz dokumentację wychowawcy klasy</w:t>
      </w:r>
      <w:r w:rsidRPr="00B203C8">
        <w:rPr>
          <w:rFonts w:asciiTheme="majorHAnsi" w:hAnsiTheme="majorHAnsi" w:cstheme="majorHAnsi"/>
        </w:rPr>
        <w:t>.</w:t>
      </w:r>
    </w:p>
    <w:p w14:paraId="49F7AA56" w14:textId="54817788" w:rsidR="00CD7B6D" w:rsidRPr="00B203C8" w:rsidRDefault="00CD7B6D" w:rsidP="003D0D65">
      <w:pPr>
        <w:widowControl w:val="0"/>
        <w:numPr>
          <w:ilvl w:val="0"/>
          <w:numId w:val="2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</w:t>
      </w:r>
      <w:r w:rsidR="00C41BCC" w:rsidRPr="00B203C8">
        <w:rPr>
          <w:rFonts w:asciiTheme="majorHAnsi" w:hAnsiTheme="majorHAnsi" w:cstheme="majorHAnsi"/>
        </w:rPr>
        <w:t>cena zachowania ustalona prze</w:t>
      </w:r>
      <w:r w:rsidR="00AB661C" w:rsidRPr="00B203C8">
        <w:rPr>
          <w:rFonts w:asciiTheme="majorHAnsi" w:hAnsiTheme="majorHAnsi" w:cstheme="majorHAnsi"/>
        </w:rPr>
        <w:t>z wychowawcę jest ostateczna</w:t>
      </w:r>
      <w:r w:rsidR="00AB661C" w:rsidRPr="00D91347">
        <w:rPr>
          <w:rFonts w:asciiTheme="majorHAnsi" w:hAnsiTheme="majorHAnsi" w:cstheme="majorHAnsi"/>
        </w:rPr>
        <w:t>, z </w:t>
      </w:r>
      <w:r w:rsidR="00C41BCC" w:rsidRPr="00D91347">
        <w:rPr>
          <w:rFonts w:asciiTheme="majorHAnsi" w:hAnsiTheme="majorHAnsi" w:cstheme="majorHAnsi"/>
        </w:rPr>
        <w:t xml:space="preserve">zastrzeżeniem </w:t>
      </w:r>
      <w:r w:rsidR="00F66706" w:rsidRPr="00D91347">
        <w:rPr>
          <w:rFonts w:asciiTheme="majorHAnsi" w:hAnsiTheme="majorHAnsi" w:cstheme="majorHAnsi"/>
        </w:rPr>
        <w:t xml:space="preserve">§ </w:t>
      </w:r>
      <w:r w:rsidR="00D91347">
        <w:rPr>
          <w:rFonts w:asciiTheme="majorHAnsi" w:hAnsiTheme="majorHAnsi" w:cstheme="majorHAnsi"/>
        </w:rPr>
        <w:t>77</w:t>
      </w:r>
      <w:r w:rsidR="00F66706" w:rsidRPr="00D91347">
        <w:rPr>
          <w:rFonts w:asciiTheme="majorHAnsi" w:hAnsiTheme="majorHAnsi" w:cstheme="majorHAnsi"/>
        </w:rPr>
        <w:t>.</w:t>
      </w:r>
    </w:p>
    <w:p w14:paraId="3D4E8287" w14:textId="77777777" w:rsidR="00C41BCC" w:rsidRPr="00B203C8" w:rsidRDefault="00C41BCC" w:rsidP="003D0D65">
      <w:pPr>
        <w:widowControl w:val="0"/>
        <w:numPr>
          <w:ilvl w:val="0"/>
          <w:numId w:val="2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Tryb ustalania oceny zachowania:</w:t>
      </w:r>
    </w:p>
    <w:p w14:paraId="07F2545B" w14:textId="77777777" w:rsidR="00C41BCC" w:rsidRPr="00B203C8" w:rsidRDefault="00C41BCC" w:rsidP="003D0D65">
      <w:pPr>
        <w:pStyle w:val="Tekstpodstawowy"/>
        <w:numPr>
          <w:ilvl w:val="0"/>
          <w:numId w:val="15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wychowawca na początku roku szkolnego</w:t>
      </w:r>
      <w:r w:rsidR="00AB661C" w:rsidRPr="00B203C8">
        <w:rPr>
          <w:rFonts w:asciiTheme="majorHAnsi" w:hAnsiTheme="majorHAnsi" w:cstheme="majorHAnsi"/>
        </w:rPr>
        <w:t xml:space="preserve"> informuje uczniów i rodziców o </w:t>
      </w:r>
      <w:r w:rsidRPr="00B203C8">
        <w:rPr>
          <w:rFonts w:asciiTheme="majorHAnsi" w:hAnsiTheme="majorHAnsi" w:cstheme="majorHAnsi"/>
        </w:rPr>
        <w:t xml:space="preserve">kryteriach </w:t>
      </w:r>
      <w:r w:rsidR="00522049" w:rsidRPr="00B203C8">
        <w:rPr>
          <w:rFonts w:asciiTheme="majorHAnsi" w:hAnsiTheme="majorHAnsi" w:cstheme="majorHAnsi"/>
        </w:rPr>
        <w:t xml:space="preserve">punktowej oceny </w:t>
      </w:r>
      <w:r w:rsidRPr="00B203C8">
        <w:rPr>
          <w:rFonts w:asciiTheme="majorHAnsi" w:hAnsiTheme="majorHAnsi" w:cstheme="majorHAnsi"/>
        </w:rPr>
        <w:t>zachowania</w:t>
      </w:r>
      <w:r w:rsidR="00AB661C" w:rsidRPr="00B203C8">
        <w:rPr>
          <w:rFonts w:asciiTheme="majorHAnsi" w:hAnsiTheme="majorHAnsi" w:cstheme="majorHAnsi"/>
        </w:rPr>
        <w:t>,</w:t>
      </w:r>
    </w:p>
    <w:p w14:paraId="2E038857" w14:textId="77777777" w:rsidR="00C41BCC" w:rsidRPr="00B203C8" w:rsidRDefault="00C41BCC" w:rsidP="003D0D65">
      <w:pPr>
        <w:pStyle w:val="Tekstpodstawowy"/>
        <w:numPr>
          <w:ilvl w:val="0"/>
          <w:numId w:val="15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na </w:t>
      </w:r>
      <w:r w:rsidR="006108D7" w:rsidRPr="00B203C8">
        <w:rPr>
          <w:rFonts w:asciiTheme="majorHAnsi" w:hAnsiTheme="majorHAnsi" w:cstheme="majorHAnsi"/>
        </w:rPr>
        <w:t xml:space="preserve">prośbę </w:t>
      </w:r>
      <w:r w:rsidR="005B65D4" w:rsidRPr="00B203C8">
        <w:rPr>
          <w:rFonts w:asciiTheme="majorHAnsi" w:hAnsiTheme="majorHAnsi" w:cstheme="majorHAnsi"/>
        </w:rPr>
        <w:t>ucznia</w:t>
      </w:r>
      <w:r w:rsidR="006108D7" w:rsidRPr="00B203C8">
        <w:rPr>
          <w:rFonts w:asciiTheme="majorHAnsi" w:hAnsiTheme="majorHAnsi" w:cstheme="majorHAnsi"/>
        </w:rPr>
        <w:t xml:space="preserve"> lub </w:t>
      </w:r>
      <w:r w:rsidR="005B65D4" w:rsidRPr="00B203C8">
        <w:rPr>
          <w:rFonts w:asciiTheme="majorHAnsi" w:hAnsiTheme="majorHAnsi" w:cstheme="majorHAnsi"/>
        </w:rPr>
        <w:t>jego rodzica</w:t>
      </w:r>
      <w:r w:rsidR="006108D7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wychowawca uzasadnia ocenę  zachowania</w:t>
      </w:r>
      <w:r w:rsidR="00AB661C" w:rsidRPr="00B203C8">
        <w:rPr>
          <w:rFonts w:asciiTheme="majorHAnsi" w:hAnsiTheme="majorHAnsi" w:cstheme="majorHAnsi"/>
        </w:rPr>
        <w:t>,</w:t>
      </w:r>
    </w:p>
    <w:p w14:paraId="589234F7" w14:textId="1FC2EB2E" w:rsidR="00C72564" w:rsidRPr="00B203C8" w:rsidRDefault="00C41BCC" w:rsidP="003D0D65">
      <w:pPr>
        <w:pStyle w:val="Tekstpodstawowy"/>
        <w:numPr>
          <w:ilvl w:val="0"/>
          <w:numId w:val="15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śródroczną i roczną ocenę zachowania wychowawca klasy ustala na podstawie  </w:t>
      </w:r>
      <w:r w:rsidR="008D3685" w:rsidRPr="00B203C8">
        <w:rPr>
          <w:rFonts w:asciiTheme="majorHAnsi" w:hAnsiTheme="majorHAnsi" w:cstheme="majorHAnsi"/>
        </w:rPr>
        <w:t>punktowej oceny zachowania</w:t>
      </w:r>
      <w:r w:rsidR="00C72564" w:rsidRPr="00B203C8">
        <w:rPr>
          <w:rFonts w:asciiTheme="majorHAnsi" w:hAnsiTheme="majorHAnsi" w:cstheme="majorHAnsi"/>
        </w:rPr>
        <w:t>, uwzględniając samoocenę ucznia oraz dokumentację wychowawcy klasy</w:t>
      </w:r>
      <w:r w:rsidR="00715793" w:rsidRPr="00B203C8">
        <w:rPr>
          <w:rFonts w:asciiTheme="majorHAnsi" w:hAnsiTheme="majorHAnsi" w:cstheme="majorHAnsi"/>
        </w:rPr>
        <w:t>,</w:t>
      </w:r>
    </w:p>
    <w:p w14:paraId="7C06CCE1" w14:textId="77777777" w:rsidR="00C41BCC" w:rsidRPr="00B203C8" w:rsidRDefault="006108D7" w:rsidP="003D0D65">
      <w:pPr>
        <w:pStyle w:val="Tekstpodstawowy"/>
        <w:numPr>
          <w:ilvl w:val="0"/>
          <w:numId w:val="15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uczniowie i ich rodzice </w:t>
      </w:r>
      <w:r w:rsidR="00C41BCC" w:rsidRPr="00B203C8">
        <w:rPr>
          <w:rFonts w:asciiTheme="majorHAnsi" w:hAnsiTheme="majorHAnsi" w:cstheme="majorHAnsi"/>
        </w:rPr>
        <w:t>na miesiąc przed klasyfikacyjną radą pedagogiczną są informowani przez wychowawcę klasy o zagrożeniu obniżoną oceną zachowania (</w:t>
      </w:r>
      <w:r w:rsidR="00715793" w:rsidRPr="00B203C8">
        <w:rPr>
          <w:rFonts w:asciiTheme="majorHAnsi" w:hAnsiTheme="majorHAnsi" w:cstheme="majorHAnsi"/>
        </w:rPr>
        <w:t>ocena nieodpowiednia i naganna),</w:t>
      </w:r>
    </w:p>
    <w:p w14:paraId="2BEEDC2F" w14:textId="77777777" w:rsidR="00516391" w:rsidRPr="00B203C8" w:rsidRDefault="00C41BCC" w:rsidP="003D0D65">
      <w:pPr>
        <w:pStyle w:val="Tekstpodstawowy"/>
        <w:numPr>
          <w:ilvl w:val="0"/>
          <w:numId w:val="15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 dwa tygodnie przed klasyfikacyjną radą pedago</w:t>
      </w:r>
      <w:r w:rsidR="006108D7" w:rsidRPr="00B203C8">
        <w:rPr>
          <w:rFonts w:asciiTheme="majorHAnsi" w:hAnsiTheme="majorHAnsi" w:cstheme="majorHAnsi"/>
        </w:rPr>
        <w:t xml:space="preserve">giczną uczniowie i ich rodzice </w:t>
      </w:r>
      <w:r w:rsidRPr="00B203C8">
        <w:rPr>
          <w:rFonts w:asciiTheme="majorHAnsi" w:hAnsiTheme="majorHAnsi" w:cstheme="majorHAnsi"/>
        </w:rPr>
        <w:t xml:space="preserve">są informowani o </w:t>
      </w:r>
      <w:r w:rsidR="002A4A45" w:rsidRPr="00B203C8">
        <w:rPr>
          <w:rFonts w:asciiTheme="majorHAnsi" w:hAnsiTheme="majorHAnsi" w:cstheme="majorHAnsi"/>
        </w:rPr>
        <w:t>przewidywanych</w:t>
      </w:r>
      <w:r w:rsidRPr="00B203C8">
        <w:rPr>
          <w:rFonts w:asciiTheme="majorHAnsi" w:hAnsiTheme="majorHAnsi" w:cstheme="majorHAnsi"/>
        </w:rPr>
        <w:t xml:space="preserve"> śródrocznych lub rocznych ocenach  zachowania.</w:t>
      </w:r>
    </w:p>
    <w:p w14:paraId="0581C813" w14:textId="77777777" w:rsidR="00C41BCC" w:rsidRPr="00B203C8" w:rsidRDefault="00DD10C8" w:rsidP="003D0D65">
      <w:pPr>
        <w:widowControl w:val="0"/>
        <w:numPr>
          <w:ilvl w:val="0"/>
          <w:numId w:val="2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AA27F9">
        <w:rPr>
          <w:rFonts w:asciiTheme="majorHAnsi" w:hAnsiTheme="majorHAnsi" w:cstheme="majorHAnsi"/>
        </w:rPr>
        <w:t>Skala punktowa o</w:t>
      </w:r>
      <w:r w:rsidR="00C41BCC" w:rsidRPr="00AA27F9">
        <w:rPr>
          <w:rFonts w:asciiTheme="majorHAnsi" w:hAnsiTheme="majorHAnsi" w:cstheme="majorHAnsi"/>
        </w:rPr>
        <w:t xml:space="preserve">cen zachowania </w:t>
      </w:r>
      <w:r w:rsidRPr="00AA27F9">
        <w:rPr>
          <w:rFonts w:asciiTheme="majorHAnsi" w:hAnsiTheme="majorHAnsi" w:cstheme="majorHAnsi"/>
        </w:rPr>
        <w:t>jest</w:t>
      </w:r>
      <w:r w:rsidR="00C41BCC" w:rsidRPr="00AA27F9">
        <w:rPr>
          <w:rFonts w:asciiTheme="majorHAnsi" w:hAnsiTheme="majorHAnsi" w:cstheme="majorHAnsi"/>
        </w:rPr>
        <w:t xml:space="preserve"> następując</w:t>
      </w:r>
      <w:r w:rsidRPr="00AA27F9">
        <w:rPr>
          <w:rFonts w:asciiTheme="majorHAnsi" w:hAnsiTheme="majorHAnsi" w:cstheme="majorHAnsi"/>
        </w:rPr>
        <w:t>a</w:t>
      </w:r>
      <w:r w:rsidR="00C41BCC" w:rsidRPr="00AA27F9">
        <w:rPr>
          <w:rFonts w:asciiTheme="majorHAnsi" w:hAnsiTheme="majorHAnsi" w:cstheme="majorHAnsi"/>
        </w:rPr>
        <w:t>:</w:t>
      </w:r>
    </w:p>
    <w:p w14:paraId="5EE541F0" w14:textId="77777777" w:rsidR="0098587A" w:rsidRPr="00B203C8" w:rsidRDefault="001C5C50" w:rsidP="003D0D65">
      <w:pPr>
        <w:numPr>
          <w:ilvl w:val="0"/>
          <w:numId w:val="222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hAnsiTheme="majorHAnsi" w:cstheme="majorHAnsi"/>
          <w:szCs w:val="17"/>
        </w:rPr>
      </w:pPr>
      <w:r w:rsidRPr="00B203C8">
        <w:rPr>
          <w:rFonts w:asciiTheme="majorHAnsi" w:hAnsiTheme="majorHAnsi" w:cstheme="majorHAnsi"/>
          <w:szCs w:val="17"/>
        </w:rPr>
        <w:t xml:space="preserve">ocena wzorowa </w:t>
      </w:r>
      <w:r w:rsidRPr="00B203C8">
        <w:rPr>
          <w:rFonts w:asciiTheme="majorHAnsi" w:hAnsiTheme="majorHAnsi" w:cstheme="majorHAnsi"/>
          <w:szCs w:val="17"/>
        </w:rPr>
        <w:tab/>
      </w:r>
      <w:r w:rsidR="0098587A" w:rsidRPr="00B203C8">
        <w:rPr>
          <w:rFonts w:asciiTheme="majorHAnsi" w:hAnsiTheme="majorHAnsi" w:cstheme="majorHAnsi"/>
          <w:szCs w:val="17"/>
        </w:rPr>
        <w:t>200 punktów i powyżej</w:t>
      </w:r>
    </w:p>
    <w:p w14:paraId="1C1F8781" w14:textId="77777777" w:rsidR="0098587A" w:rsidRPr="00B203C8" w:rsidRDefault="001C5C50" w:rsidP="003D0D65">
      <w:pPr>
        <w:numPr>
          <w:ilvl w:val="0"/>
          <w:numId w:val="222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hAnsiTheme="majorHAnsi" w:cstheme="majorHAnsi"/>
          <w:szCs w:val="17"/>
        </w:rPr>
      </w:pPr>
      <w:r w:rsidRPr="00B203C8">
        <w:rPr>
          <w:rFonts w:asciiTheme="majorHAnsi" w:hAnsiTheme="majorHAnsi" w:cstheme="majorHAnsi"/>
          <w:szCs w:val="17"/>
        </w:rPr>
        <w:t xml:space="preserve">ocena bardzo dobra </w:t>
      </w:r>
      <w:r w:rsidRPr="00B203C8">
        <w:rPr>
          <w:rFonts w:asciiTheme="majorHAnsi" w:hAnsiTheme="majorHAnsi" w:cstheme="majorHAnsi"/>
          <w:szCs w:val="17"/>
        </w:rPr>
        <w:tab/>
      </w:r>
      <w:r w:rsidR="0098587A" w:rsidRPr="00B203C8">
        <w:rPr>
          <w:rFonts w:asciiTheme="majorHAnsi" w:hAnsiTheme="majorHAnsi" w:cstheme="majorHAnsi"/>
          <w:szCs w:val="17"/>
        </w:rPr>
        <w:t>150-199 punktów</w:t>
      </w:r>
    </w:p>
    <w:p w14:paraId="009E2840" w14:textId="77777777" w:rsidR="0098587A" w:rsidRPr="00B203C8" w:rsidRDefault="0098587A" w:rsidP="003D0D65">
      <w:pPr>
        <w:numPr>
          <w:ilvl w:val="0"/>
          <w:numId w:val="222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hAnsiTheme="majorHAnsi" w:cstheme="majorHAnsi"/>
          <w:szCs w:val="17"/>
        </w:rPr>
      </w:pPr>
      <w:r w:rsidRPr="00B203C8">
        <w:rPr>
          <w:rFonts w:asciiTheme="majorHAnsi" w:hAnsiTheme="majorHAnsi" w:cstheme="majorHAnsi"/>
          <w:szCs w:val="17"/>
        </w:rPr>
        <w:t xml:space="preserve">ocena dobra </w:t>
      </w:r>
      <w:r w:rsidRPr="00B203C8">
        <w:rPr>
          <w:rFonts w:asciiTheme="majorHAnsi" w:hAnsiTheme="majorHAnsi" w:cstheme="majorHAnsi"/>
          <w:szCs w:val="17"/>
        </w:rPr>
        <w:tab/>
      </w:r>
      <w:r w:rsidRPr="00B203C8">
        <w:rPr>
          <w:rFonts w:asciiTheme="majorHAnsi" w:hAnsiTheme="majorHAnsi" w:cstheme="majorHAnsi"/>
          <w:szCs w:val="17"/>
        </w:rPr>
        <w:tab/>
        <w:t>100-149 punktów</w:t>
      </w:r>
    </w:p>
    <w:p w14:paraId="4E7ABE32" w14:textId="77777777" w:rsidR="0098587A" w:rsidRPr="00B203C8" w:rsidRDefault="001C5C50" w:rsidP="003D0D65">
      <w:pPr>
        <w:numPr>
          <w:ilvl w:val="0"/>
          <w:numId w:val="222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hAnsiTheme="majorHAnsi" w:cstheme="majorHAnsi"/>
          <w:szCs w:val="17"/>
        </w:rPr>
      </w:pPr>
      <w:r w:rsidRPr="00B203C8">
        <w:rPr>
          <w:rFonts w:asciiTheme="majorHAnsi" w:hAnsiTheme="majorHAnsi" w:cstheme="majorHAnsi"/>
          <w:szCs w:val="17"/>
        </w:rPr>
        <w:t xml:space="preserve">ocena poprawna </w:t>
      </w:r>
      <w:r w:rsidRPr="00B203C8">
        <w:rPr>
          <w:rFonts w:asciiTheme="majorHAnsi" w:hAnsiTheme="majorHAnsi" w:cstheme="majorHAnsi"/>
          <w:szCs w:val="17"/>
        </w:rPr>
        <w:tab/>
      </w:r>
      <w:r w:rsidR="0098587A" w:rsidRPr="00B203C8">
        <w:rPr>
          <w:rFonts w:asciiTheme="majorHAnsi" w:hAnsiTheme="majorHAnsi" w:cstheme="majorHAnsi"/>
          <w:szCs w:val="17"/>
        </w:rPr>
        <w:t>51 – 99 punktów</w:t>
      </w:r>
    </w:p>
    <w:p w14:paraId="55DF5EAD" w14:textId="77777777" w:rsidR="0098587A" w:rsidRPr="00B203C8" w:rsidRDefault="0098587A" w:rsidP="003D0D65">
      <w:pPr>
        <w:numPr>
          <w:ilvl w:val="0"/>
          <w:numId w:val="222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hAnsiTheme="majorHAnsi" w:cstheme="majorHAnsi"/>
          <w:szCs w:val="17"/>
        </w:rPr>
      </w:pPr>
      <w:r w:rsidRPr="00B203C8">
        <w:rPr>
          <w:rFonts w:asciiTheme="majorHAnsi" w:hAnsiTheme="majorHAnsi" w:cstheme="majorHAnsi"/>
          <w:szCs w:val="17"/>
        </w:rPr>
        <w:t>ocena nieodpowiednia</w:t>
      </w:r>
      <w:r w:rsidRPr="00B203C8">
        <w:rPr>
          <w:rFonts w:asciiTheme="majorHAnsi" w:hAnsiTheme="majorHAnsi" w:cstheme="majorHAnsi"/>
          <w:szCs w:val="17"/>
        </w:rPr>
        <w:tab/>
        <w:t>20 – 50 punktów</w:t>
      </w:r>
    </w:p>
    <w:p w14:paraId="75400855" w14:textId="77777777" w:rsidR="0098587A" w:rsidRPr="00B203C8" w:rsidRDefault="0098587A" w:rsidP="003D0D65">
      <w:pPr>
        <w:numPr>
          <w:ilvl w:val="0"/>
          <w:numId w:val="222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hAnsiTheme="majorHAnsi" w:cstheme="majorHAnsi"/>
          <w:szCs w:val="17"/>
        </w:rPr>
      </w:pPr>
      <w:r w:rsidRPr="00B203C8">
        <w:rPr>
          <w:rFonts w:asciiTheme="majorHAnsi" w:hAnsiTheme="majorHAnsi" w:cstheme="majorHAnsi"/>
          <w:szCs w:val="17"/>
        </w:rPr>
        <w:t xml:space="preserve">ocena naganna </w:t>
      </w:r>
      <w:r w:rsidRPr="00B203C8">
        <w:rPr>
          <w:rFonts w:asciiTheme="majorHAnsi" w:hAnsiTheme="majorHAnsi" w:cstheme="majorHAnsi"/>
          <w:szCs w:val="17"/>
        </w:rPr>
        <w:tab/>
      </w:r>
      <w:r w:rsidRPr="00B203C8">
        <w:rPr>
          <w:rFonts w:asciiTheme="majorHAnsi" w:hAnsiTheme="majorHAnsi" w:cstheme="majorHAnsi"/>
          <w:szCs w:val="17"/>
        </w:rPr>
        <w:tab/>
        <w:t>19 punktów i poniżej</w:t>
      </w:r>
    </w:p>
    <w:p w14:paraId="348C9DE4" w14:textId="2F80F8D5" w:rsidR="0098587A" w:rsidRPr="00B203C8" w:rsidRDefault="0098587A" w:rsidP="003D0D65">
      <w:pPr>
        <w:widowControl w:val="0"/>
        <w:numPr>
          <w:ilvl w:val="0"/>
          <w:numId w:val="2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Uczeń, który w trakcie trwania </w:t>
      </w:r>
      <w:r w:rsidR="003E01AF">
        <w:rPr>
          <w:rFonts w:asciiTheme="majorHAnsi" w:hAnsiTheme="majorHAnsi" w:cstheme="majorHAnsi"/>
        </w:rPr>
        <w:t xml:space="preserve">półrocza </w:t>
      </w:r>
      <w:r w:rsidRPr="00B203C8">
        <w:rPr>
          <w:rFonts w:asciiTheme="majorHAnsi" w:hAnsiTheme="majorHAnsi" w:cstheme="majorHAnsi"/>
        </w:rPr>
        <w:t xml:space="preserve">otrzyma </w:t>
      </w:r>
      <w:r w:rsidR="00317D10" w:rsidRPr="00B203C8">
        <w:rPr>
          <w:rFonts w:asciiTheme="majorHAnsi" w:hAnsiTheme="majorHAnsi" w:cstheme="majorHAnsi"/>
        </w:rPr>
        <w:t xml:space="preserve">więcej niż </w:t>
      </w:r>
      <w:r w:rsidR="0028155D" w:rsidRPr="00B203C8">
        <w:rPr>
          <w:rFonts w:asciiTheme="majorHAnsi" w:hAnsiTheme="majorHAnsi" w:cstheme="majorHAnsi"/>
        </w:rPr>
        <w:t>20</w:t>
      </w:r>
      <w:r w:rsidRPr="00B203C8">
        <w:rPr>
          <w:rFonts w:asciiTheme="majorHAnsi" w:hAnsiTheme="majorHAnsi" w:cstheme="majorHAnsi"/>
        </w:rPr>
        <w:t xml:space="preserve"> punktów ujemnych</w:t>
      </w:r>
      <w:r w:rsidR="008E2F44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nie może </w:t>
      </w:r>
      <w:r w:rsidR="0028155D" w:rsidRPr="00B203C8">
        <w:rPr>
          <w:rFonts w:asciiTheme="majorHAnsi" w:hAnsiTheme="majorHAnsi" w:cstheme="majorHAnsi"/>
        </w:rPr>
        <w:t>mieć</w:t>
      </w:r>
      <w:r w:rsidRPr="00B203C8">
        <w:rPr>
          <w:rFonts w:asciiTheme="majorHAnsi" w:hAnsiTheme="majorHAnsi" w:cstheme="majorHAnsi"/>
        </w:rPr>
        <w:t xml:space="preserve"> oceny wzorowej zachowania, </w:t>
      </w:r>
      <w:r w:rsidR="003E01AF" w:rsidRPr="003E01AF">
        <w:rPr>
          <w:rFonts w:asciiTheme="majorHAnsi" w:hAnsiTheme="majorHAnsi" w:cstheme="majorHAnsi"/>
          <w:u w:val="single"/>
        </w:rPr>
        <w:t>a</w:t>
      </w:r>
      <w:r w:rsidR="003E01AF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uczeń</w:t>
      </w:r>
      <w:r w:rsidR="008E2F44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który otrzyma </w:t>
      </w:r>
      <w:r w:rsidR="00317D10" w:rsidRPr="00B203C8">
        <w:rPr>
          <w:rFonts w:asciiTheme="majorHAnsi" w:hAnsiTheme="majorHAnsi" w:cstheme="majorHAnsi"/>
        </w:rPr>
        <w:t xml:space="preserve">więcej niż </w:t>
      </w:r>
      <w:r w:rsidR="0028155D" w:rsidRPr="00B203C8">
        <w:rPr>
          <w:rFonts w:asciiTheme="majorHAnsi" w:hAnsiTheme="majorHAnsi" w:cstheme="majorHAnsi"/>
        </w:rPr>
        <w:t>30</w:t>
      </w:r>
      <w:r w:rsidRPr="00B203C8">
        <w:rPr>
          <w:rFonts w:asciiTheme="majorHAnsi" w:hAnsiTheme="majorHAnsi" w:cstheme="majorHAnsi"/>
        </w:rPr>
        <w:t xml:space="preserve"> punktów ujemnych</w:t>
      </w:r>
      <w:r w:rsidR="008E2F44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nie może mieć oceny bardzo dobrej zachowania </w:t>
      </w:r>
      <w:r w:rsidR="003E01AF">
        <w:rPr>
          <w:rFonts w:asciiTheme="majorHAnsi" w:hAnsiTheme="majorHAnsi" w:cstheme="majorHAnsi"/>
        </w:rPr>
        <w:t xml:space="preserve">w </w:t>
      </w:r>
      <w:r w:rsidRPr="00B203C8">
        <w:rPr>
          <w:rFonts w:asciiTheme="majorHAnsi" w:hAnsiTheme="majorHAnsi" w:cstheme="majorHAnsi"/>
        </w:rPr>
        <w:t>dany</w:t>
      </w:r>
      <w:r w:rsidR="003E01AF" w:rsidRPr="0049148D">
        <w:rPr>
          <w:rFonts w:asciiTheme="majorHAnsi" w:hAnsiTheme="majorHAnsi" w:cstheme="majorHAnsi"/>
        </w:rPr>
        <w:t>m</w:t>
      </w:r>
      <w:r w:rsidRPr="0049148D">
        <w:rPr>
          <w:rFonts w:asciiTheme="majorHAnsi" w:hAnsiTheme="majorHAnsi" w:cstheme="majorHAnsi"/>
        </w:rPr>
        <w:t>.</w:t>
      </w:r>
      <w:r w:rsidR="003E01AF">
        <w:rPr>
          <w:rFonts w:asciiTheme="majorHAnsi" w:hAnsiTheme="majorHAnsi" w:cstheme="majorHAnsi"/>
        </w:rPr>
        <w:t xml:space="preserve"> półroczu.</w:t>
      </w:r>
    </w:p>
    <w:p w14:paraId="1191F4CB" w14:textId="39354FEF" w:rsidR="00522049" w:rsidRPr="00E96A11" w:rsidRDefault="003961F6" w:rsidP="003D0D65">
      <w:pPr>
        <w:widowControl w:val="0"/>
        <w:numPr>
          <w:ilvl w:val="0"/>
          <w:numId w:val="2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620AA">
        <w:rPr>
          <w:rFonts w:asciiTheme="majorHAnsi" w:hAnsiTheme="majorHAnsi" w:cstheme="majorHAnsi"/>
        </w:rPr>
        <w:t xml:space="preserve">Szczegółowe kryteria oceny zachowania są zapisane w </w:t>
      </w:r>
      <w:r w:rsidRPr="00AF6846">
        <w:rPr>
          <w:rFonts w:asciiTheme="majorHAnsi" w:hAnsiTheme="majorHAnsi" w:cstheme="majorHAnsi"/>
          <w:i/>
        </w:rPr>
        <w:t>Regulaminie punktowej oceny zachowania</w:t>
      </w:r>
      <w:r w:rsidR="006340A6" w:rsidRPr="006620AA">
        <w:rPr>
          <w:rFonts w:asciiTheme="majorHAnsi" w:hAnsiTheme="majorHAnsi" w:cstheme="majorHAnsi"/>
        </w:rPr>
        <w:t>.</w:t>
      </w:r>
    </w:p>
    <w:p w14:paraId="4D4857AB" w14:textId="77777777" w:rsidR="00E96A11" w:rsidRPr="00B203C8" w:rsidRDefault="00E96A11" w:rsidP="00E96A11">
      <w:pPr>
        <w:pStyle w:val="Tekstpodstawowy"/>
        <w:suppressAutoHyphens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7BDC336F" w14:textId="1C9D7EE4" w:rsidR="00C41BCC" w:rsidRPr="00B203C8" w:rsidRDefault="00491733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20" w:name="_Toc130289190"/>
      <w:r w:rsidRPr="004D2254">
        <w:rPr>
          <w:rFonts w:asciiTheme="majorHAnsi" w:hAnsiTheme="majorHAnsi" w:cstheme="majorHAnsi"/>
          <w:b/>
          <w:sz w:val="28"/>
        </w:rPr>
        <w:t xml:space="preserve">§ </w:t>
      </w:r>
      <w:bookmarkStart w:id="321" w:name="_Toc432694139"/>
      <w:bookmarkStart w:id="322" w:name="_Toc499666682"/>
      <w:bookmarkStart w:id="323" w:name="_Toc499666740"/>
      <w:bookmarkStart w:id="324" w:name="_Toc499755485"/>
      <w:r w:rsidR="002D7B52" w:rsidRPr="004D2254">
        <w:rPr>
          <w:rFonts w:asciiTheme="majorHAnsi" w:hAnsiTheme="majorHAnsi" w:cstheme="majorHAnsi"/>
          <w:b/>
          <w:sz w:val="28"/>
        </w:rPr>
        <w:t>7</w:t>
      </w:r>
      <w:r w:rsidR="00E96A11">
        <w:rPr>
          <w:rFonts w:asciiTheme="majorHAnsi" w:hAnsiTheme="majorHAnsi" w:cstheme="majorHAnsi"/>
          <w:b/>
          <w:sz w:val="28"/>
        </w:rPr>
        <w:t>3</w:t>
      </w:r>
      <w:r w:rsidR="00BA066A" w:rsidRPr="004D2254">
        <w:rPr>
          <w:rFonts w:asciiTheme="majorHAnsi" w:hAnsiTheme="majorHAnsi" w:cstheme="majorHAnsi"/>
          <w:b/>
          <w:sz w:val="28"/>
        </w:rPr>
        <w:t>.</w:t>
      </w:r>
      <w:r w:rsidR="00CC26F8" w:rsidRPr="004D2254">
        <w:rPr>
          <w:rFonts w:asciiTheme="majorHAnsi" w:hAnsiTheme="majorHAnsi" w:cstheme="majorHAnsi"/>
          <w:b/>
          <w:sz w:val="28"/>
        </w:rPr>
        <w:tab/>
      </w:r>
      <w:r w:rsidR="00C41BCC" w:rsidRPr="004D2254">
        <w:rPr>
          <w:rFonts w:asciiTheme="majorHAnsi" w:hAnsiTheme="majorHAnsi" w:cstheme="majorHAnsi"/>
          <w:b/>
          <w:sz w:val="28"/>
        </w:rPr>
        <w:t>Ogólne zasady klasyfikowania uczniów</w:t>
      </w:r>
      <w:bookmarkEnd w:id="321"/>
      <w:bookmarkEnd w:id="322"/>
      <w:bookmarkEnd w:id="323"/>
      <w:bookmarkEnd w:id="324"/>
      <w:bookmarkEnd w:id="320"/>
    </w:p>
    <w:p w14:paraId="49AE149F" w14:textId="77777777" w:rsidR="00491733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Klasyfikację uczniów przeprowadza się dwa razy w ciągu roku szkolnego:</w:t>
      </w:r>
    </w:p>
    <w:p w14:paraId="3659F5CC" w14:textId="77777777" w:rsidR="00491733" w:rsidRPr="00B203C8" w:rsidRDefault="00CB1CAF" w:rsidP="003D0D65">
      <w:pPr>
        <w:numPr>
          <w:ilvl w:val="0"/>
          <w:numId w:val="141"/>
        </w:numPr>
        <w:tabs>
          <w:tab w:val="clear" w:pos="720"/>
        </w:tabs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klasyfikacja śródroczna,</w:t>
      </w:r>
    </w:p>
    <w:p w14:paraId="34376B60" w14:textId="1F26EDFD" w:rsidR="00491733" w:rsidRPr="00B203C8" w:rsidRDefault="00491733" w:rsidP="003D0D65">
      <w:pPr>
        <w:numPr>
          <w:ilvl w:val="0"/>
          <w:numId w:val="141"/>
        </w:numPr>
        <w:tabs>
          <w:tab w:val="clear" w:pos="720"/>
        </w:tabs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klasyfikacja roczna.</w:t>
      </w:r>
    </w:p>
    <w:p w14:paraId="4D1F1AAA" w14:textId="7942E9E7" w:rsidR="00C41BCC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Śródroczna i roczna ocena klasyfikacyjna klas I – III polega na podsumowaniu osiągnięć</w:t>
      </w:r>
      <w:r w:rsidRPr="00B203C8">
        <w:rPr>
          <w:rFonts w:asciiTheme="majorHAnsi" w:hAnsiTheme="majorHAnsi" w:cstheme="majorHAnsi"/>
        </w:rPr>
        <w:br/>
        <w:t xml:space="preserve">z zajęć edukacyjnych i zachowania ucznia w danym roku szkolnym oraz ustaleniu jednej oceny klasyfikacyjnej z zajęć edukacyjnych i oceny klasyfikacyjnej </w:t>
      </w:r>
      <w:r w:rsidRPr="00B203C8">
        <w:rPr>
          <w:rFonts w:asciiTheme="majorHAnsi" w:hAnsiTheme="majorHAnsi" w:cstheme="majorHAnsi"/>
        </w:rPr>
        <w:br/>
      </w:r>
      <w:r w:rsidRPr="00B203C8">
        <w:rPr>
          <w:rFonts w:asciiTheme="majorHAnsi" w:hAnsiTheme="majorHAnsi" w:cstheme="majorHAnsi"/>
        </w:rPr>
        <w:lastRenderedPageBreak/>
        <w:t xml:space="preserve">zachowania. </w:t>
      </w:r>
    </w:p>
    <w:p w14:paraId="3D4ECEF7" w14:textId="77777777" w:rsidR="00C41BCC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klasach I – III szkoły podstawowej śródroczne i roczne oceny klasyfikacyjne z zajęć</w:t>
      </w:r>
      <w:r w:rsidRPr="00B203C8">
        <w:rPr>
          <w:rFonts w:asciiTheme="majorHAnsi" w:hAnsiTheme="majorHAnsi" w:cstheme="majorHAnsi"/>
        </w:rPr>
        <w:br/>
        <w:t>edukacyjnych są ocenami opisowymi</w:t>
      </w:r>
      <w:r w:rsidR="00347366" w:rsidRPr="00B203C8">
        <w:rPr>
          <w:rFonts w:asciiTheme="majorHAnsi" w:hAnsiTheme="majorHAnsi" w:cstheme="majorHAnsi"/>
        </w:rPr>
        <w:t>, z wyłączeniem zajęć etyki i religii</w:t>
      </w:r>
      <w:r w:rsidRPr="00B203C8">
        <w:rPr>
          <w:rFonts w:asciiTheme="majorHAnsi" w:hAnsiTheme="majorHAnsi" w:cstheme="majorHAnsi"/>
        </w:rPr>
        <w:t xml:space="preserve">. </w:t>
      </w:r>
    </w:p>
    <w:p w14:paraId="1366A017" w14:textId="73589173" w:rsidR="008E184D" w:rsidRPr="00B203C8" w:rsidRDefault="008E184D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Śródroczne i roczne oceny klasyfikacyjne z etyki i reli</w:t>
      </w:r>
      <w:r w:rsidR="00B20E8F">
        <w:rPr>
          <w:rFonts w:asciiTheme="majorHAnsi" w:hAnsiTheme="majorHAnsi" w:cstheme="majorHAnsi"/>
        </w:rPr>
        <w:t>gii dla klas I-III ustala się w </w:t>
      </w:r>
      <w:r w:rsidRPr="00B203C8">
        <w:rPr>
          <w:rFonts w:asciiTheme="majorHAnsi" w:hAnsiTheme="majorHAnsi" w:cstheme="majorHAnsi"/>
        </w:rPr>
        <w:t>stopniach według skali:</w:t>
      </w:r>
    </w:p>
    <w:p w14:paraId="63185B55" w14:textId="77777777" w:rsidR="008E184D" w:rsidRPr="00B203C8" w:rsidRDefault="008E184D" w:rsidP="003D0D65">
      <w:pPr>
        <w:pStyle w:val="Tekstpodstawowy32"/>
        <w:numPr>
          <w:ilvl w:val="0"/>
          <w:numId w:val="143"/>
        </w:numPr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t>stopień celujący</w:t>
      </w:r>
      <w:r w:rsidRPr="00B203C8">
        <w:rPr>
          <w:rFonts w:asciiTheme="majorHAnsi" w:hAnsiTheme="majorHAnsi" w:cstheme="majorHAnsi"/>
          <w:b w:val="0"/>
        </w:rPr>
        <w:tab/>
      </w:r>
      <w:r w:rsidRPr="00B203C8">
        <w:rPr>
          <w:rFonts w:asciiTheme="majorHAnsi" w:hAnsiTheme="majorHAnsi" w:cstheme="majorHAnsi"/>
          <w:b w:val="0"/>
        </w:rPr>
        <w:tab/>
        <w:t>– 6</w:t>
      </w:r>
    </w:p>
    <w:p w14:paraId="3874C8EF" w14:textId="77777777" w:rsidR="008E184D" w:rsidRPr="00B203C8" w:rsidRDefault="008E184D" w:rsidP="003D0D65">
      <w:pPr>
        <w:pStyle w:val="Tekstpodstawowy32"/>
        <w:numPr>
          <w:ilvl w:val="0"/>
          <w:numId w:val="143"/>
        </w:numPr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t>stopień bardzo dobry</w:t>
      </w:r>
      <w:r w:rsidRPr="00B203C8">
        <w:rPr>
          <w:rFonts w:asciiTheme="majorHAnsi" w:hAnsiTheme="majorHAnsi" w:cstheme="majorHAnsi"/>
          <w:b w:val="0"/>
        </w:rPr>
        <w:tab/>
        <w:t>– 5</w:t>
      </w:r>
    </w:p>
    <w:p w14:paraId="734D58BB" w14:textId="77777777" w:rsidR="008E184D" w:rsidRPr="00B203C8" w:rsidRDefault="008E184D" w:rsidP="003D0D65">
      <w:pPr>
        <w:pStyle w:val="Tekstpodstawowy32"/>
        <w:numPr>
          <w:ilvl w:val="0"/>
          <w:numId w:val="143"/>
        </w:numPr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t>stopień dobry</w:t>
      </w:r>
      <w:r w:rsidRPr="00B203C8">
        <w:rPr>
          <w:rFonts w:asciiTheme="majorHAnsi" w:hAnsiTheme="majorHAnsi" w:cstheme="majorHAnsi"/>
          <w:b w:val="0"/>
        </w:rPr>
        <w:tab/>
      </w:r>
      <w:r w:rsidRPr="00B203C8">
        <w:rPr>
          <w:rFonts w:asciiTheme="majorHAnsi" w:hAnsiTheme="majorHAnsi" w:cstheme="majorHAnsi"/>
          <w:b w:val="0"/>
        </w:rPr>
        <w:tab/>
        <w:t>– 4</w:t>
      </w:r>
    </w:p>
    <w:p w14:paraId="7951EAF3" w14:textId="77777777" w:rsidR="008E184D" w:rsidRPr="00B203C8" w:rsidRDefault="008E184D" w:rsidP="003D0D65">
      <w:pPr>
        <w:pStyle w:val="Tekstpodstawowy32"/>
        <w:numPr>
          <w:ilvl w:val="0"/>
          <w:numId w:val="143"/>
        </w:numPr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t>stopień dostateczny</w:t>
      </w:r>
      <w:r w:rsidRPr="00B203C8">
        <w:rPr>
          <w:rFonts w:asciiTheme="majorHAnsi" w:hAnsiTheme="majorHAnsi" w:cstheme="majorHAnsi"/>
          <w:b w:val="0"/>
        </w:rPr>
        <w:tab/>
        <w:t>– 3</w:t>
      </w:r>
    </w:p>
    <w:p w14:paraId="56AF7791" w14:textId="77777777" w:rsidR="008E184D" w:rsidRPr="00B203C8" w:rsidRDefault="008E184D" w:rsidP="003D0D65">
      <w:pPr>
        <w:pStyle w:val="Tekstpodstawowy32"/>
        <w:numPr>
          <w:ilvl w:val="0"/>
          <w:numId w:val="143"/>
        </w:numPr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t>stopień dopuszczający</w:t>
      </w:r>
      <w:r w:rsidRPr="00B203C8">
        <w:rPr>
          <w:rFonts w:asciiTheme="majorHAnsi" w:hAnsiTheme="majorHAnsi" w:cstheme="majorHAnsi"/>
          <w:b w:val="0"/>
        </w:rPr>
        <w:tab/>
        <w:t>– 2</w:t>
      </w:r>
    </w:p>
    <w:p w14:paraId="248AE94B" w14:textId="77777777" w:rsidR="008E184D" w:rsidRPr="00B203C8" w:rsidRDefault="008E184D" w:rsidP="003D0D65">
      <w:pPr>
        <w:pStyle w:val="Tekstpodstawowy32"/>
        <w:numPr>
          <w:ilvl w:val="0"/>
          <w:numId w:val="143"/>
        </w:numPr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t>stopień niedostateczny</w:t>
      </w:r>
      <w:r w:rsidRPr="00B203C8">
        <w:rPr>
          <w:rFonts w:asciiTheme="majorHAnsi" w:hAnsiTheme="majorHAnsi" w:cstheme="majorHAnsi"/>
          <w:b w:val="0"/>
        </w:rPr>
        <w:tab/>
        <w:t>– 1</w:t>
      </w:r>
    </w:p>
    <w:p w14:paraId="0024A024" w14:textId="505BA058" w:rsidR="00C41BCC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Począwszy od klasy</w:t>
      </w:r>
      <w:r w:rsidR="005F2F04">
        <w:rPr>
          <w:rFonts w:asciiTheme="majorHAnsi" w:hAnsiTheme="majorHAnsi" w:cstheme="majorHAnsi"/>
        </w:rPr>
        <w:t xml:space="preserve"> IV</w:t>
      </w:r>
      <w:r w:rsidR="00FB518A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klasyfikacja śródroczna i roczna polega na podsumowaniu</w:t>
      </w:r>
      <w:r w:rsidRPr="00B203C8">
        <w:rPr>
          <w:rFonts w:asciiTheme="majorHAnsi" w:hAnsiTheme="majorHAnsi" w:cstheme="majorHAnsi"/>
        </w:rPr>
        <w:br/>
        <w:t>osiągnięć edukacyjnych ucznia z zajęć edukacyjnych, określonych w szkolnym planie</w:t>
      </w:r>
      <w:r w:rsidRPr="00B203C8">
        <w:rPr>
          <w:rFonts w:asciiTheme="majorHAnsi" w:hAnsiTheme="majorHAnsi" w:cstheme="majorHAnsi"/>
        </w:rPr>
        <w:br/>
        <w:t>nauczania, zachowania ucznia w danym roku szkolnym oraz ustaleniu ocen</w:t>
      </w:r>
      <w:r w:rsidRPr="00B203C8">
        <w:rPr>
          <w:rFonts w:asciiTheme="majorHAnsi" w:hAnsiTheme="majorHAnsi" w:cstheme="majorHAnsi"/>
        </w:rPr>
        <w:br/>
        <w:t>klasyfikacyjnych z zajęć edukacyjnych i oceny klasyfikacyjnej zachowania.</w:t>
      </w:r>
    </w:p>
    <w:p w14:paraId="182039E8" w14:textId="09329927" w:rsidR="003B750A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Ocena śródroczna i roczna ustal</w:t>
      </w:r>
      <w:r w:rsidR="00444459" w:rsidRPr="00B203C8">
        <w:rPr>
          <w:rFonts w:asciiTheme="majorHAnsi" w:hAnsiTheme="majorHAnsi" w:cstheme="majorHAnsi"/>
        </w:rPr>
        <w:t>a</w:t>
      </w:r>
      <w:r w:rsidRPr="00B203C8">
        <w:rPr>
          <w:rFonts w:asciiTheme="majorHAnsi" w:hAnsiTheme="majorHAnsi" w:cstheme="majorHAnsi"/>
        </w:rPr>
        <w:t>na jest na podstawie średniej ważonej:</w:t>
      </w:r>
    </w:p>
    <w:p w14:paraId="275A2EEF" w14:textId="4D73AAC7" w:rsidR="003B750A" w:rsidRPr="00B203C8" w:rsidRDefault="00E96A11" w:rsidP="003D0D65">
      <w:pPr>
        <w:pStyle w:val="Tekstpodstawowy"/>
        <w:numPr>
          <w:ilvl w:val="0"/>
          <w:numId w:val="14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ab/>
        <w:t xml:space="preserve">- </w:t>
      </w:r>
      <w:r w:rsidR="003B750A" w:rsidRPr="00B203C8">
        <w:rPr>
          <w:rFonts w:asciiTheme="majorHAnsi" w:hAnsiTheme="majorHAnsi" w:cstheme="majorHAnsi"/>
        </w:rPr>
        <w:t>0,00-1,69</w:t>
      </w:r>
    </w:p>
    <w:p w14:paraId="49C74AC4" w14:textId="4B97A309" w:rsidR="003B750A" w:rsidRPr="00B203C8" w:rsidRDefault="00E96A11" w:rsidP="003D0D65">
      <w:pPr>
        <w:pStyle w:val="Tekstpodstawowy"/>
        <w:numPr>
          <w:ilvl w:val="0"/>
          <w:numId w:val="14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ab/>
        <w:t xml:space="preserve">- </w:t>
      </w:r>
      <w:r w:rsidR="003B750A" w:rsidRPr="00B203C8">
        <w:rPr>
          <w:rFonts w:asciiTheme="majorHAnsi" w:hAnsiTheme="majorHAnsi" w:cstheme="majorHAnsi"/>
        </w:rPr>
        <w:t>1,70-2,59</w:t>
      </w:r>
    </w:p>
    <w:p w14:paraId="7D8C193E" w14:textId="42791C55" w:rsidR="003B750A" w:rsidRPr="00B203C8" w:rsidRDefault="00E96A11" w:rsidP="003D0D65">
      <w:pPr>
        <w:pStyle w:val="Tekstpodstawowy"/>
        <w:numPr>
          <w:ilvl w:val="0"/>
          <w:numId w:val="14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ab/>
        <w:t xml:space="preserve">- </w:t>
      </w:r>
      <w:r w:rsidR="003B750A" w:rsidRPr="00B203C8">
        <w:rPr>
          <w:rFonts w:asciiTheme="majorHAnsi" w:hAnsiTheme="majorHAnsi" w:cstheme="majorHAnsi"/>
        </w:rPr>
        <w:t>2,60-3,59</w:t>
      </w:r>
    </w:p>
    <w:p w14:paraId="02B149C7" w14:textId="4AEB488C" w:rsidR="003B750A" w:rsidRPr="00B203C8" w:rsidRDefault="00E96A11" w:rsidP="003D0D65">
      <w:pPr>
        <w:pStyle w:val="Tekstpodstawowy"/>
        <w:numPr>
          <w:ilvl w:val="0"/>
          <w:numId w:val="14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ab/>
        <w:t xml:space="preserve">- </w:t>
      </w:r>
      <w:r w:rsidR="003B750A" w:rsidRPr="00B203C8">
        <w:rPr>
          <w:rFonts w:asciiTheme="majorHAnsi" w:hAnsiTheme="majorHAnsi" w:cstheme="majorHAnsi"/>
        </w:rPr>
        <w:t>3,60-4,59</w:t>
      </w:r>
    </w:p>
    <w:p w14:paraId="6667FA48" w14:textId="30BDB3CC" w:rsidR="003B750A" w:rsidRPr="00B203C8" w:rsidRDefault="00E96A11" w:rsidP="003D0D65">
      <w:pPr>
        <w:pStyle w:val="Tekstpodstawowy"/>
        <w:numPr>
          <w:ilvl w:val="0"/>
          <w:numId w:val="14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ab/>
        <w:t xml:space="preserve">- </w:t>
      </w:r>
      <w:r w:rsidR="003B750A" w:rsidRPr="00B203C8">
        <w:rPr>
          <w:rFonts w:asciiTheme="majorHAnsi" w:hAnsiTheme="majorHAnsi" w:cstheme="majorHAnsi"/>
        </w:rPr>
        <w:t>4,60-5,39</w:t>
      </w:r>
    </w:p>
    <w:p w14:paraId="3DF995B1" w14:textId="6CBB1930" w:rsidR="003B750A" w:rsidRPr="00B203C8" w:rsidRDefault="00E96A11" w:rsidP="003D0D65">
      <w:pPr>
        <w:pStyle w:val="Tekstpodstawowy"/>
        <w:numPr>
          <w:ilvl w:val="0"/>
          <w:numId w:val="14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ab/>
        <w:t xml:space="preserve">- </w:t>
      </w:r>
      <w:r w:rsidR="003B750A" w:rsidRPr="00B203C8">
        <w:rPr>
          <w:rFonts w:asciiTheme="majorHAnsi" w:hAnsiTheme="majorHAnsi" w:cstheme="majorHAnsi"/>
        </w:rPr>
        <w:t>od 5,40</w:t>
      </w:r>
    </w:p>
    <w:p w14:paraId="2AF0899C" w14:textId="355910B4" w:rsidR="00C41BCC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uzasadnionych przypadkach</w:t>
      </w:r>
      <w:r w:rsidR="00C700B4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na wniosek nauczyciela uczącego danego przedmiotu lub na wniosek wychowawcy klasy</w:t>
      </w:r>
      <w:r w:rsidR="008D7A97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w porozumieniu z nauczycielem przedmiotu</w:t>
      </w:r>
      <w:r w:rsidR="00C700B4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Rada Pedagogiczna może </w:t>
      </w:r>
      <w:r w:rsidR="008D7A97" w:rsidRPr="00B203C8">
        <w:rPr>
          <w:rFonts w:asciiTheme="majorHAnsi" w:hAnsiTheme="majorHAnsi" w:cstheme="majorHAnsi"/>
        </w:rPr>
        <w:t xml:space="preserve">zatwierdzić </w:t>
      </w:r>
      <w:r w:rsidRPr="00B203C8">
        <w:rPr>
          <w:rFonts w:asciiTheme="majorHAnsi" w:hAnsiTheme="majorHAnsi" w:cstheme="majorHAnsi"/>
        </w:rPr>
        <w:t>podnie</w:t>
      </w:r>
      <w:r w:rsidR="008D7A97" w:rsidRPr="00B203C8">
        <w:rPr>
          <w:rFonts w:asciiTheme="majorHAnsi" w:hAnsiTheme="majorHAnsi" w:cstheme="majorHAnsi"/>
        </w:rPr>
        <w:t>sienie</w:t>
      </w:r>
      <w:r w:rsidRPr="00B203C8">
        <w:rPr>
          <w:rFonts w:asciiTheme="majorHAnsi" w:hAnsiTheme="majorHAnsi" w:cstheme="majorHAnsi"/>
        </w:rPr>
        <w:t xml:space="preserve"> ocen</w:t>
      </w:r>
      <w:r w:rsidR="008D7A97" w:rsidRPr="00B203C8">
        <w:rPr>
          <w:rFonts w:asciiTheme="majorHAnsi" w:hAnsiTheme="majorHAnsi" w:cstheme="majorHAnsi"/>
        </w:rPr>
        <w:t>y</w:t>
      </w:r>
      <w:r w:rsidRPr="00B203C8">
        <w:rPr>
          <w:rFonts w:asciiTheme="majorHAnsi" w:hAnsiTheme="majorHAnsi" w:cstheme="majorHAnsi"/>
        </w:rPr>
        <w:t xml:space="preserve"> roczn</w:t>
      </w:r>
      <w:r w:rsidR="008D7A97" w:rsidRPr="00B203C8">
        <w:rPr>
          <w:rFonts w:asciiTheme="majorHAnsi" w:hAnsiTheme="majorHAnsi" w:cstheme="majorHAnsi"/>
        </w:rPr>
        <w:t>ej</w:t>
      </w:r>
      <w:r w:rsidRPr="00B203C8">
        <w:rPr>
          <w:rFonts w:asciiTheme="majorHAnsi" w:hAnsiTheme="majorHAnsi" w:cstheme="majorHAnsi"/>
        </w:rPr>
        <w:t xml:space="preserve"> o 0,2</w:t>
      </w:r>
      <w:r w:rsidR="003B750A" w:rsidRPr="00B203C8">
        <w:rPr>
          <w:rFonts w:asciiTheme="majorHAnsi" w:hAnsiTheme="majorHAnsi" w:cstheme="majorHAnsi"/>
        </w:rPr>
        <w:t>.</w:t>
      </w:r>
    </w:p>
    <w:p w14:paraId="08E0290A" w14:textId="77777777" w:rsidR="006620AA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Śródroczne i roczne oceny klasyfikacyjne z zajęć edukacyjnych dla klas IV – V</w:t>
      </w:r>
      <w:r w:rsidR="00DF7998" w:rsidRPr="00B203C8">
        <w:rPr>
          <w:rFonts w:asciiTheme="majorHAnsi" w:hAnsiTheme="majorHAnsi" w:cstheme="majorHAnsi"/>
        </w:rPr>
        <w:t>II</w:t>
      </w:r>
      <w:r w:rsidRPr="00B203C8">
        <w:rPr>
          <w:rFonts w:asciiTheme="majorHAnsi" w:hAnsiTheme="majorHAnsi" w:cstheme="majorHAnsi"/>
        </w:rPr>
        <w:t>I ustala się w stopniach według skali:</w:t>
      </w:r>
    </w:p>
    <w:p w14:paraId="37694FF3" w14:textId="5364B1FE" w:rsidR="006620AA" w:rsidRPr="006620AA" w:rsidRDefault="006620AA" w:rsidP="003D0D65">
      <w:pPr>
        <w:widowControl w:val="0"/>
        <w:numPr>
          <w:ilvl w:val="0"/>
          <w:numId w:val="16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6620AA">
        <w:rPr>
          <w:rFonts w:asciiTheme="majorHAnsi" w:hAnsiTheme="majorHAnsi" w:cstheme="majorHAnsi"/>
        </w:rPr>
        <w:t>stopień celujący</w:t>
      </w:r>
      <w:r w:rsidRPr="006620AA">
        <w:rPr>
          <w:rFonts w:asciiTheme="majorHAnsi" w:hAnsiTheme="majorHAnsi" w:cstheme="majorHAnsi"/>
        </w:rPr>
        <w:tab/>
      </w:r>
      <w:r w:rsidRPr="006620AA">
        <w:rPr>
          <w:rFonts w:asciiTheme="majorHAnsi" w:hAnsiTheme="majorHAnsi" w:cstheme="majorHAnsi"/>
        </w:rPr>
        <w:tab/>
        <w:t>– 6</w:t>
      </w:r>
    </w:p>
    <w:p w14:paraId="5E2CF7F0" w14:textId="77777777" w:rsidR="006620AA" w:rsidRPr="00B203C8" w:rsidRDefault="006620AA" w:rsidP="003D0D65">
      <w:pPr>
        <w:pStyle w:val="Tekstpodstawowy"/>
        <w:numPr>
          <w:ilvl w:val="0"/>
          <w:numId w:val="16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stopień bardzo dobry</w:t>
      </w:r>
      <w:r w:rsidRPr="00B203C8">
        <w:rPr>
          <w:rFonts w:asciiTheme="majorHAnsi" w:hAnsiTheme="majorHAnsi" w:cstheme="majorHAnsi"/>
        </w:rPr>
        <w:tab/>
        <w:t>– 5</w:t>
      </w:r>
    </w:p>
    <w:p w14:paraId="7E30AA25" w14:textId="77777777" w:rsidR="006620AA" w:rsidRPr="00B203C8" w:rsidRDefault="006620AA" w:rsidP="003D0D65">
      <w:pPr>
        <w:pStyle w:val="Tekstpodstawowy"/>
        <w:numPr>
          <w:ilvl w:val="0"/>
          <w:numId w:val="16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stopień dobry</w:t>
      </w:r>
      <w:r w:rsidRPr="00B203C8">
        <w:rPr>
          <w:rFonts w:asciiTheme="majorHAnsi" w:hAnsiTheme="majorHAnsi" w:cstheme="majorHAnsi"/>
        </w:rPr>
        <w:tab/>
      </w:r>
      <w:r w:rsidRPr="00B203C8">
        <w:rPr>
          <w:rFonts w:asciiTheme="majorHAnsi" w:hAnsiTheme="majorHAnsi" w:cstheme="majorHAnsi"/>
        </w:rPr>
        <w:tab/>
        <w:t>– 4</w:t>
      </w:r>
    </w:p>
    <w:p w14:paraId="2BFC463A" w14:textId="77777777" w:rsidR="006620AA" w:rsidRPr="00B203C8" w:rsidRDefault="006620AA" w:rsidP="003D0D65">
      <w:pPr>
        <w:pStyle w:val="Tekstpodstawowy"/>
        <w:numPr>
          <w:ilvl w:val="0"/>
          <w:numId w:val="16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stopień dostateczny</w:t>
      </w:r>
      <w:r w:rsidRPr="00B203C8">
        <w:rPr>
          <w:rFonts w:asciiTheme="majorHAnsi" w:hAnsiTheme="majorHAnsi" w:cstheme="majorHAnsi"/>
        </w:rPr>
        <w:tab/>
        <w:t>– 3</w:t>
      </w:r>
    </w:p>
    <w:p w14:paraId="081EF16C" w14:textId="77777777" w:rsidR="006620AA" w:rsidRPr="00B203C8" w:rsidRDefault="006620AA" w:rsidP="003D0D65">
      <w:pPr>
        <w:pStyle w:val="Tekstpodstawowy"/>
        <w:numPr>
          <w:ilvl w:val="0"/>
          <w:numId w:val="16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stopień dopuszczający </w:t>
      </w:r>
      <w:r>
        <w:rPr>
          <w:rFonts w:asciiTheme="majorHAnsi" w:hAnsiTheme="majorHAnsi" w:cstheme="majorHAnsi"/>
        </w:rPr>
        <w:tab/>
      </w:r>
      <w:r w:rsidRPr="00B203C8">
        <w:rPr>
          <w:rFonts w:asciiTheme="majorHAnsi" w:hAnsiTheme="majorHAnsi" w:cstheme="majorHAnsi"/>
        </w:rPr>
        <w:t>– 2</w:t>
      </w:r>
    </w:p>
    <w:p w14:paraId="26206140" w14:textId="77777777" w:rsidR="006620AA" w:rsidRPr="00B203C8" w:rsidRDefault="006620AA" w:rsidP="003D0D65">
      <w:pPr>
        <w:pStyle w:val="Tekstpodstawowy"/>
        <w:numPr>
          <w:ilvl w:val="0"/>
          <w:numId w:val="16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stopień niedostateczny – 1</w:t>
      </w:r>
    </w:p>
    <w:p w14:paraId="3518552E" w14:textId="617D2223" w:rsidR="003C583F" w:rsidRPr="006620AA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620AA">
        <w:rPr>
          <w:rFonts w:asciiTheme="majorHAnsi" w:hAnsiTheme="majorHAnsi" w:cstheme="majorHAnsi"/>
        </w:rPr>
        <w:t>Roczną ocenę klasyfikacyjną zachowania ustala się w klasach IV – VI</w:t>
      </w:r>
      <w:r w:rsidR="00DF7998" w:rsidRPr="006620AA">
        <w:rPr>
          <w:rFonts w:asciiTheme="majorHAnsi" w:hAnsiTheme="majorHAnsi" w:cstheme="majorHAnsi"/>
        </w:rPr>
        <w:t>II</w:t>
      </w:r>
      <w:r w:rsidRPr="006620AA">
        <w:rPr>
          <w:rFonts w:asciiTheme="majorHAnsi" w:hAnsiTheme="majorHAnsi" w:cstheme="majorHAnsi"/>
        </w:rPr>
        <w:t xml:space="preserve"> według</w:t>
      </w:r>
      <w:r w:rsidRPr="006620AA">
        <w:rPr>
          <w:rFonts w:asciiTheme="majorHAnsi" w:hAnsiTheme="majorHAnsi" w:cstheme="majorHAnsi"/>
        </w:rPr>
        <w:br/>
        <w:t>następującej skali:</w:t>
      </w:r>
    </w:p>
    <w:p w14:paraId="01888FAB" w14:textId="77777777" w:rsidR="003C583F" w:rsidRPr="00B203C8" w:rsidRDefault="003C583F" w:rsidP="003D0D65">
      <w:pPr>
        <w:pStyle w:val="Tekstpodstawowy32"/>
        <w:numPr>
          <w:ilvl w:val="0"/>
          <w:numId w:val="163"/>
        </w:numPr>
        <w:tabs>
          <w:tab w:val="clear" w:pos="720"/>
        </w:tabs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t>wzorowe</w:t>
      </w:r>
    </w:p>
    <w:p w14:paraId="6EFC514F" w14:textId="77777777" w:rsidR="003C583F" w:rsidRPr="00B203C8" w:rsidRDefault="003C583F" w:rsidP="003D0D65">
      <w:pPr>
        <w:pStyle w:val="Tekstpodstawowy32"/>
        <w:numPr>
          <w:ilvl w:val="0"/>
          <w:numId w:val="163"/>
        </w:numPr>
        <w:tabs>
          <w:tab w:val="clear" w:pos="720"/>
        </w:tabs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t>bardzo dobre</w:t>
      </w:r>
    </w:p>
    <w:p w14:paraId="60C83AC3" w14:textId="77777777" w:rsidR="003C583F" w:rsidRPr="00B203C8" w:rsidRDefault="003C583F" w:rsidP="003D0D65">
      <w:pPr>
        <w:pStyle w:val="Tekstpodstawowy32"/>
        <w:numPr>
          <w:ilvl w:val="0"/>
          <w:numId w:val="163"/>
        </w:numPr>
        <w:tabs>
          <w:tab w:val="clear" w:pos="720"/>
        </w:tabs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t>dobre</w:t>
      </w:r>
    </w:p>
    <w:p w14:paraId="7C8321FA" w14:textId="77777777" w:rsidR="003C583F" w:rsidRPr="00B203C8" w:rsidRDefault="003C583F" w:rsidP="003D0D65">
      <w:pPr>
        <w:pStyle w:val="Tekstpodstawowy32"/>
        <w:numPr>
          <w:ilvl w:val="0"/>
          <w:numId w:val="163"/>
        </w:numPr>
        <w:tabs>
          <w:tab w:val="clear" w:pos="720"/>
        </w:tabs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t>poprawne</w:t>
      </w:r>
    </w:p>
    <w:p w14:paraId="4DBB7D8A" w14:textId="77777777" w:rsidR="003C583F" w:rsidRPr="00B203C8" w:rsidRDefault="003C583F" w:rsidP="003D0D65">
      <w:pPr>
        <w:pStyle w:val="Tekstpodstawowy32"/>
        <w:numPr>
          <w:ilvl w:val="0"/>
          <w:numId w:val="163"/>
        </w:numPr>
        <w:tabs>
          <w:tab w:val="clear" w:pos="720"/>
        </w:tabs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t>nieodpowiednie</w:t>
      </w:r>
    </w:p>
    <w:p w14:paraId="2CCBEB94" w14:textId="77777777" w:rsidR="003C583F" w:rsidRPr="00B203C8" w:rsidRDefault="003C583F" w:rsidP="003D0D65">
      <w:pPr>
        <w:pStyle w:val="Tekstpodstawowy32"/>
        <w:numPr>
          <w:ilvl w:val="0"/>
          <w:numId w:val="163"/>
        </w:numPr>
        <w:tabs>
          <w:tab w:val="clear" w:pos="720"/>
        </w:tabs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lastRenderedPageBreak/>
        <w:t>naganne</w:t>
      </w:r>
    </w:p>
    <w:p w14:paraId="26195B71" w14:textId="77777777" w:rsidR="003C583F" w:rsidRPr="00B203C8" w:rsidRDefault="0027782A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Uczeń, który w trakcie trwania </w:t>
      </w:r>
      <w:r w:rsidR="009A24A6" w:rsidRPr="00B203C8">
        <w:rPr>
          <w:rFonts w:asciiTheme="majorHAnsi" w:hAnsiTheme="majorHAnsi" w:cstheme="majorHAnsi"/>
        </w:rPr>
        <w:t>roku</w:t>
      </w:r>
      <w:r w:rsidRPr="00B203C8">
        <w:rPr>
          <w:rFonts w:asciiTheme="majorHAnsi" w:hAnsiTheme="majorHAnsi" w:cstheme="majorHAnsi"/>
        </w:rPr>
        <w:t xml:space="preserve"> </w:t>
      </w:r>
      <w:r w:rsidR="009A24A6" w:rsidRPr="00B203C8">
        <w:rPr>
          <w:rFonts w:asciiTheme="majorHAnsi" w:hAnsiTheme="majorHAnsi" w:cstheme="majorHAnsi"/>
        </w:rPr>
        <w:t xml:space="preserve">szkolnego </w:t>
      </w:r>
      <w:r w:rsidRPr="00B203C8">
        <w:rPr>
          <w:rFonts w:asciiTheme="majorHAnsi" w:hAnsiTheme="majorHAnsi" w:cstheme="majorHAnsi"/>
        </w:rPr>
        <w:t xml:space="preserve">otrzyma więcej niż </w:t>
      </w:r>
      <w:r w:rsidR="009A24A6" w:rsidRPr="00B203C8">
        <w:rPr>
          <w:rFonts w:asciiTheme="majorHAnsi" w:hAnsiTheme="majorHAnsi" w:cstheme="majorHAnsi"/>
        </w:rPr>
        <w:t>40</w:t>
      </w:r>
      <w:r w:rsidRPr="00B203C8">
        <w:rPr>
          <w:rFonts w:asciiTheme="majorHAnsi" w:hAnsiTheme="majorHAnsi" w:cstheme="majorHAnsi"/>
        </w:rPr>
        <w:t xml:space="preserve"> punktów ujemnych</w:t>
      </w:r>
      <w:r w:rsidR="005C50BE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nie moż</w:t>
      </w:r>
      <w:r w:rsidR="005C50BE" w:rsidRPr="00B203C8">
        <w:rPr>
          <w:rFonts w:asciiTheme="majorHAnsi" w:hAnsiTheme="majorHAnsi" w:cstheme="majorHAnsi"/>
        </w:rPr>
        <w:t>e mieć oceny wzorowej zachowania. U</w:t>
      </w:r>
      <w:r w:rsidRPr="00B203C8">
        <w:rPr>
          <w:rFonts w:asciiTheme="majorHAnsi" w:hAnsiTheme="majorHAnsi" w:cstheme="majorHAnsi"/>
        </w:rPr>
        <w:t>czeń</w:t>
      </w:r>
      <w:r w:rsidR="005C50BE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który otrzyma więcej niż </w:t>
      </w:r>
      <w:r w:rsidR="009A24A6" w:rsidRPr="00B203C8">
        <w:rPr>
          <w:rFonts w:asciiTheme="majorHAnsi" w:hAnsiTheme="majorHAnsi" w:cstheme="majorHAnsi"/>
        </w:rPr>
        <w:t>60</w:t>
      </w:r>
      <w:r w:rsidRPr="00B203C8">
        <w:rPr>
          <w:rFonts w:asciiTheme="majorHAnsi" w:hAnsiTheme="majorHAnsi" w:cstheme="majorHAnsi"/>
        </w:rPr>
        <w:t xml:space="preserve"> punktów ujemnych</w:t>
      </w:r>
      <w:r w:rsidR="005C50BE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nie może mieć oceny bardzo dobrej zachowania na </w:t>
      </w:r>
      <w:r w:rsidR="009A24A6" w:rsidRPr="00B203C8">
        <w:rPr>
          <w:rFonts w:asciiTheme="majorHAnsi" w:hAnsiTheme="majorHAnsi" w:cstheme="majorHAnsi"/>
        </w:rPr>
        <w:t>koniec roku.</w:t>
      </w:r>
    </w:p>
    <w:p w14:paraId="35D5CD40" w14:textId="51D518DC" w:rsidR="003C583F" w:rsidRPr="00B203C8" w:rsidRDefault="006A0E15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Śródroczne i roczne </w:t>
      </w:r>
      <w:r w:rsidR="00C41BCC" w:rsidRPr="00B203C8">
        <w:rPr>
          <w:rFonts w:asciiTheme="majorHAnsi" w:hAnsiTheme="majorHAnsi" w:cstheme="majorHAnsi"/>
        </w:rPr>
        <w:t>oceny klasyfikacyjne</w:t>
      </w:r>
      <w:r w:rsidR="005F2F04">
        <w:rPr>
          <w:rFonts w:asciiTheme="majorHAnsi" w:hAnsiTheme="majorHAnsi" w:cstheme="majorHAnsi"/>
        </w:rPr>
        <w:t xml:space="preserve"> w </w:t>
      </w:r>
      <w:r w:rsidR="00C41BCC" w:rsidRPr="00B203C8">
        <w:rPr>
          <w:rFonts w:asciiTheme="majorHAnsi" w:hAnsiTheme="majorHAnsi" w:cstheme="majorHAnsi"/>
        </w:rPr>
        <w:t>kl. IV – VI</w:t>
      </w:r>
      <w:r w:rsidR="0031139A" w:rsidRPr="00B203C8">
        <w:rPr>
          <w:rFonts w:asciiTheme="majorHAnsi" w:hAnsiTheme="majorHAnsi" w:cstheme="majorHAnsi"/>
        </w:rPr>
        <w:t>II</w:t>
      </w:r>
      <w:r w:rsidR="00916B81">
        <w:rPr>
          <w:rFonts w:asciiTheme="majorHAnsi" w:hAnsiTheme="majorHAnsi" w:cstheme="majorHAnsi"/>
        </w:rPr>
        <w:t xml:space="preserve"> z obowiązkowych i </w:t>
      </w:r>
      <w:r w:rsidR="00C41BCC" w:rsidRPr="00B203C8">
        <w:rPr>
          <w:rFonts w:asciiTheme="majorHAnsi" w:hAnsiTheme="majorHAnsi" w:cstheme="majorHAnsi"/>
        </w:rPr>
        <w:t>dodatkowych</w:t>
      </w:r>
      <w:r w:rsidR="005F2F04">
        <w:rPr>
          <w:rFonts w:asciiTheme="majorHAnsi" w:hAnsiTheme="majorHAnsi" w:cstheme="majorHAnsi"/>
        </w:rPr>
        <w:t xml:space="preserve"> </w:t>
      </w:r>
      <w:r w:rsidR="00C41BCC" w:rsidRPr="00B203C8">
        <w:rPr>
          <w:rFonts w:asciiTheme="majorHAnsi" w:hAnsiTheme="majorHAnsi" w:cstheme="majorHAnsi"/>
        </w:rPr>
        <w:t>zajęć edukacyjnych ustalają nauczyciele prowadzący poszczególne</w:t>
      </w:r>
      <w:r w:rsidR="00C012A7" w:rsidRPr="00B203C8">
        <w:rPr>
          <w:rFonts w:asciiTheme="majorHAnsi" w:hAnsiTheme="majorHAnsi" w:cstheme="majorHAnsi"/>
        </w:rPr>
        <w:t xml:space="preserve"> </w:t>
      </w:r>
      <w:r w:rsidR="00C41BCC" w:rsidRPr="00B203C8">
        <w:rPr>
          <w:rFonts w:asciiTheme="majorHAnsi" w:hAnsiTheme="majorHAnsi" w:cstheme="majorHAnsi"/>
        </w:rPr>
        <w:t xml:space="preserve">zajęcia, a ocenę zachowania </w:t>
      </w:r>
      <w:r w:rsidR="00C012A7" w:rsidRPr="00B203C8">
        <w:rPr>
          <w:rFonts w:asciiTheme="majorHAnsi" w:hAnsiTheme="majorHAnsi" w:cstheme="majorHAnsi"/>
        </w:rPr>
        <w:t xml:space="preserve">- </w:t>
      </w:r>
      <w:r w:rsidR="00C41BCC" w:rsidRPr="00B203C8">
        <w:rPr>
          <w:rFonts w:asciiTheme="majorHAnsi" w:hAnsiTheme="majorHAnsi" w:cstheme="majorHAnsi"/>
        </w:rPr>
        <w:t>wychowawca klasy po zasięgnięciu opinii uczniów danej klasy,</w:t>
      </w:r>
      <w:r w:rsidR="00574DCB" w:rsidRPr="00B203C8">
        <w:rPr>
          <w:rFonts w:asciiTheme="majorHAnsi" w:hAnsiTheme="majorHAnsi" w:cstheme="majorHAnsi"/>
        </w:rPr>
        <w:t xml:space="preserve"> samoocenie</w:t>
      </w:r>
      <w:r w:rsidR="00C41BCC" w:rsidRPr="00B203C8">
        <w:rPr>
          <w:rFonts w:asciiTheme="majorHAnsi" w:hAnsiTheme="majorHAnsi" w:cstheme="majorHAnsi"/>
        </w:rPr>
        <w:t xml:space="preserve"> ucznia oraz po analizie dokumentacji wychowawcy klasy. </w:t>
      </w:r>
    </w:p>
    <w:p w14:paraId="662FE9DD" w14:textId="102F544A" w:rsidR="003C583F" w:rsidRPr="00B203C8" w:rsidRDefault="00BE1AC8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Dyrektor S</w:t>
      </w:r>
      <w:r w:rsidR="00C41BCC" w:rsidRPr="00B203C8">
        <w:rPr>
          <w:rFonts w:asciiTheme="majorHAnsi" w:hAnsiTheme="majorHAnsi" w:cstheme="majorHAnsi"/>
        </w:rPr>
        <w:t>zkoły zwalnia ucznia z wykonywania ok</w:t>
      </w:r>
      <w:r w:rsidR="00DF7998" w:rsidRPr="00B203C8">
        <w:rPr>
          <w:rFonts w:asciiTheme="majorHAnsi" w:hAnsiTheme="majorHAnsi" w:cstheme="majorHAnsi"/>
        </w:rPr>
        <w:t>reślonych ćwiczeń fizycznych na </w:t>
      </w:r>
      <w:r w:rsidR="00C41BCC" w:rsidRPr="00B203C8">
        <w:rPr>
          <w:rFonts w:asciiTheme="majorHAnsi" w:hAnsiTheme="majorHAnsi" w:cstheme="majorHAnsi"/>
        </w:rPr>
        <w:t>zajęciach wychowania fizyczneg</w:t>
      </w:r>
      <w:r w:rsidR="00574DCB" w:rsidRPr="00B203C8">
        <w:rPr>
          <w:rFonts w:asciiTheme="majorHAnsi" w:hAnsiTheme="majorHAnsi" w:cstheme="majorHAnsi"/>
        </w:rPr>
        <w:t>o</w:t>
      </w:r>
      <w:r w:rsidR="00C41BCC" w:rsidRPr="00B203C8">
        <w:rPr>
          <w:rFonts w:asciiTheme="majorHAnsi" w:hAnsiTheme="majorHAnsi" w:cstheme="majorHAnsi"/>
        </w:rPr>
        <w:t xml:space="preserve"> na podstawie opinii o ograniczonych możliwościach wykonywania przez ucznia tych ćwiczeń wydanej przez lekarza, na czas określony w tej opinii. </w:t>
      </w:r>
    </w:p>
    <w:p w14:paraId="572BA66A" w14:textId="77777777" w:rsidR="003C583F" w:rsidRPr="00B203C8" w:rsidRDefault="00BE1AC8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Dyrektor S</w:t>
      </w:r>
      <w:r w:rsidR="00C41BCC" w:rsidRPr="00B203C8">
        <w:rPr>
          <w:rFonts w:asciiTheme="majorHAnsi" w:hAnsiTheme="majorHAnsi" w:cstheme="majorHAnsi"/>
        </w:rPr>
        <w:t>zkoły zwalnia ucznia z realizac</w:t>
      </w:r>
      <w:r w:rsidR="002C6F28" w:rsidRPr="00B203C8">
        <w:rPr>
          <w:rFonts w:asciiTheme="majorHAnsi" w:hAnsiTheme="majorHAnsi" w:cstheme="majorHAnsi"/>
        </w:rPr>
        <w:t>ji zajęć wychowania fizycznego lub informatyki</w:t>
      </w:r>
      <w:r w:rsidR="00C41BCC" w:rsidRPr="00B203C8">
        <w:rPr>
          <w:rFonts w:asciiTheme="majorHAnsi" w:hAnsiTheme="majorHAnsi" w:cstheme="majorHAnsi"/>
        </w:rPr>
        <w:t xml:space="preserve">, na podstawie opinii o braku możliwości uczestniczenia ucznia w tych zajęciach wydanej przez lekarza, na czas określony w tej opinii. </w:t>
      </w:r>
    </w:p>
    <w:p w14:paraId="409C1643" w14:textId="1F08944A" w:rsidR="003C583F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Jeżeli okres zwolnienia ucznia z realizacji zajęć, o którym mowa </w:t>
      </w:r>
      <w:r w:rsidR="005F2F04">
        <w:rPr>
          <w:rFonts w:asciiTheme="majorHAnsi" w:hAnsiTheme="majorHAnsi" w:cstheme="majorHAnsi"/>
        </w:rPr>
        <w:t>ust</w:t>
      </w:r>
      <w:r w:rsidRPr="00B203C8">
        <w:rPr>
          <w:rFonts w:asciiTheme="majorHAnsi" w:hAnsiTheme="majorHAnsi" w:cstheme="majorHAnsi"/>
        </w:rPr>
        <w:t>.</w:t>
      </w:r>
      <w:r w:rsidR="00723947" w:rsidRPr="00B203C8">
        <w:rPr>
          <w:rFonts w:asciiTheme="majorHAnsi" w:hAnsiTheme="majorHAnsi" w:cstheme="majorHAnsi"/>
        </w:rPr>
        <w:t>1</w:t>
      </w:r>
      <w:r w:rsidR="003C583F" w:rsidRPr="00B203C8">
        <w:rPr>
          <w:rFonts w:asciiTheme="majorHAnsi" w:hAnsiTheme="majorHAnsi" w:cstheme="majorHAnsi"/>
        </w:rPr>
        <w:t>3</w:t>
      </w:r>
      <w:r w:rsidRPr="00B203C8">
        <w:rPr>
          <w:rFonts w:asciiTheme="majorHAnsi" w:hAnsiTheme="majorHAnsi" w:cstheme="majorHAnsi"/>
        </w:rPr>
        <w:t>, 1</w:t>
      </w:r>
      <w:r w:rsidR="003C583F" w:rsidRPr="00B203C8">
        <w:rPr>
          <w:rFonts w:asciiTheme="majorHAnsi" w:hAnsiTheme="majorHAnsi" w:cstheme="majorHAnsi"/>
        </w:rPr>
        <w:t>4</w:t>
      </w:r>
      <w:r w:rsidRPr="00B203C8">
        <w:rPr>
          <w:rFonts w:asciiTheme="majorHAnsi" w:hAnsiTheme="majorHAnsi" w:cstheme="majorHAnsi"/>
        </w:rPr>
        <w:t xml:space="preserve">, uniemożliwia ustalenie śródrocznej lub rocznej oceny klasyfikacyjnej, w dokumentacji przebiegu nauczania zamiast oceny klasyfikacyjnej wpisuje się „zwolniony” albo „zwolniona”. </w:t>
      </w:r>
    </w:p>
    <w:p w14:paraId="3F0ED571" w14:textId="1200D739" w:rsidR="003C583F" w:rsidRPr="00B203C8" w:rsidRDefault="002C6F28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Dyrektor </w:t>
      </w:r>
      <w:r w:rsidR="0009057A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zkoły zwalnia ucznia z wadą słuchu, z głęboką dysleksją rozwojową, z afazją, z niepełnosprawnościami sprzężonymi lub autyzmem, w tym z zespołem Aspergera, </w:t>
      </w:r>
      <w:r w:rsidR="003C583F" w:rsidRPr="00B203C8">
        <w:rPr>
          <w:rFonts w:asciiTheme="majorHAnsi" w:hAnsiTheme="majorHAnsi" w:cstheme="majorHAnsi"/>
        </w:rPr>
        <w:br/>
      </w:r>
      <w:r w:rsidRPr="00B203C8">
        <w:rPr>
          <w:rFonts w:asciiTheme="majorHAnsi" w:hAnsiTheme="majorHAnsi" w:cstheme="majorHAnsi"/>
        </w:rPr>
        <w:t xml:space="preserve">z nauki drugiego języka obcego nowożytnego do końca danego etapu edukacyjnego na wniosek rodziców oraz na podstawie opinii poradni psychologiczno-pedagogicznej, </w:t>
      </w:r>
      <w:r w:rsidR="003C583F" w:rsidRPr="00B203C8">
        <w:rPr>
          <w:rFonts w:asciiTheme="majorHAnsi" w:hAnsiTheme="majorHAnsi" w:cstheme="majorHAnsi"/>
        </w:rPr>
        <w:br/>
      </w:r>
      <w:r w:rsidRPr="00B203C8">
        <w:rPr>
          <w:rFonts w:asciiTheme="majorHAnsi" w:hAnsiTheme="majorHAnsi" w:cstheme="majorHAnsi"/>
        </w:rPr>
        <w:t>w tym poradni specjalistycznej</w:t>
      </w:r>
      <w:r w:rsidR="0009057A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z której wynika potrzeba zwolnienia z nauki tego </w:t>
      </w:r>
      <w:r w:rsidR="0009057A" w:rsidRPr="00B203C8">
        <w:rPr>
          <w:rFonts w:asciiTheme="majorHAnsi" w:hAnsiTheme="majorHAnsi" w:cstheme="majorHAnsi"/>
        </w:rPr>
        <w:t xml:space="preserve">nowożytnego </w:t>
      </w:r>
      <w:r w:rsidRPr="00B203C8">
        <w:rPr>
          <w:rFonts w:asciiTheme="majorHAnsi" w:hAnsiTheme="majorHAnsi" w:cstheme="majorHAnsi"/>
        </w:rPr>
        <w:t>języka obcego.</w:t>
      </w:r>
    </w:p>
    <w:p w14:paraId="371F265E" w14:textId="3996A1FB" w:rsidR="003C583F" w:rsidRPr="00B203C8" w:rsidRDefault="00E60C17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ucznia</w:t>
      </w:r>
      <w:r w:rsidR="002C6F28" w:rsidRPr="00B203C8">
        <w:rPr>
          <w:rFonts w:asciiTheme="majorHAnsi" w:hAnsiTheme="majorHAnsi" w:cstheme="majorHAnsi"/>
        </w:rPr>
        <w:t xml:space="preserve"> </w:t>
      </w:r>
      <w:r w:rsidR="00D1741B" w:rsidRPr="00B203C8">
        <w:rPr>
          <w:rFonts w:asciiTheme="majorHAnsi" w:hAnsiTheme="majorHAnsi" w:cstheme="majorHAnsi"/>
        </w:rPr>
        <w:t>posiadającego orzeczenie o potrze</w:t>
      </w:r>
      <w:r w:rsidR="00916B81">
        <w:rPr>
          <w:rFonts w:asciiTheme="majorHAnsi" w:hAnsiTheme="majorHAnsi" w:cstheme="majorHAnsi"/>
        </w:rPr>
        <w:t>bie kształcenia specjalnego lub </w:t>
      </w:r>
      <w:r w:rsidR="00D1741B" w:rsidRPr="00B203C8">
        <w:rPr>
          <w:rFonts w:asciiTheme="majorHAnsi" w:hAnsiTheme="majorHAnsi" w:cstheme="majorHAnsi"/>
        </w:rPr>
        <w:t>orzeczenie o potrzebie indywidualnego nauczania, z którego wynika potrzeba zwolnienia ucznia z nauki drugiego języka obcego nowożytnego, zwolnienie z nauki tego języka może nastąpić na podstawie tego orzeczenia.</w:t>
      </w:r>
    </w:p>
    <w:p w14:paraId="410FC794" w14:textId="1761D59C" w:rsidR="003C583F" w:rsidRPr="00B203C8" w:rsidRDefault="00D1741B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przypadku zwolnienia ucznia z nauki drugiego języka obcego nowo</w:t>
      </w:r>
      <w:r w:rsidR="00916B81">
        <w:rPr>
          <w:rFonts w:asciiTheme="majorHAnsi" w:hAnsiTheme="majorHAnsi" w:cstheme="majorHAnsi"/>
        </w:rPr>
        <w:t>żytnego w </w:t>
      </w:r>
      <w:r w:rsidRPr="00B203C8">
        <w:rPr>
          <w:rFonts w:asciiTheme="majorHAnsi" w:hAnsiTheme="majorHAnsi" w:cstheme="majorHAnsi"/>
        </w:rPr>
        <w:t>dokumentacji przebiegu nauczania</w:t>
      </w:r>
      <w:r w:rsidR="0009057A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zamiast oceny klasyfikacyjnej wpisuje się „zwolniony” albo „zwolniona”</w:t>
      </w:r>
      <w:r w:rsidR="009B7D24" w:rsidRPr="00B203C8">
        <w:rPr>
          <w:rFonts w:asciiTheme="majorHAnsi" w:hAnsiTheme="majorHAnsi" w:cstheme="majorHAnsi"/>
        </w:rPr>
        <w:t>.</w:t>
      </w:r>
    </w:p>
    <w:p w14:paraId="15685408" w14:textId="4A0664A0" w:rsidR="003C583F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przypadku nieklasyfikowania ucznia z zajęć edukacyjnych w dokumentacji przebiegu</w:t>
      </w:r>
      <w:r w:rsidR="00DF7998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 xml:space="preserve">nauczania zamiast oceny klasyfikacyjnej wpisuje się „nieklasyfikowany” albo </w:t>
      </w:r>
      <w:r w:rsidR="00E60C17">
        <w:rPr>
          <w:rFonts w:asciiTheme="majorHAnsi" w:hAnsiTheme="majorHAnsi" w:cstheme="majorHAnsi"/>
        </w:rPr>
        <w:t>„</w:t>
      </w:r>
      <w:r w:rsidRPr="00B203C8">
        <w:rPr>
          <w:rFonts w:asciiTheme="majorHAnsi" w:hAnsiTheme="majorHAnsi" w:cstheme="majorHAnsi"/>
        </w:rPr>
        <w:t>nieklasyfikowana”.</w:t>
      </w:r>
    </w:p>
    <w:p w14:paraId="5E6C7386" w14:textId="636001C7" w:rsidR="003C583F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Przy ustalaniu oceny klasyfikacyjnej zachowania ucznia, u którego stwierdzono</w:t>
      </w:r>
      <w:r w:rsidRPr="00B203C8">
        <w:rPr>
          <w:rFonts w:asciiTheme="majorHAnsi" w:hAnsiTheme="majorHAnsi" w:cstheme="majorHAnsi"/>
        </w:rPr>
        <w:br/>
        <w:t>zaburzenia lub odchylenia rozwojowe, należy uwzględnić wpływ stwierdzonych</w:t>
      </w:r>
      <w:r w:rsidRPr="00B203C8">
        <w:rPr>
          <w:rFonts w:asciiTheme="majorHAnsi" w:hAnsiTheme="majorHAnsi" w:cstheme="majorHAnsi"/>
        </w:rPr>
        <w:br/>
        <w:t>zaburzeń lub odchyleń na jego zachowanie na podstawie orzeczenia o potrzebie</w:t>
      </w:r>
      <w:r w:rsidRPr="00B203C8">
        <w:rPr>
          <w:rFonts w:asciiTheme="majorHAnsi" w:hAnsiTheme="majorHAnsi" w:cstheme="majorHAnsi"/>
        </w:rPr>
        <w:br/>
        <w:t xml:space="preserve">kształcenia specjalnego lub nauczania indywidualnego </w:t>
      </w:r>
      <w:r w:rsidR="008B13D2" w:rsidRPr="00B203C8">
        <w:rPr>
          <w:rFonts w:asciiTheme="majorHAnsi" w:hAnsiTheme="majorHAnsi" w:cstheme="majorHAnsi"/>
        </w:rPr>
        <w:t>albo</w:t>
      </w:r>
      <w:r w:rsidRPr="00B203C8">
        <w:rPr>
          <w:rFonts w:asciiTheme="majorHAnsi" w:hAnsiTheme="majorHAnsi" w:cstheme="majorHAnsi"/>
        </w:rPr>
        <w:t xml:space="preserve"> opinii </w:t>
      </w:r>
      <w:r w:rsidR="00104DCA" w:rsidRPr="00B203C8">
        <w:rPr>
          <w:rFonts w:asciiTheme="majorHAnsi" w:hAnsiTheme="majorHAnsi" w:cstheme="majorHAnsi"/>
        </w:rPr>
        <w:t>poradni</w:t>
      </w:r>
      <w:r w:rsidR="00104DCA" w:rsidRPr="00B203C8">
        <w:rPr>
          <w:rFonts w:asciiTheme="majorHAnsi" w:hAnsiTheme="majorHAnsi" w:cstheme="majorHAnsi"/>
        </w:rPr>
        <w:br/>
      </w:r>
      <w:r w:rsidR="00104DCA" w:rsidRPr="00B203C8">
        <w:rPr>
          <w:rFonts w:asciiTheme="majorHAnsi" w:hAnsiTheme="majorHAnsi" w:cstheme="majorHAnsi"/>
        </w:rPr>
        <w:lastRenderedPageBreak/>
        <w:t>psychologiczno-</w:t>
      </w:r>
      <w:r w:rsidRPr="00B203C8">
        <w:rPr>
          <w:rFonts w:asciiTheme="majorHAnsi" w:hAnsiTheme="majorHAnsi" w:cstheme="majorHAnsi"/>
        </w:rPr>
        <w:t>pedagogicznej, w tym poradni specjalistycznej.</w:t>
      </w:r>
    </w:p>
    <w:p w14:paraId="0198B380" w14:textId="0AB06CE5" w:rsidR="003C583F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Jeżeli w wyniku klasyfikacji śródrocznej stwierdzono, że poziom osiągnięć edukacyjnych</w:t>
      </w:r>
      <w:r w:rsidR="005D2A8E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ucznia uniemożliwi lub utrudni kontynuowanie nau</w:t>
      </w:r>
      <w:r w:rsidR="005D2A8E" w:rsidRPr="00B203C8">
        <w:rPr>
          <w:rFonts w:asciiTheme="majorHAnsi" w:hAnsiTheme="majorHAnsi" w:cstheme="majorHAnsi"/>
        </w:rPr>
        <w:t xml:space="preserve">ki w klasie programowo wyższej, </w:t>
      </w:r>
      <w:r w:rsidR="00C012A7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zkoła, w miarę możliwości, stwarza uczniowi szansę uzupełnienia braków.</w:t>
      </w:r>
    </w:p>
    <w:p w14:paraId="5A2AE47B" w14:textId="58C99F63" w:rsidR="003C583F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9E4C3B">
        <w:rPr>
          <w:rFonts w:asciiTheme="majorHAnsi" w:hAnsiTheme="majorHAnsi" w:cstheme="majorHAnsi"/>
        </w:rPr>
        <w:t>Nauczyciele i wy</w:t>
      </w:r>
      <w:r w:rsidR="009E4C3B" w:rsidRPr="009E4C3B">
        <w:rPr>
          <w:rFonts w:asciiTheme="majorHAnsi" w:hAnsiTheme="majorHAnsi" w:cstheme="majorHAnsi"/>
        </w:rPr>
        <w:t xml:space="preserve">chowawcy przedstawiają oceny z </w:t>
      </w:r>
      <w:r w:rsidRPr="009E4C3B">
        <w:rPr>
          <w:rFonts w:asciiTheme="majorHAnsi" w:hAnsiTheme="majorHAnsi" w:cstheme="majorHAnsi"/>
        </w:rPr>
        <w:t>poszczególny</w:t>
      </w:r>
      <w:r w:rsidR="00C374EF" w:rsidRPr="009E4C3B">
        <w:rPr>
          <w:rFonts w:asciiTheme="majorHAnsi" w:hAnsiTheme="majorHAnsi" w:cstheme="majorHAnsi"/>
        </w:rPr>
        <w:t>ch przedmiotów i</w:t>
      </w:r>
      <w:r w:rsidR="00916B81">
        <w:rPr>
          <w:rFonts w:asciiTheme="majorHAnsi" w:hAnsiTheme="majorHAnsi" w:cstheme="majorHAnsi"/>
        </w:rPr>
        <w:t> </w:t>
      </w:r>
      <w:r w:rsidR="00C374EF" w:rsidRPr="00B203C8">
        <w:rPr>
          <w:rFonts w:asciiTheme="majorHAnsi" w:hAnsiTheme="majorHAnsi" w:cstheme="majorHAnsi"/>
        </w:rPr>
        <w:t xml:space="preserve">zachowania dla </w:t>
      </w:r>
      <w:r w:rsidRPr="00B203C8">
        <w:rPr>
          <w:rFonts w:asciiTheme="majorHAnsi" w:hAnsiTheme="majorHAnsi" w:cstheme="majorHAnsi"/>
        </w:rPr>
        <w:t xml:space="preserve">każdego ucznia na klasyfikacyjnym </w:t>
      </w:r>
      <w:r w:rsidR="009E4C3B" w:rsidRPr="00916B81">
        <w:rPr>
          <w:rFonts w:asciiTheme="majorHAnsi" w:hAnsiTheme="majorHAnsi" w:cstheme="majorHAnsi"/>
        </w:rPr>
        <w:t>zebraniu</w:t>
      </w:r>
      <w:r w:rsidR="009E4C3B">
        <w:rPr>
          <w:rFonts w:asciiTheme="majorHAnsi" w:hAnsiTheme="majorHAnsi" w:cstheme="majorHAnsi"/>
        </w:rPr>
        <w:t xml:space="preserve"> </w:t>
      </w:r>
      <w:r w:rsidR="00F717DF" w:rsidRPr="00B203C8">
        <w:rPr>
          <w:rFonts w:asciiTheme="majorHAnsi" w:hAnsiTheme="majorHAnsi" w:cstheme="majorHAnsi"/>
        </w:rPr>
        <w:t>Rady P</w:t>
      </w:r>
      <w:r w:rsidRPr="00B203C8">
        <w:rPr>
          <w:rFonts w:asciiTheme="majorHAnsi" w:hAnsiTheme="majorHAnsi" w:cstheme="majorHAnsi"/>
        </w:rPr>
        <w:t>edagogicznej, która następnie zatwierdza wyniki klasyfikacji.</w:t>
      </w:r>
      <w:r w:rsidR="00C012A7" w:rsidRPr="00B203C8">
        <w:rPr>
          <w:rFonts w:asciiTheme="majorHAnsi" w:hAnsiTheme="majorHAnsi" w:cstheme="majorHAnsi"/>
        </w:rPr>
        <w:t xml:space="preserve"> </w:t>
      </w:r>
    </w:p>
    <w:p w14:paraId="3A8C1841" w14:textId="77777777" w:rsidR="003C583F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Uczeń jest klasyfikowany, jeżeli został oceniony ze wszystkich przedmiotów i zajęć</w:t>
      </w:r>
      <w:r w:rsidRPr="00B203C8">
        <w:rPr>
          <w:rFonts w:asciiTheme="majorHAnsi" w:hAnsiTheme="majorHAnsi" w:cstheme="majorHAnsi"/>
        </w:rPr>
        <w:br/>
        <w:t>obowiązkowych, z wyjątkiem tych, z których został zwolniony.</w:t>
      </w:r>
    </w:p>
    <w:p w14:paraId="2B8B4530" w14:textId="07BA1A8D" w:rsidR="003C583F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Uczeń może nie być klasyfikowany z jednego, kilku lub wszystkich zajęć edukacyjnych, </w:t>
      </w:r>
      <w:r w:rsidRPr="00B203C8">
        <w:rPr>
          <w:rFonts w:asciiTheme="majorHAnsi" w:hAnsiTheme="majorHAnsi" w:cstheme="majorHAnsi"/>
        </w:rPr>
        <w:br/>
        <w:t>jeżeli brak jest podstaw do ustalenia oceny z powodu nieobecności ucznia na zajęciach</w:t>
      </w:r>
      <w:r w:rsidRPr="00B203C8">
        <w:rPr>
          <w:rFonts w:asciiTheme="majorHAnsi" w:hAnsiTheme="majorHAnsi" w:cstheme="majorHAnsi"/>
        </w:rPr>
        <w:br/>
        <w:t xml:space="preserve">edukacyjnych przekraczających </w:t>
      </w:r>
      <w:r w:rsidR="00A3711E">
        <w:rPr>
          <w:rFonts w:asciiTheme="majorHAnsi" w:hAnsiTheme="majorHAnsi" w:cstheme="majorHAnsi"/>
        </w:rPr>
        <w:t xml:space="preserve">50% </w:t>
      </w:r>
      <w:r w:rsidRPr="00B203C8">
        <w:rPr>
          <w:rFonts w:asciiTheme="majorHAnsi" w:hAnsiTheme="majorHAnsi" w:cstheme="majorHAnsi"/>
        </w:rPr>
        <w:t>czasu przeznaczonego na te zaj</w:t>
      </w:r>
      <w:r w:rsidR="00793B77" w:rsidRPr="00B203C8">
        <w:rPr>
          <w:rFonts w:asciiTheme="majorHAnsi" w:hAnsiTheme="majorHAnsi" w:cstheme="majorHAnsi"/>
        </w:rPr>
        <w:t>ęcia w </w:t>
      </w:r>
      <w:r w:rsidRPr="00B203C8">
        <w:rPr>
          <w:rFonts w:asciiTheme="majorHAnsi" w:hAnsiTheme="majorHAnsi" w:cstheme="majorHAnsi"/>
        </w:rPr>
        <w:t>szkolnym</w:t>
      </w:r>
      <w:r w:rsidR="00DF7998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 xml:space="preserve">planie nauczania. </w:t>
      </w:r>
    </w:p>
    <w:p w14:paraId="6062B060" w14:textId="77777777" w:rsidR="00805BA2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Laureaci konkursów przedmiotowych o zasięgu wojewódzkim otrzymują z danych zajęć</w:t>
      </w:r>
      <w:r w:rsidR="00DF7998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 xml:space="preserve">edukacyjnych celującą śródroczną ocenę klasyfikacyjną. Uczeń, który tytuł laureata uzyskał po ustaleniu śródrocznej oceny klasyfikacyjnej z zajęć edukacyjnych, otrzymuje z tych zajęć </w:t>
      </w:r>
      <w:r w:rsidR="00076E0C" w:rsidRPr="00B203C8">
        <w:rPr>
          <w:rFonts w:asciiTheme="majorHAnsi" w:hAnsiTheme="majorHAnsi" w:cstheme="majorHAnsi"/>
        </w:rPr>
        <w:t xml:space="preserve">roczną </w:t>
      </w:r>
      <w:r w:rsidRPr="00B203C8">
        <w:rPr>
          <w:rFonts w:asciiTheme="majorHAnsi" w:hAnsiTheme="majorHAnsi" w:cstheme="majorHAnsi"/>
        </w:rPr>
        <w:t>ocenę</w:t>
      </w:r>
      <w:r w:rsidR="00076E0C" w:rsidRPr="00B203C8">
        <w:rPr>
          <w:rFonts w:asciiTheme="majorHAnsi" w:hAnsiTheme="majorHAnsi" w:cstheme="majorHAnsi"/>
        </w:rPr>
        <w:t xml:space="preserve"> celującą</w:t>
      </w:r>
      <w:r w:rsidRPr="00B203C8">
        <w:rPr>
          <w:rFonts w:asciiTheme="majorHAnsi" w:hAnsiTheme="majorHAnsi" w:cstheme="majorHAnsi"/>
        </w:rPr>
        <w:t>.</w:t>
      </w:r>
    </w:p>
    <w:p w14:paraId="60206443" w14:textId="32383C6C" w:rsidR="00805BA2" w:rsidRPr="00805BA2" w:rsidRDefault="00805BA2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Podczas nauki zdalnej k</w:t>
      </w:r>
      <w:r w:rsidRPr="006620AA">
        <w:rPr>
          <w:rFonts w:asciiTheme="majorHAnsi" w:hAnsiTheme="majorHAnsi" w:cstheme="majorHAnsi"/>
        </w:rPr>
        <w:t xml:space="preserve">lasyfikowanie i promowanie uczniów odbywa się wg zasad </w:t>
      </w:r>
      <w:r w:rsidR="000902D9">
        <w:rPr>
          <w:rFonts w:asciiTheme="majorHAnsi" w:hAnsiTheme="majorHAnsi" w:cstheme="majorHAnsi"/>
        </w:rPr>
        <w:t xml:space="preserve">ujętych </w:t>
      </w:r>
      <w:r w:rsidRPr="006620AA">
        <w:rPr>
          <w:rFonts w:asciiTheme="majorHAnsi" w:hAnsiTheme="majorHAnsi" w:cstheme="majorHAnsi"/>
        </w:rPr>
        <w:t>w Statucie Szkoły.</w:t>
      </w:r>
    </w:p>
    <w:p w14:paraId="543E84EC" w14:textId="77777777" w:rsidR="009D52E6" w:rsidRPr="00B203C8" w:rsidRDefault="009D52E6" w:rsidP="00723947">
      <w:pPr>
        <w:suppressAutoHyphens/>
        <w:spacing w:line="276" w:lineRule="auto"/>
        <w:ind w:left="720"/>
        <w:jc w:val="left"/>
        <w:rPr>
          <w:rFonts w:asciiTheme="majorHAnsi" w:hAnsiTheme="majorHAnsi" w:cstheme="majorHAnsi"/>
          <w:u w:val="single"/>
        </w:rPr>
      </w:pPr>
    </w:p>
    <w:p w14:paraId="367496D9" w14:textId="2A834AD0" w:rsidR="00C41BCC" w:rsidRPr="00B203C8" w:rsidRDefault="008A296A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25" w:name="_Toc130289191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326" w:name="_Toc432694140"/>
      <w:bookmarkStart w:id="327" w:name="_Toc499666683"/>
      <w:bookmarkStart w:id="328" w:name="_Toc499666741"/>
      <w:bookmarkStart w:id="329" w:name="_Toc499755486"/>
      <w:r w:rsidR="002D7B52">
        <w:rPr>
          <w:rFonts w:asciiTheme="majorHAnsi" w:hAnsiTheme="majorHAnsi" w:cstheme="majorHAnsi"/>
          <w:b/>
          <w:sz w:val="28"/>
        </w:rPr>
        <w:t>7</w:t>
      </w:r>
      <w:r w:rsidR="00873291">
        <w:rPr>
          <w:rFonts w:asciiTheme="majorHAnsi" w:hAnsiTheme="majorHAnsi" w:cstheme="majorHAnsi"/>
          <w:b/>
          <w:sz w:val="28"/>
        </w:rPr>
        <w:t>4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CC26F8">
        <w:rPr>
          <w:rFonts w:asciiTheme="majorHAnsi" w:hAnsiTheme="majorHAnsi" w:cstheme="majorHAnsi"/>
          <w:b/>
          <w:sz w:val="28"/>
        </w:rPr>
        <w:tab/>
      </w:r>
      <w:r w:rsidR="00C41BCC" w:rsidRPr="00B203C8">
        <w:rPr>
          <w:rFonts w:asciiTheme="majorHAnsi" w:hAnsiTheme="majorHAnsi" w:cstheme="majorHAnsi"/>
          <w:b/>
          <w:sz w:val="28"/>
        </w:rPr>
        <w:t>Egzamin  klasyfikacyjny</w:t>
      </w:r>
      <w:bookmarkEnd w:id="326"/>
      <w:bookmarkEnd w:id="327"/>
      <w:bookmarkEnd w:id="328"/>
      <w:bookmarkEnd w:id="329"/>
      <w:bookmarkEnd w:id="325"/>
    </w:p>
    <w:p w14:paraId="31CBE537" w14:textId="77777777" w:rsidR="00C41BCC" w:rsidRPr="00B203C8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Uczeń nieklasyfikowany z powodu usprawiedliwionej nieobecności może zdawać egzamin klasyfikacyjny.</w:t>
      </w:r>
    </w:p>
    <w:p w14:paraId="76253569" w14:textId="77777777" w:rsidR="00C41BCC" w:rsidRPr="00B203C8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Na prośbę ucznia nieklasyfikowanego z powodu nieobecności nieusprawiedliwionej </w:t>
      </w:r>
      <w:r w:rsidRPr="00B203C8">
        <w:rPr>
          <w:rFonts w:asciiTheme="majorHAnsi" w:hAnsiTheme="majorHAnsi" w:cstheme="majorHAnsi"/>
        </w:rPr>
        <w:br/>
        <w:t>lub na prośbę jego rodziców, Rada Pedagogiczna może wyrazić zgodę na egzamin</w:t>
      </w:r>
      <w:r w:rsidRPr="00B203C8">
        <w:rPr>
          <w:rFonts w:asciiTheme="majorHAnsi" w:hAnsiTheme="majorHAnsi" w:cstheme="majorHAnsi"/>
        </w:rPr>
        <w:br/>
        <w:t>klasyfikacyjny.</w:t>
      </w:r>
    </w:p>
    <w:p w14:paraId="0C7EF376" w14:textId="77777777" w:rsidR="00C41BCC" w:rsidRPr="00B203C8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Egzamin klasyfikacyjny zdaje również uczeń:</w:t>
      </w:r>
    </w:p>
    <w:p w14:paraId="7D4EA225" w14:textId="77777777" w:rsidR="00C41BCC" w:rsidRPr="00B203C8" w:rsidRDefault="00C41BCC" w:rsidP="003D0D65">
      <w:pPr>
        <w:numPr>
          <w:ilvl w:val="0"/>
          <w:numId w:val="14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realizujący indywidualny tok nauki,</w:t>
      </w:r>
    </w:p>
    <w:p w14:paraId="4CAF730E" w14:textId="473BE082" w:rsidR="00C41BCC" w:rsidRPr="001E342C" w:rsidRDefault="008D318B" w:rsidP="003D0D65">
      <w:pPr>
        <w:numPr>
          <w:ilvl w:val="0"/>
          <w:numId w:val="14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realizujący </w:t>
      </w:r>
      <w:r w:rsidR="00C41BCC" w:rsidRPr="001E342C">
        <w:rPr>
          <w:rFonts w:asciiTheme="majorHAnsi" w:hAnsiTheme="majorHAnsi" w:cstheme="majorHAnsi"/>
        </w:rPr>
        <w:t xml:space="preserve">obowiązek szkolny lub uczący się poza </w:t>
      </w:r>
      <w:r>
        <w:rPr>
          <w:rFonts w:asciiTheme="majorHAnsi" w:hAnsiTheme="majorHAnsi" w:cstheme="majorHAnsi"/>
        </w:rPr>
        <w:t>s</w:t>
      </w:r>
      <w:r w:rsidR="00C41BCC" w:rsidRPr="001E342C">
        <w:rPr>
          <w:rFonts w:asciiTheme="majorHAnsi" w:hAnsiTheme="majorHAnsi" w:cstheme="majorHAnsi"/>
        </w:rPr>
        <w:t>zkołą,</w:t>
      </w:r>
    </w:p>
    <w:p w14:paraId="01DDC59E" w14:textId="4B8923A5" w:rsidR="00C41BCC" w:rsidRPr="001E342C" w:rsidRDefault="00C41BCC" w:rsidP="003D0D65">
      <w:pPr>
        <w:numPr>
          <w:ilvl w:val="0"/>
          <w:numId w:val="14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1E342C">
        <w:rPr>
          <w:rFonts w:asciiTheme="majorHAnsi" w:hAnsiTheme="majorHAnsi" w:cstheme="majorHAnsi"/>
        </w:rPr>
        <w:t xml:space="preserve">ubiegający się o przeniesienie do </w:t>
      </w:r>
      <w:r w:rsidRPr="00A47C26">
        <w:rPr>
          <w:rFonts w:asciiTheme="majorHAnsi" w:hAnsiTheme="majorHAnsi" w:cstheme="majorHAnsi"/>
        </w:rPr>
        <w:t xml:space="preserve">klasy </w:t>
      </w:r>
      <w:r w:rsidR="008D318B" w:rsidRPr="00A47C26">
        <w:rPr>
          <w:rFonts w:asciiTheme="majorHAnsi" w:hAnsiTheme="majorHAnsi" w:cstheme="majorHAnsi"/>
        </w:rPr>
        <w:t xml:space="preserve">programowo </w:t>
      </w:r>
      <w:r w:rsidRPr="00A47C26">
        <w:rPr>
          <w:rFonts w:asciiTheme="majorHAnsi" w:hAnsiTheme="majorHAnsi" w:cstheme="majorHAnsi"/>
        </w:rPr>
        <w:t>wyższej niż wynika to ze świadectwa szkolnego</w:t>
      </w:r>
      <w:r w:rsidR="001E342C" w:rsidRPr="00A47C26">
        <w:rPr>
          <w:rFonts w:asciiTheme="majorHAnsi" w:hAnsiTheme="majorHAnsi" w:cstheme="majorHAnsi"/>
        </w:rPr>
        <w:t xml:space="preserve"> na danym etapie nauczania</w:t>
      </w:r>
      <w:r w:rsidRPr="00A47C26">
        <w:rPr>
          <w:rFonts w:asciiTheme="majorHAnsi" w:hAnsiTheme="majorHAnsi" w:cstheme="majorHAnsi"/>
        </w:rPr>
        <w:t>.</w:t>
      </w:r>
    </w:p>
    <w:p w14:paraId="33F2F699" w14:textId="27A9B5DD" w:rsidR="00C41BCC" w:rsidRPr="00B203C8" w:rsidRDefault="005F5381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Dyrektor S</w:t>
      </w:r>
      <w:r w:rsidR="00C41BCC" w:rsidRPr="00B203C8">
        <w:rPr>
          <w:rFonts w:asciiTheme="majorHAnsi" w:hAnsiTheme="majorHAnsi" w:cstheme="majorHAnsi"/>
        </w:rPr>
        <w:t>zkoły, w porozumieniu z uczniem i jego rodzicami, wyznacza termin egzaminu klasyfikacyjnego z materiału realizowanego zgodnie z programem w danym okresie. Jeżeli z przyczyn losowych uczeń nie przystąpi do egzaminu w wyznaczonym terminie, może przystąpić do niego w dodatko</w:t>
      </w:r>
      <w:r w:rsidR="00CF4DA9" w:rsidRPr="00B203C8">
        <w:rPr>
          <w:rFonts w:asciiTheme="majorHAnsi" w:hAnsiTheme="majorHAnsi" w:cstheme="majorHAnsi"/>
        </w:rPr>
        <w:t>wym terminie, określonym przez D</w:t>
      </w:r>
      <w:r w:rsidR="00C41BCC" w:rsidRPr="00B203C8">
        <w:rPr>
          <w:rFonts w:asciiTheme="majorHAnsi" w:hAnsiTheme="majorHAnsi" w:cstheme="majorHAnsi"/>
        </w:rPr>
        <w:t>yrektora.</w:t>
      </w:r>
    </w:p>
    <w:p w14:paraId="0AEB07E8" w14:textId="77777777" w:rsidR="00C41BCC" w:rsidRPr="00B203C8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Podczas egzaminu klasyfikacyjnego mogą być obecni – w charakterze obserwatorów – rodzice ucznia.</w:t>
      </w:r>
    </w:p>
    <w:p w14:paraId="759AFBDC" w14:textId="43136121" w:rsidR="00C41BCC" w:rsidRPr="00B203C8" w:rsidRDefault="001E22F1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Egzamin klasyfikacyjny </w:t>
      </w:r>
      <w:r w:rsidR="00C41BCC" w:rsidRPr="00B203C8">
        <w:rPr>
          <w:rFonts w:asciiTheme="majorHAnsi" w:hAnsiTheme="majorHAnsi" w:cstheme="majorHAnsi"/>
        </w:rPr>
        <w:t>przeprowadz</w:t>
      </w:r>
      <w:r w:rsidR="00A76CFD">
        <w:rPr>
          <w:rFonts w:asciiTheme="majorHAnsi" w:hAnsiTheme="majorHAnsi" w:cstheme="majorHAnsi"/>
        </w:rPr>
        <w:t>a</w:t>
      </w:r>
      <w:r w:rsidR="00C41BCC" w:rsidRPr="00B203C8">
        <w:rPr>
          <w:rFonts w:asciiTheme="majorHAnsi" w:hAnsiTheme="majorHAnsi" w:cstheme="majorHAnsi"/>
        </w:rPr>
        <w:t xml:space="preserve">ny dla ucznia realizującego indywidualny tok </w:t>
      </w:r>
      <w:r w:rsidR="00C41BCC" w:rsidRPr="00B203C8">
        <w:rPr>
          <w:rFonts w:asciiTheme="majorHAnsi" w:hAnsiTheme="majorHAnsi" w:cstheme="majorHAnsi"/>
        </w:rPr>
        <w:lastRenderedPageBreak/>
        <w:t xml:space="preserve">nauki lub obowiązek nauki poza </w:t>
      </w:r>
      <w:r w:rsidR="00A76CFD">
        <w:rPr>
          <w:rFonts w:asciiTheme="majorHAnsi" w:hAnsiTheme="majorHAnsi" w:cstheme="majorHAnsi"/>
        </w:rPr>
        <w:t>s</w:t>
      </w:r>
      <w:r w:rsidR="00C41BCC" w:rsidRPr="00B203C8">
        <w:rPr>
          <w:rFonts w:asciiTheme="majorHAnsi" w:hAnsiTheme="majorHAnsi" w:cstheme="majorHAnsi"/>
        </w:rPr>
        <w:t>zkołą nie obejmuje obowiązkowych zajęć edukacyjnych, takich jak: technika, plastyka, muzyka, wychowanie fizyczne oraz dodatkowe zajęci</w:t>
      </w:r>
      <w:r w:rsidR="00CF4DA9" w:rsidRPr="00B203C8">
        <w:rPr>
          <w:rFonts w:asciiTheme="majorHAnsi" w:hAnsiTheme="majorHAnsi" w:cstheme="majorHAnsi"/>
        </w:rPr>
        <w:t>a</w:t>
      </w:r>
      <w:r w:rsidR="00C41BCC" w:rsidRPr="00B203C8">
        <w:rPr>
          <w:rFonts w:asciiTheme="majorHAnsi" w:hAnsiTheme="majorHAnsi" w:cstheme="majorHAnsi"/>
        </w:rPr>
        <w:t xml:space="preserve"> edukacyjne. </w:t>
      </w:r>
    </w:p>
    <w:p w14:paraId="55BD2A0C" w14:textId="0645A9B3" w:rsidR="00C41BCC" w:rsidRPr="00B203C8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</w:t>
      </w:r>
      <w:r w:rsidR="00DD0D11">
        <w:rPr>
          <w:rFonts w:asciiTheme="majorHAnsi" w:hAnsiTheme="majorHAnsi" w:cstheme="majorHAnsi"/>
        </w:rPr>
        <w:t>czniowi, o którym mowa w ust.</w:t>
      </w:r>
      <w:r w:rsidRPr="00B203C8">
        <w:rPr>
          <w:rFonts w:asciiTheme="majorHAnsi" w:hAnsiTheme="majorHAnsi" w:cstheme="majorHAnsi"/>
        </w:rPr>
        <w:t xml:space="preserve"> 3, zdającemu egzamin klasyfikacyjny, nie ustala</w:t>
      </w:r>
      <w:r w:rsidRPr="00B203C8">
        <w:rPr>
          <w:rFonts w:asciiTheme="majorHAnsi" w:hAnsiTheme="majorHAnsi" w:cstheme="majorHAnsi"/>
        </w:rPr>
        <w:br/>
        <w:t>się oceny zachowania.</w:t>
      </w:r>
    </w:p>
    <w:p w14:paraId="5502E367" w14:textId="77777777" w:rsidR="00C41BCC" w:rsidRPr="00B203C8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Egzamin klasyfikacyjny przeprowadza w formie pisemnej i ustnej nauczyciel przedmiotu, z którego uczeń ma być klasyfikowany, w</w:t>
      </w:r>
      <w:r w:rsidR="00997600" w:rsidRPr="00B203C8">
        <w:rPr>
          <w:rFonts w:asciiTheme="majorHAnsi" w:hAnsiTheme="majorHAnsi" w:cstheme="majorHAnsi"/>
        </w:rPr>
        <w:t xml:space="preserve"> obecności </w:t>
      </w:r>
      <w:r w:rsidR="009A1948" w:rsidRPr="00B203C8">
        <w:rPr>
          <w:rFonts w:asciiTheme="majorHAnsi" w:hAnsiTheme="majorHAnsi" w:cstheme="majorHAnsi"/>
        </w:rPr>
        <w:t>D</w:t>
      </w:r>
      <w:r w:rsidR="00997600" w:rsidRPr="00B203C8">
        <w:rPr>
          <w:rFonts w:asciiTheme="majorHAnsi" w:hAnsiTheme="majorHAnsi" w:cstheme="majorHAnsi"/>
        </w:rPr>
        <w:t>yrektora. Tematy na </w:t>
      </w:r>
      <w:r w:rsidRPr="00B203C8">
        <w:rPr>
          <w:rFonts w:asciiTheme="majorHAnsi" w:hAnsiTheme="majorHAnsi" w:cstheme="majorHAnsi"/>
        </w:rPr>
        <w:t xml:space="preserve">egzamin układa </w:t>
      </w:r>
      <w:r w:rsidR="009A1948" w:rsidRPr="00B203C8">
        <w:rPr>
          <w:rFonts w:asciiTheme="majorHAnsi" w:hAnsiTheme="majorHAnsi" w:cstheme="majorHAnsi"/>
        </w:rPr>
        <w:t>nauczyciel, a zatwierdza Dyrektor S</w:t>
      </w:r>
      <w:r w:rsidRPr="00B203C8">
        <w:rPr>
          <w:rFonts w:asciiTheme="majorHAnsi" w:hAnsiTheme="majorHAnsi" w:cstheme="majorHAnsi"/>
        </w:rPr>
        <w:t>zkoły.</w:t>
      </w:r>
    </w:p>
    <w:p w14:paraId="6ADAC679" w14:textId="2B76080B" w:rsidR="00C41BCC" w:rsidRPr="00B203C8" w:rsidRDefault="001E22F1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Egzamin </w:t>
      </w:r>
      <w:r w:rsidR="00C41BCC" w:rsidRPr="00B203C8">
        <w:rPr>
          <w:rFonts w:asciiTheme="majorHAnsi" w:hAnsiTheme="majorHAnsi" w:cstheme="majorHAnsi"/>
        </w:rPr>
        <w:t xml:space="preserve">klasyfikacyjny </w:t>
      </w:r>
      <w:r w:rsidR="005C05B8" w:rsidRPr="00B203C8">
        <w:rPr>
          <w:rFonts w:asciiTheme="majorHAnsi" w:hAnsiTheme="majorHAnsi" w:cstheme="majorHAnsi"/>
        </w:rPr>
        <w:t xml:space="preserve">z plastyki, muzyki, techniki, informatyki, wychowania fizycznego </w:t>
      </w:r>
      <w:r w:rsidR="00C41BCC" w:rsidRPr="00B203C8">
        <w:rPr>
          <w:rFonts w:asciiTheme="majorHAnsi" w:hAnsiTheme="majorHAnsi" w:cstheme="majorHAnsi"/>
        </w:rPr>
        <w:t xml:space="preserve">dla ucznia realizującego obowiązek szkolny w </w:t>
      </w:r>
      <w:r w:rsidR="001119FB">
        <w:rPr>
          <w:rFonts w:asciiTheme="majorHAnsi" w:hAnsiTheme="majorHAnsi" w:cstheme="majorHAnsi"/>
        </w:rPr>
        <w:t>s</w:t>
      </w:r>
      <w:r w:rsidR="00C41BCC" w:rsidRPr="00B203C8">
        <w:rPr>
          <w:rFonts w:asciiTheme="majorHAnsi" w:hAnsiTheme="majorHAnsi" w:cstheme="majorHAnsi"/>
        </w:rPr>
        <w:t>zkole</w:t>
      </w:r>
      <w:r w:rsidR="005C05B8" w:rsidRPr="00B203C8">
        <w:rPr>
          <w:rFonts w:asciiTheme="majorHAnsi" w:hAnsiTheme="majorHAnsi" w:cstheme="majorHAnsi"/>
        </w:rPr>
        <w:t>,</w:t>
      </w:r>
      <w:r w:rsidR="00D43812" w:rsidRPr="00B203C8">
        <w:rPr>
          <w:rFonts w:asciiTheme="majorHAnsi" w:hAnsiTheme="majorHAnsi" w:cstheme="majorHAnsi"/>
        </w:rPr>
        <w:t xml:space="preserve"> </w:t>
      </w:r>
      <w:r w:rsidR="00C41BCC" w:rsidRPr="00B203C8">
        <w:rPr>
          <w:rFonts w:asciiTheme="majorHAnsi" w:hAnsiTheme="majorHAnsi" w:cstheme="majorHAnsi"/>
        </w:rPr>
        <w:t>ma przede wszystkim formę zadań praktycznych.</w:t>
      </w:r>
    </w:p>
    <w:p w14:paraId="65FD0AEA" w14:textId="2EFFE797" w:rsidR="00C41BCC" w:rsidRPr="00B203C8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Egzamin klasyfikacyjny dla ucznia nieklasyfikowanego z powodu usprawiedliwionej nieobecności (</w:t>
      </w:r>
      <w:r w:rsidR="00D43812" w:rsidRPr="00B203C8">
        <w:rPr>
          <w:rFonts w:asciiTheme="majorHAnsi" w:hAnsiTheme="majorHAnsi" w:cstheme="majorHAnsi"/>
        </w:rPr>
        <w:t xml:space="preserve">ponad 50% </w:t>
      </w:r>
      <w:r w:rsidRPr="00B203C8">
        <w:rPr>
          <w:rFonts w:asciiTheme="majorHAnsi" w:hAnsiTheme="majorHAnsi" w:cstheme="majorHAnsi"/>
        </w:rPr>
        <w:t xml:space="preserve">w </w:t>
      </w:r>
      <w:r w:rsidR="00E62075">
        <w:rPr>
          <w:rFonts w:asciiTheme="majorHAnsi" w:hAnsiTheme="majorHAnsi" w:cstheme="majorHAnsi"/>
        </w:rPr>
        <w:t>półroczu</w:t>
      </w:r>
      <w:r w:rsidRPr="00B203C8">
        <w:rPr>
          <w:rFonts w:asciiTheme="majorHAnsi" w:hAnsiTheme="majorHAnsi" w:cstheme="majorHAnsi"/>
        </w:rPr>
        <w:t>)</w:t>
      </w:r>
      <w:r w:rsidR="00D43812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przeprowadza nauczyciel danych za</w:t>
      </w:r>
      <w:r w:rsidR="00997600" w:rsidRPr="00B203C8">
        <w:rPr>
          <w:rFonts w:asciiTheme="majorHAnsi" w:hAnsiTheme="majorHAnsi" w:cstheme="majorHAnsi"/>
        </w:rPr>
        <w:t>jęć edukacyjnych w </w:t>
      </w:r>
      <w:r w:rsidR="00D43812" w:rsidRPr="00B203C8">
        <w:rPr>
          <w:rFonts w:asciiTheme="majorHAnsi" w:hAnsiTheme="majorHAnsi" w:cstheme="majorHAnsi"/>
        </w:rPr>
        <w:t>obecności wskazanego przez Dyrektora S</w:t>
      </w:r>
      <w:r w:rsidRPr="00B203C8">
        <w:rPr>
          <w:rFonts w:asciiTheme="majorHAnsi" w:hAnsiTheme="majorHAnsi" w:cstheme="majorHAnsi"/>
        </w:rPr>
        <w:t>zkoł</w:t>
      </w:r>
      <w:r w:rsidR="00997600" w:rsidRPr="00B203C8">
        <w:rPr>
          <w:rFonts w:asciiTheme="majorHAnsi" w:hAnsiTheme="majorHAnsi" w:cstheme="majorHAnsi"/>
        </w:rPr>
        <w:t>y nauczyciela takich samych lub </w:t>
      </w:r>
      <w:r w:rsidRPr="00B203C8">
        <w:rPr>
          <w:rFonts w:asciiTheme="majorHAnsi" w:hAnsiTheme="majorHAnsi" w:cstheme="majorHAnsi"/>
        </w:rPr>
        <w:t>pokrewnych zajęć edukacyjnych.</w:t>
      </w:r>
    </w:p>
    <w:p w14:paraId="5A606B9E" w14:textId="77777777" w:rsidR="00997600" w:rsidRPr="00B203C8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 egzaminu klasyfikacyjnego sporządza się protokół, z</w:t>
      </w:r>
      <w:r w:rsidR="00997600" w:rsidRPr="00B203C8">
        <w:rPr>
          <w:rFonts w:asciiTheme="majorHAnsi" w:hAnsiTheme="majorHAnsi" w:cstheme="majorHAnsi"/>
        </w:rPr>
        <w:t>awierający w szczególności:</w:t>
      </w:r>
    </w:p>
    <w:p w14:paraId="400D72C0" w14:textId="77777777" w:rsidR="00997600" w:rsidRPr="00B203C8" w:rsidRDefault="00C41BCC" w:rsidP="003D0D65">
      <w:pPr>
        <w:numPr>
          <w:ilvl w:val="0"/>
          <w:numId w:val="14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nazwę zajęć edukacyjnych, z któryc</w:t>
      </w:r>
      <w:r w:rsidR="00997600" w:rsidRPr="00B203C8">
        <w:rPr>
          <w:rFonts w:asciiTheme="majorHAnsi" w:hAnsiTheme="majorHAnsi" w:cstheme="majorHAnsi"/>
        </w:rPr>
        <w:t>h był przeprowadzony egzamin,</w:t>
      </w:r>
    </w:p>
    <w:p w14:paraId="5EF80E3C" w14:textId="77777777" w:rsidR="00702DA4" w:rsidRPr="00B203C8" w:rsidRDefault="00C41BCC" w:rsidP="003D0D65">
      <w:pPr>
        <w:numPr>
          <w:ilvl w:val="0"/>
          <w:numId w:val="14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imiona i nazwiska osób wchodzących w skład komisji,</w:t>
      </w:r>
    </w:p>
    <w:p w14:paraId="6D46EF82" w14:textId="24EED05A" w:rsidR="00997600" w:rsidRPr="00B203C8" w:rsidRDefault="00C41BCC" w:rsidP="003D0D65">
      <w:pPr>
        <w:numPr>
          <w:ilvl w:val="0"/>
          <w:numId w:val="14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termi</w:t>
      </w:r>
      <w:r w:rsidR="00997600" w:rsidRPr="00B203C8">
        <w:rPr>
          <w:rFonts w:asciiTheme="majorHAnsi" w:hAnsiTheme="majorHAnsi" w:cstheme="majorHAnsi"/>
        </w:rPr>
        <w:t>n egzaminu klasyfikacyjnego,</w:t>
      </w:r>
    </w:p>
    <w:p w14:paraId="555F34A7" w14:textId="2499CEFC" w:rsidR="00997600" w:rsidRPr="00B203C8" w:rsidRDefault="00997600" w:rsidP="003D0D65">
      <w:pPr>
        <w:numPr>
          <w:ilvl w:val="0"/>
          <w:numId w:val="14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imię i nazwisko ucznia,</w:t>
      </w:r>
    </w:p>
    <w:p w14:paraId="4073D032" w14:textId="77777777" w:rsidR="00997600" w:rsidRPr="00B203C8" w:rsidRDefault="00997600" w:rsidP="003D0D65">
      <w:pPr>
        <w:numPr>
          <w:ilvl w:val="0"/>
          <w:numId w:val="14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zadania egzaminacyjne,</w:t>
      </w:r>
    </w:p>
    <w:p w14:paraId="3606ECB9" w14:textId="77777777" w:rsidR="003031AA" w:rsidRPr="00B203C8" w:rsidRDefault="00C41BCC" w:rsidP="003D0D65">
      <w:pPr>
        <w:numPr>
          <w:ilvl w:val="0"/>
          <w:numId w:val="14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ustaloną ocenę klasyfikacyjną.</w:t>
      </w:r>
    </w:p>
    <w:p w14:paraId="42B457E3" w14:textId="77777777" w:rsidR="00C41BCC" w:rsidRPr="00B203C8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Do protokołu dołącza się odpowiednio pisemne prace ucznia, zwięz</w:t>
      </w:r>
      <w:r w:rsidR="00CA0AD9" w:rsidRPr="00B203C8">
        <w:rPr>
          <w:rFonts w:asciiTheme="majorHAnsi" w:hAnsiTheme="majorHAnsi" w:cstheme="majorHAnsi"/>
        </w:rPr>
        <w:t>łą informację o </w:t>
      </w:r>
      <w:r w:rsidRPr="00B203C8">
        <w:rPr>
          <w:rFonts w:asciiTheme="majorHAnsi" w:hAnsiTheme="majorHAnsi" w:cstheme="majorHAnsi"/>
        </w:rPr>
        <w:t>ustnych odpowiedziach ucznia i zwięzłą informację o wykonaniu przez ucznia zadania praktycznego. Protokół stanowi załącznik do arkusza ocen ucznia.</w:t>
      </w:r>
    </w:p>
    <w:p w14:paraId="1B9C81C6" w14:textId="77777777" w:rsidR="00C41BCC" w:rsidRPr="00BC5C7F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C5C7F">
        <w:rPr>
          <w:rFonts w:asciiTheme="majorHAnsi" w:hAnsiTheme="majorHAnsi" w:cstheme="majorHAnsi"/>
        </w:rPr>
        <w:t>Ustalona przez nauczyciela albo uzyskana w wyniku egzaminu klasyfikacyjnego ocena</w:t>
      </w:r>
      <w:r w:rsidRPr="00BC5C7F">
        <w:rPr>
          <w:rFonts w:asciiTheme="majorHAnsi" w:hAnsiTheme="majorHAnsi" w:cstheme="majorHAnsi"/>
        </w:rPr>
        <w:br/>
        <w:t>klasyfikacyjna z zajęć edukacyjnych jest ostateczna, o ile został zachowany tryb ustalania oceny.</w:t>
      </w:r>
    </w:p>
    <w:p w14:paraId="5E2B4864" w14:textId="77777777" w:rsidR="00C41BCC" w:rsidRPr="00BC5C7F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C5C7F">
        <w:rPr>
          <w:rFonts w:asciiTheme="majorHAnsi" w:hAnsiTheme="majorHAnsi" w:cstheme="majorHAnsi"/>
        </w:rPr>
        <w:t>Ustalona przez wychowawcę klasy roczna ocena klasyfikacyjna zachowania jest</w:t>
      </w:r>
      <w:r w:rsidRPr="00BC5C7F">
        <w:rPr>
          <w:rFonts w:asciiTheme="majorHAnsi" w:hAnsiTheme="majorHAnsi" w:cstheme="majorHAnsi"/>
        </w:rPr>
        <w:br/>
        <w:t>ostateczna, o ile został zachowany tryb ustalania oceny.</w:t>
      </w:r>
    </w:p>
    <w:p w14:paraId="3D851EC3" w14:textId="77777777" w:rsidR="00387A00" w:rsidRPr="00BC5C7F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C5C7F">
        <w:rPr>
          <w:rFonts w:asciiTheme="majorHAnsi" w:hAnsiTheme="majorHAnsi" w:cstheme="majorHAnsi"/>
        </w:rPr>
        <w:t>Ustalona przez nauczyciela albo uzyskana w wyniku egzaminu klasyfikacyjnego</w:t>
      </w:r>
      <w:r w:rsidRPr="00BC5C7F">
        <w:rPr>
          <w:rFonts w:asciiTheme="majorHAnsi" w:hAnsiTheme="majorHAnsi" w:cstheme="majorHAnsi"/>
        </w:rPr>
        <w:br/>
        <w:t>niedostateczna roczna ocena klasyfikacyjna z zajęć edukacyjnych może być zmieniona</w:t>
      </w:r>
      <w:r w:rsidRPr="00BC5C7F">
        <w:rPr>
          <w:rFonts w:asciiTheme="majorHAnsi" w:hAnsiTheme="majorHAnsi" w:cstheme="majorHAnsi"/>
        </w:rPr>
        <w:br/>
      </w:r>
      <w:r w:rsidR="00220D57" w:rsidRPr="00BC5C7F">
        <w:rPr>
          <w:rFonts w:asciiTheme="majorHAnsi" w:hAnsiTheme="majorHAnsi" w:cstheme="majorHAnsi"/>
        </w:rPr>
        <w:t>w wyniku egzaminu poprawkowego.</w:t>
      </w:r>
    </w:p>
    <w:p w14:paraId="36F9F109" w14:textId="3B1F63B8" w:rsidR="00E40F05" w:rsidRPr="00BC5C7F" w:rsidRDefault="00E40F05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C5C7F">
        <w:rPr>
          <w:rFonts w:asciiTheme="majorHAnsi" w:hAnsiTheme="majorHAnsi" w:cstheme="majorHAnsi"/>
        </w:rPr>
        <w:t xml:space="preserve">Uczeń, który z przyczyn usprawiedliwionych nie przystąpił do </w:t>
      </w:r>
      <w:r w:rsidR="008D7D7E">
        <w:rPr>
          <w:rFonts w:asciiTheme="majorHAnsi" w:hAnsiTheme="majorHAnsi" w:cstheme="majorHAnsi"/>
        </w:rPr>
        <w:t xml:space="preserve">sprawdzianu, o którym mowa w </w:t>
      </w:r>
      <w:r w:rsidR="00C94BF7">
        <w:rPr>
          <w:rFonts w:asciiTheme="majorHAnsi" w:hAnsiTheme="majorHAnsi" w:cstheme="majorHAnsi"/>
        </w:rPr>
        <w:t>ust. 3</w:t>
      </w:r>
      <w:r w:rsidRPr="00BC5C7F">
        <w:rPr>
          <w:rFonts w:asciiTheme="majorHAnsi" w:hAnsiTheme="majorHAnsi" w:cstheme="majorHAnsi"/>
        </w:rPr>
        <w:t>.3</w:t>
      </w:r>
      <w:r w:rsidR="006D522A">
        <w:rPr>
          <w:rFonts w:asciiTheme="majorHAnsi" w:hAnsiTheme="majorHAnsi" w:cstheme="majorHAnsi"/>
        </w:rPr>
        <w:t>)</w:t>
      </w:r>
      <w:r w:rsidRPr="00BC5C7F">
        <w:rPr>
          <w:rFonts w:asciiTheme="majorHAnsi" w:hAnsiTheme="majorHAnsi" w:cstheme="majorHAnsi"/>
        </w:rPr>
        <w:t>, w wyznaczonym terminie, może ponownie przystąpić do niego w terminie wyznaczonym przez Dyrektora Szkoły w porozumieniu z uczniem i jego rodzicami.</w:t>
      </w:r>
    </w:p>
    <w:p w14:paraId="2DA0CA13" w14:textId="77777777" w:rsidR="00E40F05" w:rsidRPr="00B203C8" w:rsidRDefault="00E40F05" w:rsidP="00723947">
      <w:pPr>
        <w:pStyle w:val="Tekstpodstawowy32"/>
        <w:spacing w:line="276" w:lineRule="auto"/>
        <w:ind w:left="720"/>
        <w:jc w:val="left"/>
        <w:rPr>
          <w:rFonts w:asciiTheme="majorHAnsi" w:hAnsiTheme="majorHAnsi" w:cstheme="majorHAnsi"/>
          <w:b w:val="0"/>
        </w:rPr>
      </w:pPr>
    </w:p>
    <w:p w14:paraId="02591252" w14:textId="4CDCE365" w:rsidR="00C41BCC" w:rsidRPr="00B203C8" w:rsidRDefault="008A296A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30" w:name="_Toc130289192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331" w:name="_Toc432694141"/>
      <w:bookmarkStart w:id="332" w:name="_Toc499666684"/>
      <w:bookmarkStart w:id="333" w:name="_Toc499666742"/>
      <w:bookmarkStart w:id="334" w:name="_Toc499755487"/>
      <w:r w:rsidR="002D7B52">
        <w:rPr>
          <w:rFonts w:asciiTheme="majorHAnsi" w:hAnsiTheme="majorHAnsi" w:cstheme="majorHAnsi"/>
          <w:b/>
          <w:sz w:val="28"/>
        </w:rPr>
        <w:t>7</w:t>
      </w:r>
      <w:r w:rsidR="00873291">
        <w:rPr>
          <w:rFonts w:asciiTheme="majorHAnsi" w:hAnsiTheme="majorHAnsi" w:cstheme="majorHAnsi"/>
          <w:b/>
          <w:sz w:val="28"/>
        </w:rPr>
        <w:t>5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CC26F8">
        <w:rPr>
          <w:rFonts w:asciiTheme="majorHAnsi" w:hAnsiTheme="majorHAnsi" w:cstheme="majorHAnsi"/>
          <w:b/>
          <w:sz w:val="28"/>
        </w:rPr>
        <w:tab/>
      </w:r>
      <w:r w:rsidR="00C41BCC" w:rsidRPr="00B203C8">
        <w:rPr>
          <w:rFonts w:asciiTheme="majorHAnsi" w:hAnsiTheme="majorHAnsi" w:cstheme="majorHAnsi"/>
          <w:b/>
          <w:sz w:val="28"/>
        </w:rPr>
        <w:t>Egzamin poprawkowy</w:t>
      </w:r>
      <w:bookmarkEnd w:id="331"/>
      <w:bookmarkEnd w:id="332"/>
      <w:bookmarkEnd w:id="333"/>
      <w:bookmarkEnd w:id="334"/>
      <w:bookmarkEnd w:id="330"/>
    </w:p>
    <w:p w14:paraId="2E20871E" w14:textId="209CB87A" w:rsidR="00C41BCC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Począwszy od klasy IV uczeń, który uzyskał roczną ocenę niedostateczną z jednego lub </w:t>
      </w:r>
      <w:r w:rsidRPr="00B203C8">
        <w:rPr>
          <w:rFonts w:asciiTheme="majorHAnsi" w:hAnsiTheme="majorHAnsi" w:cstheme="majorHAnsi"/>
        </w:rPr>
        <w:lastRenderedPageBreak/>
        <w:t>dwóch obowiązkowych przedmiotów</w:t>
      </w:r>
      <w:r w:rsidR="004748B6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może zdawać egzamin poprawkowy z tych przedmiotów.</w:t>
      </w:r>
    </w:p>
    <w:p w14:paraId="30EC4DA3" w14:textId="77777777" w:rsidR="00C41BCC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Egzamin poprawkowy przeprowadza się w formie pisemnej i ustnej do dnia zakończenia rocznych zajęć dydaktyczno-wychowawczych.</w:t>
      </w:r>
    </w:p>
    <w:p w14:paraId="746B387C" w14:textId="77777777" w:rsidR="00C41BCC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Egzamin poprawkowy z takich przedmiotów jak: plastyka, muzyka, </w:t>
      </w:r>
      <w:r w:rsidR="000B21E2" w:rsidRPr="00B203C8">
        <w:rPr>
          <w:rFonts w:asciiTheme="majorHAnsi" w:hAnsiTheme="majorHAnsi" w:cstheme="majorHAnsi"/>
        </w:rPr>
        <w:t>informatyka</w:t>
      </w:r>
      <w:r w:rsidRPr="00B203C8">
        <w:rPr>
          <w:rFonts w:asciiTheme="majorHAnsi" w:hAnsiTheme="majorHAnsi" w:cstheme="majorHAnsi"/>
        </w:rPr>
        <w:t xml:space="preserve">, technika oraz wychowanie fizyczne ma przede wszystkim formę zadań praktycznych. </w:t>
      </w:r>
    </w:p>
    <w:p w14:paraId="5062D7D2" w14:textId="043CCE68" w:rsidR="00C41BCC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Pytania egzaminacyjne </w:t>
      </w:r>
      <w:r w:rsidR="004748B6" w:rsidRPr="00B203C8">
        <w:rPr>
          <w:rFonts w:asciiTheme="majorHAnsi" w:hAnsiTheme="majorHAnsi" w:cstheme="majorHAnsi"/>
        </w:rPr>
        <w:t>ustala</w:t>
      </w:r>
      <w:r w:rsidR="00C923A8" w:rsidRPr="00B203C8">
        <w:rPr>
          <w:rFonts w:asciiTheme="majorHAnsi" w:hAnsiTheme="majorHAnsi" w:cstheme="majorHAnsi"/>
        </w:rPr>
        <w:t xml:space="preserve"> egzaminator, a zatwierdza Dyrektor S</w:t>
      </w:r>
      <w:r w:rsidRPr="00B203C8">
        <w:rPr>
          <w:rFonts w:asciiTheme="majorHAnsi" w:hAnsiTheme="majorHAnsi" w:cstheme="majorHAnsi"/>
        </w:rPr>
        <w:t>zkoły.</w:t>
      </w:r>
    </w:p>
    <w:p w14:paraId="7AFE66FB" w14:textId="77777777" w:rsidR="00C41BCC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Pytania egzaminacyjne zawierają treści nauczania zgodne z odpowiednim stopniem</w:t>
      </w:r>
      <w:r w:rsidRPr="00B203C8">
        <w:rPr>
          <w:rFonts w:asciiTheme="majorHAnsi" w:hAnsiTheme="majorHAnsi" w:cstheme="majorHAnsi"/>
        </w:rPr>
        <w:br/>
        <w:t>wymagań dla danego etapu kształcenia.</w:t>
      </w:r>
    </w:p>
    <w:p w14:paraId="0CC1A745" w14:textId="77777777" w:rsidR="00C41BCC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Egzamin poprawkowy przep</w:t>
      </w:r>
      <w:r w:rsidR="00C923A8" w:rsidRPr="00B203C8">
        <w:rPr>
          <w:rFonts w:asciiTheme="majorHAnsi" w:hAnsiTheme="majorHAnsi" w:cstheme="majorHAnsi"/>
        </w:rPr>
        <w:t>rowadza komisja powołana przez Dyrektora S</w:t>
      </w:r>
      <w:r w:rsidRPr="00B203C8">
        <w:rPr>
          <w:rFonts w:asciiTheme="majorHAnsi" w:hAnsiTheme="majorHAnsi" w:cstheme="majorHAnsi"/>
        </w:rPr>
        <w:t>zkoły.</w:t>
      </w:r>
    </w:p>
    <w:p w14:paraId="7C3AADBF" w14:textId="77777777" w:rsidR="00C41BCC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skład komisji wchodzą:</w:t>
      </w:r>
    </w:p>
    <w:p w14:paraId="7228749D" w14:textId="7976C5C7" w:rsidR="00C41BCC" w:rsidRPr="00B203C8" w:rsidRDefault="00FA7FD7" w:rsidP="003D0D65">
      <w:pPr>
        <w:numPr>
          <w:ilvl w:val="0"/>
          <w:numId w:val="226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</w:t>
      </w:r>
      <w:r w:rsidR="00C41BCC" w:rsidRPr="00B203C8">
        <w:rPr>
          <w:rFonts w:asciiTheme="majorHAnsi" w:hAnsiTheme="majorHAnsi" w:cstheme="majorHAnsi"/>
        </w:rPr>
        <w:t xml:space="preserve">yrektor </w:t>
      </w:r>
      <w:r w:rsidRPr="00B203C8">
        <w:rPr>
          <w:rFonts w:asciiTheme="majorHAnsi" w:hAnsiTheme="majorHAnsi" w:cstheme="majorHAnsi"/>
        </w:rPr>
        <w:t>S</w:t>
      </w:r>
      <w:r w:rsidR="00C41BCC" w:rsidRPr="00B203C8">
        <w:rPr>
          <w:rFonts w:asciiTheme="majorHAnsi" w:hAnsiTheme="majorHAnsi" w:cstheme="majorHAnsi"/>
        </w:rPr>
        <w:t>zkoły al</w:t>
      </w:r>
      <w:r w:rsidR="00C923A8" w:rsidRPr="00B203C8">
        <w:rPr>
          <w:rFonts w:asciiTheme="majorHAnsi" w:hAnsiTheme="majorHAnsi" w:cstheme="majorHAnsi"/>
        </w:rPr>
        <w:t>bo nauczyciel wyznaczony przez D</w:t>
      </w:r>
      <w:r w:rsidR="00C41BCC" w:rsidRPr="00B203C8">
        <w:rPr>
          <w:rFonts w:asciiTheme="majorHAnsi" w:hAnsiTheme="majorHAnsi" w:cstheme="majorHAnsi"/>
        </w:rPr>
        <w:t xml:space="preserve">yrektora </w:t>
      </w:r>
      <w:r w:rsidR="00C923A8" w:rsidRPr="00B203C8">
        <w:rPr>
          <w:rFonts w:asciiTheme="majorHAnsi" w:hAnsiTheme="majorHAnsi" w:cstheme="majorHAnsi"/>
        </w:rPr>
        <w:t>S</w:t>
      </w:r>
      <w:r w:rsidR="00C41BCC" w:rsidRPr="00B203C8">
        <w:rPr>
          <w:rFonts w:asciiTheme="majorHAnsi" w:hAnsiTheme="majorHAnsi" w:cstheme="majorHAnsi"/>
        </w:rPr>
        <w:t>zkoły</w:t>
      </w:r>
      <w:r w:rsidR="00C923A8" w:rsidRPr="00B203C8">
        <w:rPr>
          <w:rFonts w:asciiTheme="majorHAnsi" w:hAnsiTheme="majorHAnsi" w:cstheme="majorHAnsi"/>
        </w:rPr>
        <w:t xml:space="preserve"> – jako przewodniczący komisji,</w:t>
      </w:r>
    </w:p>
    <w:p w14:paraId="150EB189" w14:textId="38C1DFC2" w:rsidR="00C41BCC" w:rsidRPr="00B203C8" w:rsidRDefault="00C41BCC" w:rsidP="003D0D65">
      <w:pPr>
        <w:numPr>
          <w:ilvl w:val="0"/>
          <w:numId w:val="226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nauczyciel prowadzący dane zaję</w:t>
      </w:r>
      <w:r w:rsidR="00C923A8" w:rsidRPr="00B203C8">
        <w:rPr>
          <w:rFonts w:asciiTheme="majorHAnsi" w:hAnsiTheme="majorHAnsi" w:cstheme="majorHAnsi"/>
        </w:rPr>
        <w:t>cia edukacyjne,</w:t>
      </w:r>
    </w:p>
    <w:p w14:paraId="6FBD8A0A" w14:textId="0526F2F6" w:rsidR="00C41BCC" w:rsidRPr="00B203C8" w:rsidRDefault="00C41BCC" w:rsidP="003D0D65">
      <w:pPr>
        <w:numPr>
          <w:ilvl w:val="0"/>
          <w:numId w:val="226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nauczyciel prowadzący takie same lub pokrewne zajęcia edukacyjne.</w:t>
      </w:r>
    </w:p>
    <w:p w14:paraId="5565A774" w14:textId="4030F2BD" w:rsidR="00C41BCC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 Nauczyciel, o którym mowa w </w:t>
      </w:r>
      <w:r w:rsidR="002A2749">
        <w:rPr>
          <w:rFonts w:asciiTheme="majorHAnsi" w:hAnsiTheme="majorHAnsi" w:cstheme="majorHAnsi"/>
        </w:rPr>
        <w:t>ust</w:t>
      </w:r>
      <w:r w:rsidRPr="00B203C8">
        <w:rPr>
          <w:rFonts w:asciiTheme="majorHAnsi" w:hAnsiTheme="majorHAnsi" w:cstheme="majorHAnsi"/>
        </w:rPr>
        <w:t xml:space="preserve">. </w:t>
      </w:r>
      <w:r w:rsidR="00F50CBB">
        <w:rPr>
          <w:rFonts w:asciiTheme="majorHAnsi" w:hAnsiTheme="majorHAnsi" w:cstheme="majorHAnsi"/>
        </w:rPr>
        <w:t>7</w:t>
      </w:r>
      <w:r w:rsidR="0004243D" w:rsidRPr="00B203C8">
        <w:rPr>
          <w:rFonts w:asciiTheme="majorHAnsi" w:hAnsiTheme="majorHAnsi" w:cstheme="majorHAnsi"/>
        </w:rPr>
        <w:t>.2)</w:t>
      </w:r>
      <w:r w:rsidRPr="00B203C8">
        <w:rPr>
          <w:rFonts w:asciiTheme="majorHAnsi" w:hAnsiTheme="majorHAnsi" w:cstheme="majorHAnsi"/>
        </w:rPr>
        <w:t xml:space="preserve"> może być zwolniony z prac w komisji na własną</w:t>
      </w:r>
      <w:r w:rsidR="0004243D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prośbę lub w innych, szczególnie uzasadnionych przypadkach. W takich przypadkach</w:t>
      </w:r>
      <w:r w:rsidR="0004243D" w:rsidRPr="00B203C8">
        <w:rPr>
          <w:rFonts w:asciiTheme="majorHAnsi" w:hAnsiTheme="majorHAnsi" w:cstheme="majorHAnsi"/>
        </w:rPr>
        <w:t xml:space="preserve"> D</w:t>
      </w:r>
      <w:r w:rsidRPr="00B203C8">
        <w:rPr>
          <w:rFonts w:asciiTheme="majorHAnsi" w:hAnsiTheme="majorHAnsi" w:cstheme="majorHAnsi"/>
        </w:rPr>
        <w:t>yrekt</w:t>
      </w:r>
      <w:r w:rsidR="0004243D" w:rsidRPr="00B203C8">
        <w:rPr>
          <w:rFonts w:asciiTheme="majorHAnsi" w:hAnsiTheme="majorHAnsi" w:cstheme="majorHAnsi"/>
        </w:rPr>
        <w:t>or S</w:t>
      </w:r>
      <w:r w:rsidRPr="00B203C8">
        <w:rPr>
          <w:rFonts w:asciiTheme="majorHAnsi" w:hAnsiTheme="majorHAnsi" w:cstheme="majorHAnsi"/>
        </w:rPr>
        <w:t>zkoły powołuje innego egzaminatora.</w:t>
      </w:r>
    </w:p>
    <w:p w14:paraId="37D5F6DE" w14:textId="77777777" w:rsidR="00C41BCC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 przeprowadzonego egzaminu poprawkowego sporządza się protokół zawierający: </w:t>
      </w:r>
    </w:p>
    <w:p w14:paraId="266C6171" w14:textId="65C22937" w:rsidR="00C41BCC" w:rsidRPr="00B203C8" w:rsidRDefault="00C41BCC" w:rsidP="003D0D65">
      <w:pPr>
        <w:numPr>
          <w:ilvl w:val="0"/>
          <w:numId w:val="22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nazwę zajęć edukacyjnych, z któr</w:t>
      </w:r>
      <w:r w:rsidR="0004243D" w:rsidRPr="00B203C8">
        <w:rPr>
          <w:rFonts w:asciiTheme="majorHAnsi" w:hAnsiTheme="majorHAnsi" w:cstheme="majorHAnsi"/>
        </w:rPr>
        <w:t>ych był przeprowadzony egzamin,</w:t>
      </w:r>
    </w:p>
    <w:p w14:paraId="26E2E7C5" w14:textId="24523437" w:rsidR="00C41BCC" w:rsidRPr="00B203C8" w:rsidRDefault="00C41BCC" w:rsidP="003D0D65">
      <w:pPr>
        <w:numPr>
          <w:ilvl w:val="0"/>
          <w:numId w:val="22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imiona i nazwiska os</w:t>
      </w:r>
      <w:r w:rsidR="0004243D" w:rsidRPr="00B203C8">
        <w:rPr>
          <w:rFonts w:asciiTheme="majorHAnsi" w:hAnsiTheme="majorHAnsi" w:cstheme="majorHAnsi"/>
        </w:rPr>
        <w:t>ób wchodzących w skład komisji,</w:t>
      </w:r>
    </w:p>
    <w:p w14:paraId="69E2417D" w14:textId="6DBB2742" w:rsidR="00C41BCC" w:rsidRPr="00B203C8" w:rsidRDefault="00C41BCC" w:rsidP="003D0D65">
      <w:pPr>
        <w:numPr>
          <w:ilvl w:val="0"/>
          <w:numId w:val="22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termin egza</w:t>
      </w:r>
      <w:r w:rsidR="0004243D" w:rsidRPr="00B203C8">
        <w:rPr>
          <w:rFonts w:asciiTheme="majorHAnsi" w:hAnsiTheme="majorHAnsi" w:cstheme="majorHAnsi"/>
        </w:rPr>
        <w:t>minu poprawkowego,</w:t>
      </w:r>
    </w:p>
    <w:p w14:paraId="27F738D8" w14:textId="2DAE19A9" w:rsidR="00C41BCC" w:rsidRPr="00B203C8" w:rsidRDefault="0004243D" w:rsidP="003D0D65">
      <w:pPr>
        <w:numPr>
          <w:ilvl w:val="0"/>
          <w:numId w:val="22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 imię i nazwisko ucznia,</w:t>
      </w:r>
      <w:r w:rsidR="00C41BCC" w:rsidRPr="00B203C8">
        <w:rPr>
          <w:rFonts w:asciiTheme="majorHAnsi" w:hAnsiTheme="majorHAnsi" w:cstheme="majorHAnsi"/>
        </w:rPr>
        <w:t xml:space="preserve"> </w:t>
      </w:r>
    </w:p>
    <w:p w14:paraId="524C878A" w14:textId="33FFB247" w:rsidR="00C41BCC" w:rsidRPr="00B203C8" w:rsidRDefault="00C41BCC" w:rsidP="003D0D65">
      <w:pPr>
        <w:numPr>
          <w:ilvl w:val="0"/>
          <w:numId w:val="22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zadania egzaminacyjne</w:t>
      </w:r>
      <w:r w:rsidR="0004243D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</w:t>
      </w:r>
    </w:p>
    <w:p w14:paraId="5CF8A780" w14:textId="6028FC6F" w:rsidR="00C41BCC" w:rsidRPr="00B203C8" w:rsidRDefault="00C41BCC" w:rsidP="003D0D65">
      <w:pPr>
        <w:numPr>
          <w:ilvl w:val="0"/>
          <w:numId w:val="22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ustaloną ocenę klasyfikacyjną.</w:t>
      </w:r>
    </w:p>
    <w:p w14:paraId="4A3EC8B1" w14:textId="77777777" w:rsidR="00564DBE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Do protokołu zał</w:t>
      </w:r>
      <w:r w:rsidR="0041423C" w:rsidRPr="00B203C8">
        <w:rPr>
          <w:rFonts w:asciiTheme="majorHAnsi" w:hAnsiTheme="majorHAnsi" w:cstheme="majorHAnsi"/>
        </w:rPr>
        <w:t xml:space="preserve">ącza się pisemne prace ucznia, </w:t>
      </w:r>
      <w:r w:rsidRPr="00B203C8">
        <w:rPr>
          <w:rFonts w:asciiTheme="majorHAnsi" w:hAnsiTheme="majorHAnsi" w:cstheme="majorHAnsi"/>
        </w:rPr>
        <w:t xml:space="preserve">zwięzłą informację o </w:t>
      </w:r>
      <w:r w:rsidR="0041423C" w:rsidRPr="00B203C8">
        <w:rPr>
          <w:rFonts w:asciiTheme="majorHAnsi" w:hAnsiTheme="majorHAnsi" w:cstheme="majorHAnsi"/>
        </w:rPr>
        <w:t xml:space="preserve">ustnych odpowiedziach </w:t>
      </w:r>
      <w:r w:rsidRPr="00B203C8">
        <w:rPr>
          <w:rFonts w:asciiTheme="majorHAnsi" w:hAnsiTheme="majorHAnsi" w:cstheme="majorHAnsi"/>
        </w:rPr>
        <w:t>ucznia</w:t>
      </w:r>
      <w:r w:rsidR="0041423C" w:rsidRPr="00B203C8">
        <w:rPr>
          <w:rFonts w:asciiTheme="majorHAnsi" w:hAnsiTheme="majorHAnsi" w:cstheme="majorHAnsi"/>
        </w:rPr>
        <w:t xml:space="preserve"> i zwięzłą informację o wykonaniu przez ucznia zadania praktycznego</w:t>
      </w:r>
      <w:r w:rsidRPr="00B203C8">
        <w:rPr>
          <w:rFonts w:asciiTheme="majorHAnsi" w:hAnsiTheme="majorHAnsi" w:cstheme="majorHAnsi"/>
        </w:rPr>
        <w:t>.</w:t>
      </w:r>
      <w:r w:rsidR="0041423C" w:rsidRPr="00B203C8">
        <w:rPr>
          <w:rFonts w:asciiTheme="majorHAnsi" w:hAnsiTheme="majorHAnsi" w:cstheme="majorHAnsi"/>
        </w:rPr>
        <w:t xml:space="preserve"> Protokół stanowi załącznik do arkusza ocen.</w:t>
      </w:r>
    </w:p>
    <w:p w14:paraId="65A61D6B" w14:textId="77777777" w:rsidR="00564DBE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Uczeń</w:t>
      </w:r>
      <w:r w:rsidR="00401160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który z przyczyn losowych nie przystąpił do egzaminu poprawkowego</w:t>
      </w:r>
      <w:r w:rsidRPr="00B203C8">
        <w:rPr>
          <w:rFonts w:asciiTheme="majorHAnsi" w:hAnsiTheme="majorHAnsi" w:cstheme="majorHAnsi"/>
        </w:rPr>
        <w:br/>
        <w:t>w wyznaczonym terminie, może przystąpić do niego w dodatko</w:t>
      </w:r>
      <w:r w:rsidR="00401160" w:rsidRPr="00B203C8">
        <w:rPr>
          <w:rFonts w:asciiTheme="majorHAnsi" w:hAnsiTheme="majorHAnsi" w:cstheme="majorHAnsi"/>
        </w:rPr>
        <w:t>wym terminie,</w:t>
      </w:r>
      <w:r w:rsidR="00401160" w:rsidRPr="00B203C8">
        <w:rPr>
          <w:rFonts w:asciiTheme="majorHAnsi" w:hAnsiTheme="majorHAnsi" w:cstheme="majorHAnsi"/>
        </w:rPr>
        <w:br/>
        <w:t>określonym przez Dyrektora S</w:t>
      </w:r>
      <w:r w:rsidRPr="00B203C8">
        <w:rPr>
          <w:rFonts w:asciiTheme="majorHAnsi" w:hAnsiTheme="majorHAnsi" w:cstheme="majorHAnsi"/>
        </w:rPr>
        <w:t>zkoły.</w:t>
      </w:r>
    </w:p>
    <w:p w14:paraId="30C37A06" w14:textId="473FB6A5" w:rsidR="00564DBE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Uczeń, który nie zdał egzaminu poprawkowego, nie uzy</w:t>
      </w:r>
      <w:r w:rsidR="00564DBE" w:rsidRPr="00B203C8">
        <w:rPr>
          <w:rFonts w:asciiTheme="majorHAnsi" w:hAnsiTheme="majorHAnsi" w:cstheme="majorHAnsi"/>
        </w:rPr>
        <w:t xml:space="preserve">skuje promocji i powtarza klasę </w:t>
      </w:r>
      <w:r w:rsidRPr="00B203C8">
        <w:rPr>
          <w:rFonts w:asciiTheme="majorHAnsi" w:hAnsiTheme="majorHAnsi" w:cstheme="majorHAnsi"/>
        </w:rPr>
        <w:t>z zastrzeżeniem punktu</w:t>
      </w:r>
      <w:r w:rsidR="00401160" w:rsidRPr="00B203C8">
        <w:rPr>
          <w:rFonts w:asciiTheme="majorHAnsi" w:hAnsiTheme="majorHAnsi" w:cstheme="majorHAnsi"/>
        </w:rPr>
        <w:t xml:space="preserve"> </w:t>
      </w:r>
      <w:r w:rsidR="00401160" w:rsidRPr="003C25BD">
        <w:rPr>
          <w:rFonts w:asciiTheme="majorHAnsi" w:hAnsiTheme="majorHAnsi" w:cstheme="majorHAnsi"/>
        </w:rPr>
        <w:t>§</w:t>
      </w:r>
      <w:r w:rsidR="003C25BD" w:rsidRPr="003C25BD">
        <w:rPr>
          <w:rFonts w:asciiTheme="majorHAnsi" w:hAnsiTheme="majorHAnsi" w:cstheme="majorHAnsi"/>
        </w:rPr>
        <w:t>74</w:t>
      </w:r>
      <w:r w:rsidR="00401160" w:rsidRPr="003C25BD">
        <w:rPr>
          <w:rFonts w:asciiTheme="majorHAnsi" w:hAnsiTheme="majorHAnsi" w:cstheme="majorHAnsi"/>
        </w:rPr>
        <w:t xml:space="preserve"> </w:t>
      </w:r>
      <w:r w:rsidR="00DB4D43">
        <w:rPr>
          <w:rFonts w:asciiTheme="majorHAnsi" w:hAnsiTheme="majorHAnsi" w:cstheme="majorHAnsi"/>
        </w:rPr>
        <w:t>ust</w:t>
      </w:r>
      <w:r w:rsidR="00401160" w:rsidRPr="003C25BD">
        <w:rPr>
          <w:rFonts w:asciiTheme="majorHAnsi" w:hAnsiTheme="majorHAnsi" w:cstheme="majorHAnsi"/>
        </w:rPr>
        <w:t>.1</w:t>
      </w:r>
      <w:r w:rsidR="003C25BD" w:rsidRPr="003C25BD">
        <w:rPr>
          <w:rFonts w:asciiTheme="majorHAnsi" w:hAnsiTheme="majorHAnsi" w:cstheme="majorHAnsi"/>
        </w:rPr>
        <w:t>3</w:t>
      </w:r>
      <w:r w:rsidRPr="003C25BD">
        <w:rPr>
          <w:rFonts w:asciiTheme="majorHAnsi" w:hAnsiTheme="majorHAnsi" w:cstheme="majorHAnsi"/>
        </w:rPr>
        <w:t xml:space="preserve">. </w:t>
      </w:r>
    </w:p>
    <w:p w14:paraId="171C7DE4" w14:textId="77550535" w:rsidR="008A296A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Uwzględniając możliwości edukacyjne ucznia, </w:t>
      </w:r>
      <w:r w:rsidR="00F1447E" w:rsidRPr="00B203C8">
        <w:rPr>
          <w:rFonts w:asciiTheme="majorHAnsi" w:hAnsiTheme="majorHAnsi" w:cstheme="majorHAnsi"/>
        </w:rPr>
        <w:t>Rada P</w:t>
      </w:r>
      <w:r w:rsidRPr="00B203C8">
        <w:rPr>
          <w:rFonts w:asciiTheme="majorHAnsi" w:hAnsiTheme="majorHAnsi" w:cstheme="majorHAnsi"/>
        </w:rPr>
        <w:t xml:space="preserve">edagogiczna może jeden raz </w:t>
      </w:r>
      <w:r w:rsidRPr="00B203C8">
        <w:rPr>
          <w:rFonts w:asciiTheme="majorHAnsi" w:hAnsiTheme="majorHAnsi" w:cstheme="majorHAnsi"/>
        </w:rPr>
        <w:br/>
        <w:t>w ciągu danego etapu edukacyjnego promować ucznia, który nie zdał egzaminu poprawkowego z jednych zajęć edukacyjnych.</w:t>
      </w:r>
      <w:r w:rsidR="00FA7FD7" w:rsidRPr="00B203C8">
        <w:rPr>
          <w:rFonts w:asciiTheme="majorHAnsi" w:hAnsiTheme="majorHAnsi" w:cstheme="majorHAnsi"/>
        </w:rPr>
        <w:t xml:space="preserve"> Nie dotyczy to uczniów klas VIII.</w:t>
      </w:r>
    </w:p>
    <w:p w14:paraId="13B5A7EF" w14:textId="77777777" w:rsidR="00281B6F" w:rsidRPr="00281B6F" w:rsidRDefault="00281B6F" w:rsidP="00281B6F">
      <w:pPr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3B165CE2" w14:textId="441B8911" w:rsidR="00C41BCC" w:rsidRPr="00B203C8" w:rsidRDefault="003507B4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35" w:name="_Toc130289193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336" w:name="_Toc432694143"/>
      <w:r w:rsidR="002D7B52">
        <w:rPr>
          <w:rFonts w:asciiTheme="majorHAnsi" w:hAnsiTheme="majorHAnsi" w:cstheme="majorHAnsi"/>
          <w:b/>
          <w:sz w:val="28"/>
        </w:rPr>
        <w:t>7</w:t>
      </w:r>
      <w:r w:rsidR="00873291">
        <w:rPr>
          <w:rFonts w:asciiTheme="majorHAnsi" w:hAnsiTheme="majorHAnsi" w:cstheme="majorHAnsi"/>
          <w:b/>
          <w:sz w:val="28"/>
        </w:rPr>
        <w:t>6</w:t>
      </w:r>
      <w:r w:rsidR="00BA066A">
        <w:rPr>
          <w:rFonts w:asciiTheme="majorHAnsi" w:hAnsiTheme="majorHAnsi" w:cstheme="majorHAnsi"/>
          <w:b/>
          <w:sz w:val="28"/>
        </w:rPr>
        <w:t>.</w:t>
      </w:r>
      <w:r w:rsidRPr="00B203C8">
        <w:rPr>
          <w:rFonts w:asciiTheme="majorHAnsi" w:hAnsiTheme="majorHAnsi" w:cstheme="majorHAnsi"/>
          <w:b/>
          <w:sz w:val="28"/>
        </w:rPr>
        <w:t xml:space="preserve"> </w:t>
      </w:r>
      <w:bookmarkEnd w:id="336"/>
      <w:r w:rsidR="00CC26F8">
        <w:rPr>
          <w:rFonts w:asciiTheme="majorHAnsi" w:hAnsiTheme="majorHAnsi" w:cstheme="majorHAnsi"/>
          <w:b/>
          <w:sz w:val="28"/>
        </w:rPr>
        <w:tab/>
      </w:r>
      <w:r w:rsidR="006F12CC" w:rsidRPr="00B203C8">
        <w:rPr>
          <w:rFonts w:asciiTheme="majorHAnsi" w:hAnsiTheme="majorHAnsi" w:cstheme="majorHAnsi"/>
          <w:b/>
          <w:sz w:val="28"/>
        </w:rPr>
        <w:t>Sprawdzian wiadomości i umiejętności w trybie odwoławczym</w:t>
      </w:r>
      <w:bookmarkEnd w:id="335"/>
    </w:p>
    <w:p w14:paraId="63F627C3" w14:textId="789F816A" w:rsidR="006F12CC" w:rsidRPr="00E974CE" w:rsidRDefault="006F12CC" w:rsidP="003D0D65">
      <w:pPr>
        <w:widowControl w:val="0"/>
        <w:numPr>
          <w:ilvl w:val="0"/>
          <w:numId w:val="228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6A684F">
        <w:rPr>
          <w:rFonts w:asciiTheme="majorHAnsi" w:hAnsiTheme="majorHAnsi" w:cstheme="majorHAnsi"/>
        </w:rPr>
        <w:t>Uc</w:t>
      </w:r>
      <w:r w:rsidRPr="00E974CE">
        <w:rPr>
          <w:rFonts w:asciiTheme="majorHAnsi" w:hAnsiTheme="majorHAnsi" w:cstheme="majorHAnsi"/>
          <w:szCs w:val="24"/>
        </w:rPr>
        <w:t>zeń lub jego rodzice mogą zgłosić zastrzeżenia do Dyrektora Szkoły, jeżeli uznają, ż</w:t>
      </w:r>
      <w:r w:rsidR="00B20E8F" w:rsidRPr="00E974CE">
        <w:rPr>
          <w:rFonts w:asciiTheme="majorHAnsi" w:hAnsiTheme="majorHAnsi" w:cstheme="majorHAnsi"/>
          <w:szCs w:val="24"/>
        </w:rPr>
        <w:t>e </w:t>
      </w:r>
      <w:r w:rsidRPr="00E974CE">
        <w:rPr>
          <w:rFonts w:asciiTheme="majorHAnsi" w:hAnsiTheme="majorHAnsi" w:cstheme="majorHAnsi"/>
          <w:szCs w:val="24"/>
        </w:rPr>
        <w:t xml:space="preserve">roczna ocena klasyfikacyjna z zajęć edukacyjnych została ustalona niezgodnie </w:t>
      </w:r>
      <w:r w:rsidRPr="00E974CE">
        <w:rPr>
          <w:rFonts w:asciiTheme="majorHAnsi" w:hAnsiTheme="majorHAnsi" w:cstheme="majorHAnsi"/>
          <w:szCs w:val="24"/>
        </w:rPr>
        <w:lastRenderedPageBreak/>
        <w:t>z przepisami prawa dotyczącymi trybu ustalania  ocen</w:t>
      </w:r>
      <w:r w:rsidR="00952636" w:rsidRPr="00E974CE">
        <w:rPr>
          <w:rFonts w:asciiTheme="majorHAnsi" w:hAnsiTheme="majorHAnsi" w:cstheme="majorHAnsi"/>
          <w:szCs w:val="24"/>
        </w:rPr>
        <w:t>y</w:t>
      </w:r>
      <w:r w:rsidRPr="00E974CE">
        <w:rPr>
          <w:rFonts w:asciiTheme="majorHAnsi" w:hAnsiTheme="majorHAnsi" w:cstheme="majorHAnsi"/>
          <w:szCs w:val="24"/>
        </w:rPr>
        <w:t xml:space="preserve">. </w:t>
      </w:r>
    </w:p>
    <w:p w14:paraId="75603FA0" w14:textId="32D88B71" w:rsidR="006F12CC" w:rsidRPr="006A684F" w:rsidRDefault="00682E45" w:rsidP="003D0D65">
      <w:pPr>
        <w:widowControl w:val="0"/>
        <w:numPr>
          <w:ilvl w:val="0"/>
          <w:numId w:val="22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E974CE">
        <w:rPr>
          <w:rFonts w:asciiTheme="majorHAnsi" w:hAnsiTheme="majorHAnsi" w:cstheme="majorHAnsi"/>
          <w:szCs w:val="24"/>
        </w:rPr>
        <w:t>Zastrzeżenia</w:t>
      </w:r>
      <w:r w:rsidR="006F12CC" w:rsidRPr="00E974CE">
        <w:rPr>
          <w:rFonts w:asciiTheme="majorHAnsi" w:hAnsiTheme="majorHAnsi" w:cstheme="majorHAnsi"/>
          <w:szCs w:val="24"/>
        </w:rPr>
        <w:t xml:space="preserve"> zgłasza się od dnia ustalenia rocznej oceny klasyfikacyjnej z zajęć edukacyjnych, nie później jednak niż w terminie 2 dni roboczych od dnia zakończenia rocznych zajęć dydaktyczno-wychowawczych</w:t>
      </w:r>
      <w:r w:rsidR="006F12CC" w:rsidRPr="006A684F">
        <w:rPr>
          <w:rFonts w:asciiTheme="majorHAnsi" w:hAnsiTheme="majorHAnsi" w:cstheme="majorHAnsi"/>
        </w:rPr>
        <w:t>.</w:t>
      </w:r>
    </w:p>
    <w:p w14:paraId="0875CA86" w14:textId="5D1B6143" w:rsidR="006F12CC" w:rsidRPr="006A684F" w:rsidRDefault="00C41BCC" w:rsidP="003D0D65">
      <w:pPr>
        <w:widowControl w:val="0"/>
        <w:numPr>
          <w:ilvl w:val="0"/>
          <w:numId w:val="22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A684F">
        <w:rPr>
          <w:rFonts w:asciiTheme="majorHAnsi" w:hAnsiTheme="majorHAnsi" w:cstheme="majorHAnsi"/>
        </w:rPr>
        <w:t>W przypadku stwierdzenia, że roczna ocena klasyfikacyjna z zajęć edukacyjnych został</w:t>
      </w:r>
      <w:r w:rsidR="00FC48D4" w:rsidRPr="006A684F">
        <w:rPr>
          <w:rFonts w:asciiTheme="majorHAnsi" w:hAnsiTheme="majorHAnsi" w:cstheme="majorHAnsi"/>
        </w:rPr>
        <w:t>a</w:t>
      </w:r>
      <w:r w:rsidRPr="006A684F">
        <w:rPr>
          <w:rFonts w:asciiTheme="majorHAnsi" w:hAnsiTheme="majorHAnsi" w:cstheme="majorHAnsi"/>
        </w:rPr>
        <w:t xml:space="preserve"> ustalon</w:t>
      </w:r>
      <w:r w:rsidR="006E1ABB" w:rsidRPr="006A684F">
        <w:rPr>
          <w:rFonts w:asciiTheme="majorHAnsi" w:hAnsiTheme="majorHAnsi" w:cstheme="majorHAnsi"/>
        </w:rPr>
        <w:t>a</w:t>
      </w:r>
      <w:r w:rsidRPr="006A684F">
        <w:rPr>
          <w:rFonts w:asciiTheme="majorHAnsi" w:hAnsiTheme="majorHAnsi" w:cstheme="majorHAnsi"/>
        </w:rPr>
        <w:t xml:space="preserve"> niezgodnie z przepisami dotycząc</w:t>
      </w:r>
      <w:r w:rsidR="00FC48D4" w:rsidRPr="006A684F">
        <w:rPr>
          <w:rFonts w:asciiTheme="majorHAnsi" w:hAnsiTheme="majorHAnsi" w:cstheme="majorHAnsi"/>
        </w:rPr>
        <w:t>ymi trybu ustalania tej oceny, Dyrektor S</w:t>
      </w:r>
      <w:r w:rsidRPr="006A684F">
        <w:rPr>
          <w:rFonts w:asciiTheme="majorHAnsi" w:hAnsiTheme="majorHAnsi" w:cstheme="majorHAnsi"/>
        </w:rPr>
        <w:t xml:space="preserve">zkoły powołuje komisję, </w:t>
      </w:r>
      <w:r w:rsidR="006F12CC" w:rsidRPr="006A684F">
        <w:rPr>
          <w:rFonts w:asciiTheme="majorHAnsi" w:hAnsiTheme="majorHAnsi" w:cstheme="majorHAnsi"/>
        </w:rPr>
        <w:t>która przeprowadza sprawdzian wiadomości i umiejętności ucznia w formie pisemnej i ustnej</w:t>
      </w:r>
      <w:r w:rsidR="000F212E" w:rsidRPr="006A684F">
        <w:rPr>
          <w:rFonts w:asciiTheme="majorHAnsi" w:hAnsiTheme="majorHAnsi" w:cstheme="majorHAnsi"/>
        </w:rPr>
        <w:t>,</w:t>
      </w:r>
      <w:r w:rsidR="006F12CC" w:rsidRPr="006A684F">
        <w:rPr>
          <w:rFonts w:asciiTheme="majorHAnsi" w:hAnsiTheme="majorHAnsi" w:cstheme="majorHAnsi"/>
        </w:rPr>
        <w:t xml:space="preserve"> oraz ustala roczną ocenę klasyfikacyjną z danych zajęć. </w:t>
      </w:r>
    </w:p>
    <w:p w14:paraId="29E731A6" w14:textId="7DF021BD" w:rsidR="006F12CC" w:rsidRPr="006A684F" w:rsidRDefault="006F12CC" w:rsidP="003D0D65">
      <w:pPr>
        <w:widowControl w:val="0"/>
        <w:numPr>
          <w:ilvl w:val="0"/>
          <w:numId w:val="22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A684F">
        <w:rPr>
          <w:rFonts w:asciiTheme="majorHAnsi" w:hAnsiTheme="majorHAnsi" w:cstheme="majorHAnsi"/>
        </w:rPr>
        <w:t xml:space="preserve">Sprawdzian wiadomości i umiejętności ucznia przeprowadza się nie później niż </w:t>
      </w:r>
      <w:r w:rsidRPr="006A684F">
        <w:rPr>
          <w:rFonts w:asciiTheme="majorHAnsi" w:hAnsiTheme="majorHAnsi" w:cstheme="majorHAnsi"/>
        </w:rPr>
        <w:br/>
        <w:t>w terminie 5 dni od dnia zgłoszenia zastrzeżeń.</w:t>
      </w:r>
    </w:p>
    <w:p w14:paraId="25688546" w14:textId="49610DBE" w:rsidR="00C41BCC" w:rsidRPr="006A684F" w:rsidRDefault="00C41BCC" w:rsidP="003D0D65">
      <w:pPr>
        <w:widowControl w:val="0"/>
        <w:numPr>
          <w:ilvl w:val="0"/>
          <w:numId w:val="22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A684F">
        <w:rPr>
          <w:rFonts w:asciiTheme="majorHAnsi" w:hAnsiTheme="majorHAnsi" w:cstheme="majorHAnsi"/>
        </w:rPr>
        <w:t xml:space="preserve">Sprawdzian wiadomości i umiejętności ucznia z plastyki, muzyki, </w:t>
      </w:r>
      <w:r w:rsidR="0037392F" w:rsidRPr="006A684F">
        <w:rPr>
          <w:rFonts w:asciiTheme="majorHAnsi" w:hAnsiTheme="majorHAnsi" w:cstheme="majorHAnsi"/>
        </w:rPr>
        <w:t>techniki</w:t>
      </w:r>
      <w:r w:rsidRPr="006A684F">
        <w:rPr>
          <w:rFonts w:asciiTheme="majorHAnsi" w:hAnsiTheme="majorHAnsi" w:cstheme="majorHAnsi"/>
        </w:rPr>
        <w:t xml:space="preserve">, </w:t>
      </w:r>
      <w:r w:rsidR="0037392F" w:rsidRPr="006A684F">
        <w:rPr>
          <w:rFonts w:asciiTheme="majorHAnsi" w:hAnsiTheme="majorHAnsi" w:cstheme="majorHAnsi"/>
        </w:rPr>
        <w:t xml:space="preserve">informatyki </w:t>
      </w:r>
      <w:r w:rsidR="003C432E">
        <w:rPr>
          <w:rFonts w:asciiTheme="majorHAnsi" w:hAnsiTheme="majorHAnsi" w:cstheme="majorHAnsi"/>
        </w:rPr>
        <w:t>i </w:t>
      </w:r>
      <w:r w:rsidRPr="006A684F">
        <w:rPr>
          <w:rFonts w:asciiTheme="majorHAnsi" w:hAnsiTheme="majorHAnsi" w:cstheme="majorHAnsi"/>
        </w:rPr>
        <w:t>wychowania fizycznego ma przede wszystkim formę zadań praktycznych.</w:t>
      </w:r>
    </w:p>
    <w:p w14:paraId="35CD8B59" w14:textId="77777777" w:rsidR="00C41BCC" w:rsidRPr="006A684F" w:rsidRDefault="00C41BCC" w:rsidP="003D0D65">
      <w:pPr>
        <w:widowControl w:val="0"/>
        <w:numPr>
          <w:ilvl w:val="0"/>
          <w:numId w:val="22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A684F">
        <w:rPr>
          <w:rFonts w:asciiTheme="majorHAnsi" w:hAnsiTheme="majorHAnsi" w:cstheme="majorHAnsi"/>
        </w:rPr>
        <w:t>Termin sprawdzianu uzgadnia się z uczniem i jego rodzicami.</w:t>
      </w:r>
    </w:p>
    <w:p w14:paraId="2967A2A9" w14:textId="77777777" w:rsidR="00C41BCC" w:rsidRPr="006A684F" w:rsidRDefault="00024AE8" w:rsidP="003D0D65">
      <w:pPr>
        <w:widowControl w:val="0"/>
        <w:numPr>
          <w:ilvl w:val="0"/>
          <w:numId w:val="22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A684F">
        <w:rPr>
          <w:rFonts w:asciiTheme="majorHAnsi" w:hAnsiTheme="majorHAnsi" w:cstheme="majorHAnsi"/>
        </w:rPr>
        <w:t>W skład komisji ustalającej</w:t>
      </w:r>
      <w:r w:rsidR="00C41BCC" w:rsidRPr="006A684F">
        <w:rPr>
          <w:rFonts w:asciiTheme="majorHAnsi" w:hAnsiTheme="majorHAnsi" w:cstheme="majorHAnsi"/>
        </w:rPr>
        <w:t xml:space="preserve"> roczną ocenę klasyfikacyjną z zajęć edukacyjnych wchodzą:</w:t>
      </w:r>
    </w:p>
    <w:p w14:paraId="07D7F242" w14:textId="09AFA47F" w:rsidR="00C41BCC" w:rsidRPr="006A684F" w:rsidRDefault="00024AE8" w:rsidP="003D0D65">
      <w:pPr>
        <w:numPr>
          <w:ilvl w:val="0"/>
          <w:numId w:val="22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6A684F">
        <w:rPr>
          <w:rFonts w:asciiTheme="majorHAnsi" w:hAnsiTheme="majorHAnsi" w:cstheme="majorHAnsi"/>
        </w:rPr>
        <w:t>Dyrektor S</w:t>
      </w:r>
      <w:r w:rsidR="00C41BCC" w:rsidRPr="006A684F">
        <w:rPr>
          <w:rFonts w:asciiTheme="majorHAnsi" w:hAnsiTheme="majorHAnsi" w:cstheme="majorHAnsi"/>
        </w:rPr>
        <w:t>zkoły albo nauczyciel wyznaczony prze</w:t>
      </w:r>
      <w:r w:rsidRPr="006A684F">
        <w:rPr>
          <w:rFonts w:asciiTheme="majorHAnsi" w:hAnsiTheme="majorHAnsi" w:cstheme="majorHAnsi"/>
        </w:rPr>
        <w:t>z Dyrektora S</w:t>
      </w:r>
      <w:r w:rsidR="00C41BCC" w:rsidRPr="006A684F">
        <w:rPr>
          <w:rFonts w:asciiTheme="majorHAnsi" w:hAnsiTheme="majorHAnsi" w:cstheme="majorHAnsi"/>
        </w:rPr>
        <w:t>zkoły</w:t>
      </w:r>
      <w:r w:rsidRPr="006A684F">
        <w:rPr>
          <w:rFonts w:asciiTheme="majorHAnsi" w:hAnsiTheme="majorHAnsi" w:cstheme="majorHAnsi"/>
        </w:rPr>
        <w:t xml:space="preserve"> – jako przewodniczący komisji,</w:t>
      </w:r>
    </w:p>
    <w:p w14:paraId="02757EAF" w14:textId="57625B9C" w:rsidR="00C41BCC" w:rsidRPr="006A684F" w:rsidRDefault="00C41BCC" w:rsidP="003D0D65">
      <w:pPr>
        <w:numPr>
          <w:ilvl w:val="0"/>
          <w:numId w:val="22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6A684F">
        <w:rPr>
          <w:rFonts w:asciiTheme="majorHAnsi" w:hAnsiTheme="majorHAnsi" w:cstheme="majorHAnsi"/>
        </w:rPr>
        <w:t>nauczyciel prow</w:t>
      </w:r>
      <w:r w:rsidR="00024AE8" w:rsidRPr="006A684F">
        <w:rPr>
          <w:rFonts w:asciiTheme="majorHAnsi" w:hAnsiTheme="majorHAnsi" w:cstheme="majorHAnsi"/>
        </w:rPr>
        <w:t>adzący dane zajęcia edukacyjne,</w:t>
      </w:r>
    </w:p>
    <w:p w14:paraId="7089B598" w14:textId="1B1B9937" w:rsidR="00C41BCC" w:rsidRPr="00B203C8" w:rsidRDefault="00C41BCC" w:rsidP="003D0D65">
      <w:pPr>
        <w:numPr>
          <w:ilvl w:val="0"/>
          <w:numId w:val="22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6A684F">
        <w:rPr>
          <w:rFonts w:asciiTheme="majorHAnsi" w:hAnsiTheme="majorHAnsi" w:cstheme="majorHAnsi"/>
        </w:rPr>
        <w:t>nauczyciel prowadzący</w:t>
      </w:r>
      <w:r w:rsidRPr="00B203C8">
        <w:rPr>
          <w:rFonts w:asciiTheme="majorHAnsi" w:hAnsiTheme="majorHAnsi" w:cstheme="majorHAnsi"/>
          <w:szCs w:val="24"/>
        </w:rPr>
        <w:t xml:space="preserve"> takie same lub pokrewne zajęcia edukacyjne. </w:t>
      </w:r>
    </w:p>
    <w:p w14:paraId="6E0886FF" w14:textId="66E24D40" w:rsidR="00C41BCC" w:rsidRPr="006A684F" w:rsidRDefault="00C41BCC" w:rsidP="003D0D65">
      <w:pPr>
        <w:widowControl w:val="0"/>
        <w:numPr>
          <w:ilvl w:val="0"/>
          <w:numId w:val="22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A684F">
        <w:rPr>
          <w:rFonts w:asciiTheme="majorHAnsi" w:hAnsiTheme="majorHAnsi" w:cstheme="majorHAnsi"/>
        </w:rPr>
        <w:t>Ze sprawdzianu wiadomości i umiejętnośc</w:t>
      </w:r>
      <w:r w:rsidR="00B02797">
        <w:rPr>
          <w:rFonts w:asciiTheme="majorHAnsi" w:hAnsiTheme="majorHAnsi" w:cstheme="majorHAnsi"/>
        </w:rPr>
        <w:t>i ucznia sporządza się protokół</w:t>
      </w:r>
      <w:r w:rsidRPr="006A684F">
        <w:rPr>
          <w:rFonts w:asciiTheme="majorHAnsi" w:hAnsiTheme="majorHAnsi" w:cstheme="majorHAnsi"/>
        </w:rPr>
        <w:t xml:space="preserve"> zawierający </w:t>
      </w:r>
      <w:r w:rsidRPr="006A684F">
        <w:rPr>
          <w:rFonts w:asciiTheme="majorHAnsi" w:hAnsiTheme="majorHAnsi" w:cstheme="majorHAnsi"/>
        </w:rPr>
        <w:br/>
        <w:t xml:space="preserve">w szczególności: </w:t>
      </w:r>
    </w:p>
    <w:p w14:paraId="582FE271" w14:textId="77777777" w:rsidR="00842C4A" w:rsidRPr="00B203C8" w:rsidRDefault="00C41BCC" w:rsidP="003D0D65">
      <w:pPr>
        <w:numPr>
          <w:ilvl w:val="1"/>
          <w:numId w:val="230"/>
        </w:numPr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nazwę zajęć edukacyjnych</w:t>
      </w:r>
      <w:r w:rsidR="0004646F" w:rsidRPr="00B203C8">
        <w:rPr>
          <w:rFonts w:asciiTheme="majorHAnsi" w:hAnsiTheme="majorHAnsi" w:cstheme="majorHAnsi"/>
          <w:szCs w:val="24"/>
        </w:rPr>
        <w:t>,</w:t>
      </w:r>
      <w:r w:rsidRPr="00B203C8">
        <w:rPr>
          <w:rFonts w:asciiTheme="majorHAnsi" w:hAnsiTheme="majorHAnsi" w:cstheme="majorHAnsi"/>
          <w:szCs w:val="24"/>
        </w:rPr>
        <w:t xml:space="preserve"> z których był</w:t>
      </w:r>
      <w:r w:rsidR="001429A3" w:rsidRPr="00B203C8">
        <w:rPr>
          <w:rFonts w:asciiTheme="majorHAnsi" w:hAnsiTheme="majorHAnsi" w:cstheme="majorHAnsi"/>
          <w:szCs w:val="24"/>
        </w:rPr>
        <w:t xml:space="preserve"> przeprowadzony sprawdzian,</w:t>
      </w:r>
    </w:p>
    <w:p w14:paraId="400EE1FE" w14:textId="77777777" w:rsidR="00842C4A" w:rsidRPr="00B203C8" w:rsidRDefault="00C41BCC" w:rsidP="003D0D65">
      <w:pPr>
        <w:numPr>
          <w:ilvl w:val="1"/>
          <w:numId w:val="230"/>
        </w:numPr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imiona i nazwiska os</w:t>
      </w:r>
      <w:r w:rsidR="00842C4A" w:rsidRPr="00B203C8">
        <w:rPr>
          <w:rFonts w:asciiTheme="majorHAnsi" w:hAnsiTheme="majorHAnsi" w:cstheme="majorHAnsi"/>
          <w:szCs w:val="24"/>
        </w:rPr>
        <w:t>ób wchodzących w skład komisji,</w:t>
      </w:r>
    </w:p>
    <w:p w14:paraId="1600980E" w14:textId="77777777" w:rsidR="00842C4A" w:rsidRPr="00B203C8" w:rsidRDefault="00C41BCC" w:rsidP="003D0D65">
      <w:pPr>
        <w:numPr>
          <w:ilvl w:val="1"/>
          <w:numId w:val="230"/>
        </w:numPr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termin sprawd</w:t>
      </w:r>
      <w:r w:rsidR="0027736F" w:rsidRPr="00B203C8">
        <w:rPr>
          <w:rFonts w:asciiTheme="majorHAnsi" w:hAnsiTheme="majorHAnsi" w:cstheme="majorHAnsi"/>
          <w:szCs w:val="24"/>
        </w:rPr>
        <w:t>zianu</w:t>
      </w:r>
      <w:r w:rsidR="00842C4A" w:rsidRPr="00B203C8">
        <w:rPr>
          <w:rFonts w:asciiTheme="majorHAnsi" w:hAnsiTheme="majorHAnsi" w:cstheme="majorHAnsi"/>
          <w:szCs w:val="24"/>
        </w:rPr>
        <w:t>,</w:t>
      </w:r>
      <w:r w:rsidRPr="00B203C8">
        <w:rPr>
          <w:rFonts w:asciiTheme="majorHAnsi" w:hAnsiTheme="majorHAnsi" w:cstheme="majorHAnsi"/>
          <w:szCs w:val="24"/>
        </w:rPr>
        <w:t xml:space="preserve"> </w:t>
      </w:r>
    </w:p>
    <w:p w14:paraId="2FD60F34" w14:textId="77777777" w:rsidR="00842C4A" w:rsidRPr="00B203C8" w:rsidRDefault="00842C4A" w:rsidP="003D0D65">
      <w:pPr>
        <w:numPr>
          <w:ilvl w:val="1"/>
          <w:numId w:val="230"/>
        </w:numPr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imię i nazwisko ucznia,</w:t>
      </w:r>
    </w:p>
    <w:p w14:paraId="4212079F" w14:textId="77777777" w:rsidR="00842C4A" w:rsidRPr="00B203C8" w:rsidRDefault="00842C4A" w:rsidP="003D0D65">
      <w:pPr>
        <w:numPr>
          <w:ilvl w:val="1"/>
          <w:numId w:val="230"/>
        </w:numPr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zadania sprawdzające,</w:t>
      </w:r>
    </w:p>
    <w:p w14:paraId="48BB2E69" w14:textId="77777777" w:rsidR="00C41BCC" w:rsidRPr="00B203C8" w:rsidRDefault="00C41BCC" w:rsidP="003D0D65">
      <w:pPr>
        <w:numPr>
          <w:ilvl w:val="1"/>
          <w:numId w:val="230"/>
        </w:numPr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 xml:space="preserve">ustaloną ocenę klasyfikacyjną. </w:t>
      </w:r>
    </w:p>
    <w:p w14:paraId="4FF04F34" w14:textId="305EEA86" w:rsidR="00C41BCC" w:rsidRPr="00E92E0F" w:rsidRDefault="00C41BCC" w:rsidP="003D0D65">
      <w:pPr>
        <w:widowControl w:val="0"/>
        <w:numPr>
          <w:ilvl w:val="0"/>
          <w:numId w:val="22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E92E0F">
        <w:rPr>
          <w:rFonts w:asciiTheme="majorHAnsi" w:hAnsiTheme="majorHAnsi" w:cstheme="majorHAnsi"/>
        </w:rPr>
        <w:t>Do protokołu dołącza się odpowiednio pisemne pra</w:t>
      </w:r>
      <w:r w:rsidR="0080241B">
        <w:rPr>
          <w:rFonts w:asciiTheme="majorHAnsi" w:hAnsiTheme="majorHAnsi" w:cstheme="majorHAnsi"/>
        </w:rPr>
        <w:t>ce ucznia, zwięzłą informację o </w:t>
      </w:r>
      <w:r w:rsidRPr="00E92E0F">
        <w:rPr>
          <w:rFonts w:asciiTheme="majorHAnsi" w:hAnsiTheme="majorHAnsi" w:cstheme="majorHAnsi"/>
        </w:rPr>
        <w:t>ustnych odpowiedziac</w:t>
      </w:r>
      <w:r w:rsidR="00443FE7" w:rsidRPr="00E92E0F">
        <w:rPr>
          <w:rFonts w:asciiTheme="majorHAnsi" w:hAnsiTheme="majorHAnsi" w:cstheme="majorHAnsi"/>
        </w:rPr>
        <w:t>h ucznia i zwięzłą informację o </w:t>
      </w:r>
      <w:r w:rsidRPr="00E92E0F">
        <w:rPr>
          <w:rFonts w:asciiTheme="majorHAnsi" w:hAnsiTheme="majorHAnsi" w:cstheme="majorHAnsi"/>
        </w:rPr>
        <w:t xml:space="preserve">wykonaniu przez ucznia zadania praktycznego. </w:t>
      </w:r>
    </w:p>
    <w:p w14:paraId="511B6EA8" w14:textId="77777777" w:rsidR="00C41BCC" w:rsidRPr="00E92E0F" w:rsidRDefault="00C8638B" w:rsidP="003D0D65">
      <w:pPr>
        <w:widowControl w:val="0"/>
        <w:numPr>
          <w:ilvl w:val="0"/>
          <w:numId w:val="22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E92E0F">
        <w:rPr>
          <w:rFonts w:asciiTheme="majorHAnsi" w:hAnsiTheme="majorHAnsi" w:cstheme="majorHAnsi"/>
        </w:rPr>
        <w:t>Protokół stanowi</w:t>
      </w:r>
      <w:r w:rsidR="00C41BCC" w:rsidRPr="00E92E0F">
        <w:rPr>
          <w:rFonts w:asciiTheme="majorHAnsi" w:hAnsiTheme="majorHAnsi" w:cstheme="majorHAnsi"/>
        </w:rPr>
        <w:t xml:space="preserve"> załącznik do arkusza ocen ucznia</w:t>
      </w:r>
      <w:r w:rsidRPr="00E92E0F">
        <w:rPr>
          <w:rFonts w:asciiTheme="majorHAnsi" w:hAnsiTheme="majorHAnsi" w:cstheme="majorHAnsi"/>
        </w:rPr>
        <w:t>.</w:t>
      </w:r>
    </w:p>
    <w:p w14:paraId="24E5A576" w14:textId="17A8948A" w:rsidR="00281B6F" w:rsidRPr="00E92E0F" w:rsidRDefault="00C41BCC" w:rsidP="003D0D65">
      <w:pPr>
        <w:widowControl w:val="0"/>
        <w:numPr>
          <w:ilvl w:val="0"/>
          <w:numId w:val="22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E92E0F">
        <w:rPr>
          <w:rFonts w:asciiTheme="majorHAnsi" w:hAnsiTheme="majorHAnsi" w:cstheme="majorHAnsi"/>
        </w:rPr>
        <w:t>Ustalona przez komisję roczna ocena klasyfikacyjna z zajęć edukacyjnych nie może być niższa od wystawionej</w:t>
      </w:r>
      <w:r w:rsidR="0076133D" w:rsidRPr="00E92E0F">
        <w:rPr>
          <w:rFonts w:asciiTheme="majorHAnsi" w:hAnsiTheme="majorHAnsi" w:cstheme="majorHAnsi"/>
        </w:rPr>
        <w:t xml:space="preserve"> wcześniej</w:t>
      </w:r>
      <w:r w:rsidRPr="00E92E0F">
        <w:rPr>
          <w:rFonts w:asciiTheme="majorHAnsi" w:hAnsiTheme="majorHAnsi" w:cstheme="majorHAnsi"/>
        </w:rPr>
        <w:t xml:space="preserve">. </w:t>
      </w:r>
    </w:p>
    <w:p w14:paraId="395735A5" w14:textId="77777777" w:rsidR="00CC26F8" w:rsidRPr="00281B6F" w:rsidRDefault="00CC26F8" w:rsidP="00CC26F8">
      <w:pPr>
        <w:pStyle w:val="Tekstpodstawowy32"/>
        <w:spacing w:line="276" w:lineRule="auto"/>
        <w:ind w:left="720"/>
        <w:jc w:val="left"/>
        <w:rPr>
          <w:rFonts w:asciiTheme="majorHAnsi" w:hAnsiTheme="majorHAnsi" w:cstheme="majorHAnsi"/>
          <w:b w:val="0"/>
        </w:rPr>
      </w:pPr>
    </w:p>
    <w:p w14:paraId="4C98E84C" w14:textId="6A40CC2A" w:rsidR="00C41BCC" w:rsidRPr="00B203C8" w:rsidRDefault="008A296A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37" w:name="_Toc130289194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338" w:name="_Toc432694144"/>
      <w:r w:rsidR="002D7B52">
        <w:rPr>
          <w:rFonts w:asciiTheme="majorHAnsi" w:hAnsiTheme="majorHAnsi" w:cstheme="majorHAnsi"/>
          <w:b/>
          <w:sz w:val="28"/>
        </w:rPr>
        <w:t>7</w:t>
      </w:r>
      <w:r w:rsidR="00873291">
        <w:rPr>
          <w:rFonts w:asciiTheme="majorHAnsi" w:hAnsiTheme="majorHAnsi" w:cstheme="majorHAnsi"/>
          <w:b/>
          <w:sz w:val="28"/>
        </w:rPr>
        <w:t>7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CC26F8">
        <w:rPr>
          <w:rFonts w:asciiTheme="majorHAnsi" w:hAnsiTheme="majorHAnsi" w:cstheme="majorHAnsi"/>
          <w:b/>
          <w:sz w:val="28"/>
        </w:rPr>
        <w:tab/>
      </w:r>
      <w:r w:rsidR="00C41BCC" w:rsidRPr="00B203C8">
        <w:rPr>
          <w:rFonts w:asciiTheme="majorHAnsi" w:hAnsiTheme="majorHAnsi" w:cstheme="majorHAnsi"/>
          <w:b/>
          <w:sz w:val="28"/>
        </w:rPr>
        <w:t>Roczna ocena klasyfikacyjna zachowania</w:t>
      </w:r>
      <w:bookmarkEnd w:id="338"/>
      <w:r w:rsidR="00733376" w:rsidRPr="00B203C8">
        <w:rPr>
          <w:rFonts w:asciiTheme="majorHAnsi" w:hAnsiTheme="majorHAnsi" w:cstheme="majorHAnsi"/>
          <w:b/>
          <w:sz w:val="28"/>
        </w:rPr>
        <w:t xml:space="preserve"> w trybie odwoławczym</w:t>
      </w:r>
      <w:bookmarkEnd w:id="337"/>
    </w:p>
    <w:p w14:paraId="21149A48" w14:textId="6EB8272A" w:rsidR="0007226C" w:rsidRPr="00B203C8" w:rsidRDefault="0007226C" w:rsidP="003D0D65">
      <w:pPr>
        <w:numPr>
          <w:ilvl w:val="0"/>
          <w:numId w:val="15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Uczeń lub jego rodzice mogą zgłosić zastrzeżenia do Dyre</w:t>
      </w:r>
      <w:r w:rsidR="0080241B">
        <w:rPr>
          <w:rFonts w:asciiTheme="majorHAnsi" w:hAnsiTheme="majorHAnsi" w:cstheme="majorHAnsi"/>
        </w:rPr>
        <w:t>ktora Szkoły, jeżeli uznają, że </w:t>
      </w:r>
      <w:r w:rsidRPr="00B203C8">
        <w:rPr>
          <w:rFonts w:asciiTheme="majorHAnsi" w:hAnsiTheme="majorHAnsi" w:cstheme="majorHAnsi"/>
        </w:rPr>
        <w:t xml:space="preserve">roczna ocena klasyfikacyjna zachowania została ustalona niezgodnie z przepisami prawa dotyczącymi trybu ustalania oceny. </w:t>
      </w:r>
    </w:p>
    <w:p w14:paraId="2E6F7A7F" w14:textId="70FC123E" w:rsidR="0007226C" w:rsidRPr="00B203C8" w:rsidRDefault="007B6691" w:rsidP="003D0D65">
      <w:pPr>
        <w:numPr>
          <w:ilvl w:val="0"/>
          <w:numId w:val="15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Zastrzeżenia</w:t>
      </w:r>
      <w:r w:rsidR="00324C1D">
        <w:rPr>
          <w:rFonts w:asciiTheme="majorHAnsi" w:hAnsiTheme="majorHAnsi" w:cstheme="majorHAnsi"/>
        </w:rPr>
        <w:t xml:space="preserve"> </w:t>
      </w:r>
      <w:r w:rsidR="0007226C" w:rsidRPr="00B203C8">
        <w:rPr>
          <w:rFonts w:asciiTheme="majorHAnsi" w:hAnsiTheme="majorHAnsi" w:cstheme="majorHAnsi"/>
        </w:rPr>
        <w:t>zgłasza się od dnia ustalenia rocznej oceny klasyfikacyjnej zachowania, nie później jednak niż w terminie 2 dni roboczych od dnia zakończenia rocznych zajęć dydaktyczno-wychowawczych.</w:t>
      </w:r>
    </w:p>
    <w:p w14:paraId="05BB38C6" w14:textId="77777777" w:rsidR="00FB5268" w:rsidRPr="00B203C8" w:rsidRDefault="00C41BCC" w:rsidP="003D0D65">
      <w:pPr>
        <w:numPr>
          <w:ilvl w:val="0"/>
          <w:numId w:val="15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przypadku stwierdzenia, że roczna ocena klasyfikacyjna zachowania został</w:t>
      </w:r>
      <w:r w:rsidR="00E02B3D" w:rsidRPr="00B203C8">
        <w:rPr>
          <w:rFonts w:asciiTheme="majorHAnsi" w:hAnsiTheme="majorHAnsi" w:cstheme="majorHAnsi"/>
        </w:rPr>
        <w:t>a</w:t>
      </w:r>
      <w:r w:rsidRPr="00B203C8">
        <w:rPr>
          <w:rFonts w:asciiTheme="majorHAnsi" w:hAnsiTheme="majorHAnsi" w:cstheme="majorHAnsi"/>
        </w:rPr>
        <w:t xml:space="preserve"> ustalon</w:t>
      </w:r>
      <w:r w:rsidR="00FB5268" w:rsidRPr="00B203C8">
        <w:rPr>
          <w:rFonts w:asciiTheme="majorHAnsi" w:hAnsiTheme="majorHAnsi" w:cstheme="majorHAnsi"/>
        </w:rPr>
        <w:t>a</w:t>
      </w:r>
      <w:r w:rsidRPr="00B203C8">
        <w:rPr>
          <w:rFonts w:asciiTheme="majorHAnsi" w:hAnsiTheme="majorHAnsi" w:cstheme="majorHAnsi"/>
        </w:rPr>
        <w:t xml:space="preserve"> niezgodnie z przepisami dotyczącymi trybu </w:t>
      </w:r>
      <w:r w:rsidR="00E02B3D" w:rsidRPr="00B203C8">
        <w:rPr>
          <w:rFonts w:asciiTheme="majorHAnsi" w:hAnsiTheme="majorHAnsi" w:cstheme="majorHAnsi"/>
        </w:rPr>
        <w:t>ustalenia tej oceny, Dyrektor S</w:t>
      </w:r>
      <w:r w:rsidRPr="00B203C8">
        <w:rPr>
          <w:rFonts w:asciiTheme="majorHAnsi" w:hAnsiTheme="majorHAnsi" w:cstheme="majorHAnsi"/>
        </w:rPr>
        <w:t>zkoły powołuje komisję, która ustala roczną ocenę klasyfikacyjną zachowania.</w:t>
      </w:r>
    </w:p>
    <w:p w14:paraId="7A7DC736" w14:textId="793C4CB2" w:rsidR="00EC4839" w:rsidRPr="00B203C8" w:rsidRDefault="00EC4839" w:rsidP="003D0D65">
      <w:pPr>
        <w:numPr>
          <w:ilvl w:val="0"/>
          <w:numId w:val="15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Komisja ustala roczną ocenę klasyfikacyjną zachowania w terminie 5 dn</w:t>
      </w:r>
      <w:r w:rsidR="00324C1D">
        <w:rPr>
          <w:rFonts w:asciiTheme="majorHAnsi" w:hAnsiTheme="majorHAnsi" w:cstheme="majorHAnsi"/>
        </w:rPr>
        <w:t>i od dnia zgłoszenia zastrzeżeń</w:t>
      </w:r>
      <w:r w:rsidRPr="00B203C8">
        <w:rPr>
          <w:rFonts w:asciiTheme="majorHAnsi" w:hAnsiTheme="majorHAnsi" w:cstheme="majorHAnsi"/>
        </w:rPr>
        <w:t xml:space="preserve">. </w:t>
      </w:r>
    </w:p>
    <w:p w14:paraId="15929C8A" w14:textId="77777777" w:rsidR="00C41BCC" w:rsidRPr="00B203C8" w:rsidRDefault="00C41BCC" w:rsidP="003D0D65">
      <w:pPr>
        <w:numPr>
          <w:ilvl w:val="0"/>
          <w:numId w:val="15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skład komisji ustalając</w:t>
      </w:r>
      <w:r w:rsidR="00834D98" w:rsidRPr="00B203C8">
        <w:rPr>
          <w:rFonts w:asciiTheme="majorHAnsi" w:hAnsiTheme="majorHAnsi" w:cstheme="majorHAnsi"/>
        </w:rPr>
        <w:t>ej</w:t>
      </w:r>
      <w:r w:rsidRPr="00B203C8">
        <w:rPr>
          <w:rFonts w:asciiTheme="majorHAnsi" w:hAnsiTheme="majorHAnsi" w:cstheme="majorHAnsi"/>
        </w:rPr>
        <w:t xml:space="preserve"> roczną ocenę klasyfikacyjną zachowania wchodzą:</w:t>
      </w:r>
    </w:p>
    <w:p w14:paraId="348C0B49" w14:textId="77777777" w:rsidR="00C41BCC" w:rsidRPr="00B203C8" w:rsidRDefault="00834D98" w:rsidP="003D0D65">
      <w:pPr>
        <w:numPr>
          <w:ilvl w:val="1"/>
          <w:numId w:val="15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Dyrektor S</w:t>
      </w:r>
      <w:r w:rsidR="00C41BCC" w:rsidRPr="00B203C8">
        <w:rPr>
          <w:rFonts w:asciiTheme="majorHAnsi" w:hAnsiTheme="majorHAnsi" w:cstheme="majorHAnsi"/>
        </w:rPr>
        <w:t>zkoły al</w:t>
      </w:r>
      <w:r w:rsidRPr="00B203C8">
        <w:rPr>
          <w:rFonts w:asciiTheme="majorHAnsi" w:hAnsiTheme="majorHAnsi" w:cstheme="majorHAnsi"/>
        </w:rPr>
        <w:t>bo nauczyciel wyznaczony przez D</w:t>
      </w:r>
      <w:r w:rsidR="00C41BCC" w:rsidRPr="00B203C8">
        <w:rPr>
          <w:rFonts w:asciiTheme="majorHAnsi" w:hAnsiTheme="majorHAnsi" w:cstheme="majorHAnsi"/>
        </w:rPr>
        <w:t xml:space="preserve">yrektora </w:t>
      </w:r>
      <w:r w:rsidRPr="00B203C8">
        <w:rPr>
          <w:rFonts w:asciiTheme="majorHAnsi" w:hAnsiTheme="majorHAnsi" w:cstheme="majorHAnsi"/>
        </w:rPr>
        <w:t>S</w:t>
      </w:r>
      <w:r w:rsidR="00C41BCC" w:rsidRPr="00B203C8">
        <w:rPr>
          <w:rFonts w:asciiTheme="majorHAnsi" w:hAnsiTheme="majorHAnsi" w:cstheme="majorHAnsi"/>
        </w:rPr>
        <w:t>zkoły</w:t>
      </w:r>
      <w:r w:rsidRPr="00B203C8">
        <w:rPr>
          <w:rFonts w:asciiTheme="majorHAnsi" w:hAnsiTheme="majorHAnsi" w:cstheme="majorHAnsi"/>
        </w:rPr>
        <w:t xml:space="preserve"> – jako przewodniczący komisji,</w:t>
      </w:r>
    </w:p>
    <w:p w14:paraId="7B99CF59" w14:textId="77777777" w:rsidR="00C41BCC" w:rsidRPr="00B203C8" w:rsidRDefault="008C2029" w:rsidP="003D0D65">
      <w:pPr>
        <w:numPr>
          <w:ilvl w:val="1"/>
          <w:numId w:val="15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wychowawca oddziału,</w:t>
      </w:r>
    </w:p>
    <w:p w14:paraId="56B495BF" w14:textId="77777777" w:rsidR="00C41BCC" w:rsidRPr="00B203C8" w:rsidRDefault="00C41BCC" w:rsidP="003D0D65">
      <w:pPr>
        <w:numPr>
          <w:ilvl w:val="1"/>
          <w:numId w:val="15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nauczyciel prowadzący zajęc</w:t>
      </w:r>
      <w:r w:rsidR="008C2029" w:rsidRPr="00B203C8">
        <w:rPr>
          <w:rFonts w:asciiTheme="majorHAnsi" w:hAnsiTheme="majorHAnsi" w:cstheme="majorHAnsi"/>
        </w:rPr>
        <w:t>ia edukacyjne w danym oddziale,</w:t>
      </w:r>
    </w:p>
    <w:p w14:paraId="68E1A982" w14:textId="5312A067" w:rsidR="00C41BCC" w:rsidRPr="00B203C8" w:rsidRDefault="00C41BCC" w:rsidP="003D0D65">
      <w:pPr>
        <w:numPr>
          <w:ilvl w:val="1"/>
          <w:numId w:val="15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pedagog, je</w:t>
      </w:r>
      <w:r w:rsidR="008C2029" w:rsidRPr="00B203C8">
        <w:rPr>
          <w:rFonts w:asciiTheme="majorHAnsi" w:hAnsiTheme="majorHAnsi" w:cstheme="majorHAnsi"/>
        </w:rPr>
        <w:t xml:space="preserve">żeli jest zatrudniony w </w:t>
      </w:r>
      <w:r w:rsidR="00952636" w:rsidRPr="00B203C8">
        <w:rPr>
          <w:rFonts w:asciiTheme="majorHAnsi" w:hAnsiTheme="majorHAnsi" w:cstheme="majorHAnsi"/>
        </w:rPr>
        <w:t>S</w:t>
      </w:r>
      <w:r w:rsidR="008C2029" w:rsidRPr="00B203C8">
        <w:rPr>
          <w:rFonts w:asciiTheme="majorHAnsi" w:hAnsiTheme="majorHAnsi" w:cstheme="majorHAnsi"/>
        </w:rPr>
        <w:t>zkole,</w:t>
      </w:r>
    </w:p>
    <w:p w14:paraId="3430DA5C" w14:textId="037C7D6D" w:rsidR="00C41BCC" w:rsidRPr="00B203C8" w:rsidRDefault="00C41BCC" w:rsidP="003D0D65">
      <w:pPr>
        <w:numPr>
          <w:ilvl w:val="1"/>
          <w:numId w:val="15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psycholog, jeżeli jest zatrudniony w </w:t>
      </w:r>
      <w:r w:rsidR="00952636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zkole</w:t>
      </w:r>
      <w:r w:rsidR="008C2029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</w:t>
      </w:r>
    </w:p>
    <w:p w14:paraId="5135D81C" w14:textId="77777777" w:rsidR="00C41BCC" w:rsidRPr="00B203C8" w:rsidRDefault="00C41BCC" w:rsidP="003D0D65">
      <w:pPr>
        <w:numPr>
          <w:ilvl w:val="1"/>
          <w:numId w:val="15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przedsta</w:t>
      </w:r>
      <w:r w:rsidR="008C2029" w:rsidRPr="00B203C8">
        <w:rPr>
          <w:rFonts w:asciiTheme="majorHAnsi" w:hAnsiTheme="majorHAnsi" w:cstheme="majorHAnsi"/>
        </w:rPr>
        <w:t>wiciel Samorządu Uczniowskiego,</w:t>
      </w:r>
    </w:p>
    <w:p w14:paraId="19B0781A" w14:textId="77777777" w:rsidR="00C41BCC" w:rsidRPr="00B203C8" w:rsidRDefault="00CF65C4" w:rsidP="003D0D65">
      <w:pPr>
        <w:numPr>
          <w:ilvl w:val="1"/>
          <w:numId w:val="15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przedstawiciel Rady R</w:t>
      </w:r>
      <w:r w:rsidR="00C41BCC" w:rsidRPr="00B203C8">
        <w:rPr>
          <w:rFonts w:asciiTheme="majorHAnsi" w:hAnsiTheme="majorHAnsi" w:cstheme="majorHAnsi"/>
        </w:rPr>
        <w:t xml:space="preserve">odziców. </w:t>
      </w:r>
    </w:p>
    <w:p w14:paraId="21FC2D54" w14:textId="3667B787" w:rsidR="00C41BCC" w:rsidRPr="00B203C8" w:rsidRDefault="00C41BCC" w:rsidP="003D0D65">
      <w:pPr>
        <w:numPr>
          <w:ilvl w:val="0"/>
          <w:numId w:val="15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Ocena jest ustalana w drodze głosowania zwykłą większością głosów. W przypadku równej liczby głosów</w:t>
      </w:r>
      <w:r w:rsidR="008F7A47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decyduje głos przewodniczącego komisji. </w:t>
      </w:r>
    </w:p>
    <w:p w14:paraId="6263A59D" w14:textId="40358153" w:rsidR="00C41BCC" w:rsidRPr="00B203C8" w:rsidRDefault="00C41BCC" w:rsidP="003D0D65">
      <w:pPr>
        <w:numPr>
          <w:ilvl w:val="0"/>
          <w:numId w:val="15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 Z posiedzenia komisji sporządza się protokół zawierający w szczególności: </w:t>
      </w:r>
    </w:p>
    <w:p w14:paraId="23D5576C" w14:textId="77777777" w:rsidR="00C41BCC" w:rsidRPr="00B203C8" w:rsidRDefault="00C41BCC" w:rsidP="003D0D65">
      <w:pPr>
        <w:numPr>
          <w:ilvl w:val="1"/>
          <w:numId w:val="15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imiona i nazwiska os</w:t>
      </w:r>
      <w:r w:rsidR="009D5EE6" w:rsidRPr="00B203C8">
        <w:rPr>
          <w:rFonts w:asciiTheme="majorHAnsi" w:hAnsiTheme="majorHAnsi" w:cstheme="majorHAnsi"/>
        </w:rPr>
        <w:t>ób wchodzących w skład komisji,</w:t>
      </w:r>
    </w:p>
    <w:p w14:paraId="4A87867A" w14:textId="77777777" w:rsidR="00C41BCC" w:rsidRPr="00B203C8" w:rsidRDefault="009D5EE6" w:rsidP="003D0D65">
      <w:pPr>
        <w:numPr>
          <w:ilvl w:val="1"/>
          <w:numId w:val="15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termin posiedzenia komisji,</w:t>
      </w:r>
    </w:p>
    <w:p w14:paraId="4C3ED1A8" w14:textId="77777777" w:rsidR="00C41BCC" w:rsidRPr="00B203C8" w:rsidRDefault="009D5EE6" w:rsidP="003D0D65">
      <w:pPr>
        <w:numPr>
          <w:ilvl w:val="1"/>
          <w:numId w:val="15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imię i nazwisko ucznia,</w:t>
      </w:r>
    </w:p>
    <w:p w14:paraId="20FE03FB" w14:textId="77777777" w:rsidR="00C41BCC" w:rsidRPr="00B203C8" w:rsidRDefault="009D5EE6" w:rsidP="003D0D65">
      <w:pPr>
        <w:numPr>
          <w:ilvl w:val="1"/>
          <w:numId w:val="15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wynik głosowania,</w:t>
      </w:r>
    </w:p>
    <w:p w14:paraId="4BEB87E1" w14:textId="77777777" w:rsidR="00C41BCC" w:rsidRPr="00B203C8" w:rsidRDefault="00C41BCC" w:rsidP="003D0D65">
      <w:pPr>
        <w:numPr>
          <w:ilvl w:val="1"/>
          <w:numId w:val="15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ustaloną ocenę klasyfikacyjną zachowania wraz z uzasadnieniem. </w:t>
      </w:r>
    </w:p>
    <w:p w14:paraId="25C89875" w14:textId="77777777" w:rsidR="00C41BCC" w:rsidRPr="00B203C8" w:rsidRDefault="00C41BCC" w:rsidP="003D0D65">
      <w:pPr>
        <w:numPr>
          <w:ilvl w:val="0"/>
          <w:numId w:val="15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Protokół stanowi załącznik do arkusza ocen ucznia</w:t>
      </w:r>
      <w:r w:rsidR="00E467C7" w:rsidRPr="00B203C8">
        <w:rPr>
          <w:rFonts w:asciiTheme="majorHAnsi" w:hAnsiTheme="majorHAnsi" w:cstheme="majorHAnsi"/>
        </w:rPr>
        <w:t>.</w:t>
      </w:r>
    </w:p>
    <w:p w14:paraId="1B8D928E" w14:textId="788678A6" w:rsidR="00C41BCC" w:rsidRDefault="00C41BCC" w:rsidP="003D0D65">
      <w:pPr>
        <w:numPr>
          <w:ilvl w:val="0"/>
          <w:numId w:val="15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DB266C">
        <w:rPr>
          <w:rFonts w:asciiTheme="majorHAnsi" w:hAnsiTheme="majorHAnsi" w:cstheme="majorHAnsi"/>
        </w:rPr>
        <w:t>Ustalona przez komisję roczna ocena  zachowania nie może być niższa od wystawionej</w:t>
      </w:r>
      <w:r w:rsidR="00FB4CAB" w:rsidRPr="00DB266C">
        <w:rPr>
          <w:rFonts w:asciiTheme="majorHAnsi" w:hAnsiTheme="majorHAnsi" w:cstheme="majorHAnsi"/>
        </w:rPr>
        <w:t xml:space="preserve"> </w:t>
      </w:r>
      <w:r w:rsidR="003F7B77" w:rsidRPr="00DB266C">
        <w:rPr>
          <w:rFonts w:asciiTheme="majorHAnsi" w:hAnsiTheme="majorHAnsi" w:cstheme="majorHAnsi"/>
        </w:rPr>
        <w:t>wcześniej</w:t>
      </w:r>
      <w:r w:rsidRPr="00DB266C">
        <w:rPr>
          <w:rFonts w:asciiTheme="majorHAnsi" w:hAnsiTheme="majorHAnsi" w:cstheme="majorHAnsi"/>
        </w:rPr>
        <w:t xml:space="preserve">. </w:t>
      </w:r>
    </w:p>
    <w:p w14:paraId="59CF6A92" w14:textId="77777777" w:rsidR="00DB266C" w:rsidRPr="00DB266C" w:rsidRDefault="00DB266C" w:rsidP="00DB266C">
      <w:pPr>
        <w:suppressAutoHyphens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1602AF57" w14:textId="52618BC0" w:rsidR="00C41BCC" w:rsidRPr="00B203C8" w:rsidRDefault="008A296A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39" w:name="_Toc130289195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340" w:name="_Toc432694146"/>
      <w:bookmarkStart w:id="341" w:name="_Toc499666685"/>
      <w:bookmarkStart w:id="342" w:name="_Toc499666743"/>
      <w:bookmarkStart w:id="343" w:name="_Toc499755488"/>
      <w:r w:rsidR="002D7B52">
        <w:rPr>
          <w:rFonts w:asciiTheme="majorHAnsi" w:hAnsiTheme="majorHAnsi" w:cstheme="majorHAnsi"/>
          <w:b/>
          <w:sz w:val="28"/>
        </w:rPr>
        <w:t>7</w:t>
      </w:r>
      <w:r w:rsidR="00873291">
        <w:rPr>
          <w:rFonts w:asciiTheme="majorHAnsi" w:hAnsiTheme="majorHAnsi" w:cstheme="majorHAnsi"/>
          <w:b/>
          <w:sz w:val="28"/>
        </w:rPr>
        <w:t>8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CC26F8">
        <w:rPr>
          <w:rFonts w:asciiTheme="majorHAnsi" w:hAnsiTheme="majorHAnsi" w:cstheme="majorHAnsi"/>
          <w:b/>
          <w:sz w:val="28"/>
        </w:rPr>
        <w:tab/>
      </w:r>
      <w:r w:rsidR="00C41BCC" w:rsidRPr="00B203C8">
        <w:rPr>
          <w:rFonts w:asciiTheme="majorHAnsi" w:hAnsiTheme="majorHAnsi" w:cstheme="majorHAnsi"/>
          <w:b/>
          <w:sz w:val="28"/>
        </w:rPr>
        <w:t>Promowanie</w:t>
      </w:r>
      <w:bookmarkEnd w:id="340"/>
      <w:bookmarkEnd w:id="341"/>
      <w:bookmarkEnd w:id="342"/>
      <w:bookmarkEnd w:id="343"/>
      <w:bookmarkEnd w:id="339"/>
    </w:p>
    <w:p w14:paraId="000D6A3C" w14:textId="77777777" w:rsidR="00556FB0" w:rsidRPr="00B203C8" w:rsidRDefault="00C41BCC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Uczeń klasy I – III otrzymuje </w:t>
      </w:r>
      <w:r w:rsidR="0092408D" w:rsidRPr="00B203C8">
        <w:rPr>
          <w:rFonts w:asciiTheme="majorHAnsi" w:hAnsiTheme="majorHAnsi" w:cstheme="majorHAnsi"/>
        </w:rPr>
        <w:t xml:space="preserve">w każdym roku szkolnym </w:t>
      </w:r>
      <w:r w:rsidRPr="00B203C8">
        <w:rPr>
          <w:rFonts w:asciiTheme="majorHAnsi" w:hAnsiTheme="majorHAnsi" w:cstheme="majorHAnsi"/>
        </w:rPr>
        <w:t>promocję do klasy programowo wyższej.</w:t>
      </w:r>
    </w:p>
    <w:p w14:paraId="1DB13A2B" w14:textId="61129B81" w:rsidR="00556FB0" w:rsidRPr="00B203C8" w:rsidRDefault="00C41BCC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bCs/>
          <w:szCs w:val="24"/>
        </w:rPr>
        <w:t xml:space="preserve">W </w:t>
      </w:r>
      <w:r w:rsidRPr="00B203C8">
        <w:rPr>
          <w:rFonts w:asciiTheme="majorHAnsi" w:hAnsiTheme="majorHAnsi" w:cstheme="majorHAnsi"/>
          <w:szCs w:val="24"/>
        </w:rPr>
        <w:t>wyjątkowych przypadkach</w:t>
      </w:r>
      <w:r w:rsidR="0092408D" w:rsidRPr="00B203C8">
        <w:rPr>
          <w:rFonts w:asciiTheme="majorHAnsi" w:hAnsiTheme="majorHAnsi" w:cstheme="majorHAnsi"/>
          <w:szCs w:val="24"/>
        </w:rPr>
        <w:t>,</w:t>
      </w:r>
      <w:r w:rsidR="00FB4CAB" w:rsidRPr="00B203C8">
        <w:rPr>
          <w:rFonts w:asciiTheme="majorHAnsi" w:hAnsiTheme="majorHAnsi" w:cstheme="majorHAnsi"/>
          <w:szCs w:val="24"/>
        </w:rPr>
        <w:t xml:space="preserve"> </w:t>
      </w:r>
      <w:r w:rsidR="0092408D" w:rsidRPr="00B203C8">
        <w:rPr>
          <w:rFonts w:asciiTheme="majorHAnsi" w:hAnsiTheme="majorHAnsi" w:cstheme="majorHAnsi"/>
          <w:szCs w:val="24"/>
        </w:rPr>
        <w:t>uzasadnionych poziom</w:t>
      </w:r>
      <w:r w:rsidR="00073C18">
        <w:rPr>
          <w:rFonts w:asciiTheme="majorHAnsi" w:hAnsiTheme="majorHAnsi" w:cstheme="majorHAnsi"/>
          <w:szCs w:val="24"/>
        </w:rPr>
        <w:t>em rozwoju i osiągnięć ucznia w </w:t>
      </w:r>
      <w:r w:rsidR="0092408D" w:rsidRPr="00B203C8">
        <w:rPr>
          <w:rFonts w:asciiTheme="majorHAnsi" w:hAnsiTheme="majorHAnsi" w:cstheme="majorHAnsi"/>
          <w:szCs w:val="24"/>
        </w:rPr>
        <w:t>danym roku szkolnym lub stanem zdrowia ucznia</w:t>
      </w:r>
      <w:r w:rsidR="00952636" w:rsidRPr="00B203C8">
        <w:rPr>
          <w:rFonts w:asciiTheme="majorHAnsi" w:hAnsiTheme="majorHAnsi" w:cstheme="majorHAnsi"/>
          <w:szCs w:val="24"/>
        </w:rPr>
        <w:t>,</w:t>
      </w:r>
      <w:r w:rsidR="0092408D" w:rsidRPr="00B203C8">
        <w:rPr>
          <w:rFonts w:asciiTheme="majorHAnsi" w:hAnsiTheme="majorHAnsi" w:cstheme="majorHAnsi"/>
          <w:szCs w:val="24"/>
        </w:rPr>
        <w:t xml:space="preserve"> </w:t>
      </w:r>
      <w:r w:rsidRPr="00B203C8">
        <w:rPr>
          <w:rFonts w:asciiTheme="majorHAnsi" w:hAnsiTheme="majorHAnsi" w:cstheme="majorHAnsi"/>
          <w:szCs w:val="24"/>
        </w:rPr>
        <w:t>Rada Pedagogiczna może postanowić o powtarzaniu klasy przez ucznia klasy I-III szkoły podstawowej</w:t>
      </w:r>
      <w:r w:rsidR="0092408D" w:rsidRPr="00B203C8">
        <w:rPr>
          <w:rFonts w:asciiTheme="majorHAnsi" w:hAnsiTheme="majorHAnsi" w:cstheme="majorHAnsi"/>
          <w:szCs w:val="24"/>
        </w:rPr>
        <w:t>,</w:t>
      </w:r>
      <w:r w:rsidRPr="00B203C8">
        <w:rPr>
          <w:rFonts w:asciiTheme="majorHAnsi" w:hAnsiTheme="majorHAnsi" w:cstheme="majorHAnsi"/>
          <w:szCs w:val="24"/>
        </w:rPr>
        <w:t xml:space="preserve"> n</w:t>
      </w:r>
      <w:r w:rsidR="00073C18">
        <w:rPr>
          <w:rFonts w:asciiTheme="majorHAnsi" w:hAnsiTheme="majorHAnsi" w:cstheme="majorHAnsi"/>
          <w:szCs w:val="24"/>
        </w:rPr>
        <w:t>a </w:t>
      </w:r>
      <w:r w:rsidR="0092408D" w:rsidRPr="00B203C8">
        <w:rPr>
          <w:rFonts w:asciiTheme="majorHAnsi" w:hAnsiTheme="majorHAnsi" w:cstheme="majorHAnsi"/>
          <w:szCs w:val="24"/>
        </w:rPr>
        <w:t xml:space="preserve">wniosek wychowawcy klasy </w:t>
      </w:r>
      <w:r w:rsidRPr="00B203C8">
        <w:rPr>
          <w:rFonts w:asciiTheme="majorHAnsi" w:hAnsiTheme="majorHAnsi" w:cstheme="majorHAnsi"/>
          <w:szCs w:val="24"/>
        </w:rPr>
        <w:t>p</w:t>
      </w:r>
      <w:r w:rsidR="003F7B77" w:rsidRPr="00B203C8">
        <w:rPr>
          <w:rFonts w:asciiTheme="majorHAnsi" w:hAnsiTheme="majorHAnsi" w:cstheme="majorHAnsi"/>
          <w:szCs w:val="24"/>
        </w:rPr>
        <w:t xml:space="preserve">o zasięgnięciu opinii rodziców </w:t>
      </w:r>
      <w:r w:rsidRPr="00B203C8">
        <w:rPr>
          <w:rFonts w:asciiTheme="majorHAnsi" w:hAnsiTheme="majorHAnsi" w:cstheme="majorHAnsi"/>
          <w:szCs w:val="24"/>
        </w:rPr>
        <w:t>ucznia</w:t>
      </w:r>
      <w:r w:rsidR="0092408D" w:rsidRPr="00B203C8">
        <w:rPr>
          <w:rFonts w:asciiTheme="majorHAnsi" w:hAnsiTheme="majorHAnsi" w:cstheme="majorHAnsi"/>
          <w:szCs w:val="24"/>
        </w:rPr>
        <w:t xml:space="preserve"> lub na wniosek rodziców ucznia po zasięgnięciu opinii wychowawcy oddziału.</w:t>
      </w:r>
    </w:p>
    <w:p w14:paraId="33114A35" w14:textId="397E9020" w:rsidR="00556FB0" w:rsidRPr="00B203C8" w:rsidRDefault="00700997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szCs w:val="24"/>
        </w:rPr>
        <w:t>Na wniosek rodziców</w:t>
      </w:r>
      <w:r w:rsidR="00C41BCC" w:rsidRPr="00B203C8">
        <w:rPr>
          <w:rFonts w:asciiTheme="majorHAnsi" w:hAnsiTheme="majorHAnsi" w:cstheme="majorHAnsi"/>
          <w:szCs w:val="24"/>
        </w:rPr>
        <w:t xml:space="preserve"> i po u</w:t>
      </w:r>
      <w:r w:rsidRPr="00B203C8">
        <w:rPr>
          <w:rFonts w:asciiTheme="majorHAnsi" w:hAnsiTheme="majorHAnsi" w:cstheme="majorHAnsi"/>
          <w:szCs w:val="24"/>
        </w:rPr>
        <w:t xml:space="preserve">zyskaniu zgody wychowawcy klasy </w:t>
      </w:r>
      <w:r w:rsidR="00C41BCC" w:rsidRPr="00B203C8">
        <w:rPr>
          <w:rFonts w:asciiTheme="majorHAnsi" w:hAnsiTheme="majorHAnsi" w:cstheme="majorHAnsi"/>
          <w:szCs w:val="24"/>
        </w:rPr>
        <w:t>lub na wniosek wychowawcy klasy</w:t>
      </w:r>
      <w:r w:rsidRPr="00B203C8">
        <w:rPr>
          <w:rFonts w:asciiTheme="majorHAnsi" w:hAnsiTheme="majorHAnsi" w:cstheme="majorHAnsi"/>
          <w:szCs w:val="24"/>
        </w:rPr>
        <w:t xml:space="preserve"> i po uzyskaniu zgody rodziców </w:t>
      </w:r>
      <w:r w:rsidR="00C41BCC" w:rsidRPr="00B203C8">
        <w:rPr>
          <w:rFonts w:asciiTheme="majorHAnsi" w:hAnsiTheme="majorHAnsi" w:cstheme="majorHAnsi"/>
          <w:szCs w:val="24"/>
        </w:rPr>
        <w:t>oraz po uzyskaniu opinii poradn</w:t>
      </w:r>
      <w:r w:rsidRPr="00B203C8">
        <w:rPr>
          <w:rFonts w:asciiTheme="majorHAnsi" w:hAnsiTheme="majorHAnsi" w:cstheme="majorHAnsi"/>
          <w:szCs w:val="24"/>
        </w:rPr>
        <w:t>i psychologiczno-pedagogicznej,</w:t>
      </w:r>
      <w:r w:rsidR="000A15EC" w:rsidRPr="00B203C8">
        <w:rPr>
          <w:rFonts w:asciiTheme="majorHAnsi" w:hAnsiTheme="majorHAnsi" w:cstheme="majorHAnsi"/>
          <w:szCs w:val="24"/>
        </w:rPr>
        <w:t xml:space="preserve"> </w:t>
      </w:r>
      <w:r w:rsidR="00C41BCC" w:rsidRPr="00B203C8">
        <w:rPr>
          <w:rFonts w:asciiTheme="majorHAnsi" w:hAnsiTheme="majorHAnsi" w:cstheme="majorHAnsi"/>
          <w:szCs w:val="24"/>
        </w:rPr>
        <w:t>w tym poradni specjalistycznej, Rad</w:t>
      </w:r>
      <w:r w:rsidRPr="00B203C8">
        <w:rPr>
          <w:rFonts w:asciiTheme="majorHAnsi" w:hAnsiTheme="majorHAnsi" w:cstheme="majorHAnsi"/>
          <w:szCs w:val="24"/>
        </w:rPr>
        <w:t xml:space="preserve">a Pedagogiczna </w:t>
      </w:r>
      <w:r w:rsidRPr="00B203C8">
        <w:rPr>
          <w:rFonts w:asciiTheme="majorHAnsi" w:hAnsiTheme="majorHAnsi" w:cstheme="majorHAnsi"/>
          <w:szCs w:val="24"/>
        </w:rPr>
        <w:lastRenderedPageBreak/>
        <w:t xml:space="preserve">może postanowić </w:t>
      </w:r>
      <w:r w:rsidR="00C41BCC" w:rsidRPr="00B203C8">
        <w:rPr>
          <w:rFonts w:asciiTheme="majorHAnsi" w:hAnsiTheme="majorHAnsi" w:cstheme="majorHAnsi"/>
          <w:szCs w:val="24"/>
        </w:rPr>
        <w:t xml:space="preserve">o promowaniu ucznia klasy I </w:t>
      </w:r>
      <w:proofErr w:type="spellStart"/>
      <w:r w:rsidR="00C41BCC" w:rsidRPr="00B203C8">
        <w:rPr>
          <w:rFonts w:asciiTheme="majorHAnsi" w:hAnsiTheme="majorHAnsi" w:cstheme="majorHAnsi"/>
          <w:szCs w:val="24"/>
        </w:rPr>
        <w:t>i</w:t>
      </w:r>
      <w:proofErr w:type="spellEnd"/>
      <w:r w:rsidR="00C41BCC" w:rsidRPr="00B203C8">
        <w:rPr>
          <w:rFonts w:asciiTheme="majorHAnsi" w:hAnsiTheme="majorHAnsi" w:cstheme="majorHAnsi"/>
          <w:szCs w:val="24"/>
        </w:rPr>
        <w:t xml:space="preserve"> II szkoły podstawo</w:t>
      </w:r>
      <w:r w:rsidRPr="00B203C8">
        <w:rPr>
          <w:rFonts w:asciiTheme="majorHAnsi" w:hAnsiTheme="majorHAnsi" w:cstheme="majorHAnsi"/>
          <w:szCs w:val="24"/>
        </w:rPr>
        <w:t xml:space="preserve">wej do klasy programowo wyższej </w:t>
      </w:r>
      <w:r w:rsidR="00C41BCC" w:rsidRPr="00B203C8">
        <w:rPr>
          <w:rFonts w:asciiTheme="majorHAnsi" w:hAnsiTheme="majorHAnsi" w:cstheme="majorHAnsi"/>
          <w:szCs w:val="24"/>
        </w:rPr>
        <w:t>również w ciągu roku szkolnego</w:t>
      </w:r>
      <w:r w:rsidR="00073C18">
        <w:rPr>
          <w:rFonts w:asciiTheme="majorHAnsi" w:hAnsiTheme="majorHAnsi" w:cstheme="majorHAnsi"/>
          <w:szCs w:val="24"/>
        </w:rPr>
        <w:t>, jeżeli poziom rozwoju i </w:t>
      </w:r>
      <w:r w:rsidR="0092408D" w:rsidRPr="00B203C8">
        <w:rPr>
          <w:rFonts w:asciiTheme="majorHAnsi" w:hAnsiTheme="majorHAnsi" w:cstheme="majorHAnsi"/>
          <w:szCs w:val="24"/>
        </w:rPr>
        <w:t>osiągnięć ucznia rokuje opanowanie w jednym roku szkolnym treści nauczania przewidzianych w programie nauczania dwóch klas.</w:t>
      </w:r>
    </w:p>
    <w:p w14:paraId="3958986A" w14:textId="3A36A8B9" w:rsidR="00556FB0" w:rsidRPr="00B203C8" w:rsidRDefault="00C41BCC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szCs w:val="24"/>
        </w:rPr>
        <w:t xml:space="preserve">Począwszy od klasy IV uczeń otrzymuje promocję do klasy programowo wyższej </w:t>
      </w:r>
      <w:r w:rsidRPr="00B203C8">
        <w:rPr>
          <w:rFonts w:asciiTheme="majorHAnsi" w:hAnsiTheme="majorHAnsi" w:cstheme="majorHAnsi"/>
          <w:szCs w:val="24"/>
        </w:rPr>
        <w:br/>
        <w:t xml:space="preserve">lub świadectwo ukończenia </w:t>
      </w:r>
      <w:r w:rsidR="006A4FB0" w:rsidRPr="00B203C8">
        <w:rPr>
          <w:rFonts w:asciiTheme="majorHAnsi" w:hAnsiTheme="majorHAnsi" w:cstheme="majorHAnsi"/>
          <w:szCs w:val="24"/>
        </w:rPr>
        <w:t>S</w:t>
      </w:r>
      <w:r w:rsidRPr="00B203C8">
        <w:rPr>
          <w:rFonts w:asciiTheme="majorHAnsi" w:hAnsiTheme="majorHAnsi" w:cstheme="majorHAnsi"/>
          <w:szCs w:val="24"/>
        </w:rPr>
        <w:t>zkoły, jeżeli ze wszystkich obowiązkowych zajęć</w:t>
      </w:r>
      <w:r w:rsidRPr="00B203C8">
        <w:rPr>
          <w:rFonts w:asciiTheme="majorHAnsi" w:hAnsiTheme="majorHAnsi" w:cstheme="majorHAnsi"/>
          <w:szCs w:val="24"/>
        </w:rPr>
        <w:br/>
        <w:t>edukacyjnych określonych w szkolnym planie nauczania uzyskał oceny klasyfikacyjne</w:t>
      </w:r>
      <w:r w:rsidRPr="00B203C8">
        <w:rPr>
          <w:rFonts w:asciiTheme="majorHAnsi" w:hAnsiTheme="majorHAnsi" w:cstheme="majorHAnsi"/>
          <w:szCs w:val="24"/>
        </w:rPr>
        <w:br/>
        <w:t>roczne wyższe od stopnia niedostatecznego.</w:t>
      </w:r>
    </w:p>
    <w:p w14:paraId="16DBE716" w14:textId="16DCB04C" w:rsidR="00556FB0" w:rsidRPr="00B203C8" w:rsidRDefault="00C41BCC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szCs w:val="24"/>
        </w:rPr>
        <w:t xml:space="preserve">Roczna ocena klasyfikacyjna z dodatkowych zajęć edukacyjnych nie ma wpływu </w:t>
      </w:r>
      <w:r w:rsidRPr="00B203C8">
        <w:rPr>
          <w:rFonts w:asciiTheme="majorHAnsi" w:hAnsiTheme="majorHAnsi" w:cstheme="majorHAnsi"/>
          <w:szCs w:val="24"/>
        </w:rPr>
        <w:br/>
        <w:t xml:space="preserve">na promocję do klasy programowo wyższej ani na ukończenie </w:t>
      </w:r>
      <w:r w:rsidR="006A4FB0" w:rsidRPr="00B203C8">
        <w:rPr>
          <w:rFonts w:asciiTheme="majorHAnsi" w:hAnsiTheme="majorHAnsi" w:cstheme="majorHAnsi"/>
          <w:szCs w:val="24"/>
        </w:rPr>
        <w:t>S</w:t>
      </w:r>
      <w:r w:rsidRPr="00B203C8">
        <w:rPr>
          <w:rFonts w:asciiTheme="majorHAnsi" w:hAnsiTheme="majorHAnsi" w:cstheme="majorHAnsi"/>
          <w:szCs w:val="24"/>
        </w:rPr>
        <w:t>zkoły.</w:t>
      </w:r>
    </w:p>
    <w:p w14:paraId="0D3D02E6" w14:textId="55FA3AA8" w:rsidR="00556FB0" w:rsidRPr="00B203C8" w:rsidRDefault="00C41BCC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szCs w:val="24"/>
        </w:rPr>
        <w:t xml:space="preserve">Uczeń, który nie spełnił warunków zawartych w </w:t>
      </w:r>
      <w:r w:rsidR="00F00E6B">
        <w:rPr>
          <w:rFonts w:asciiTheme="majorHAnsi" w:hAnsiTheme="majorHAnsi" w:cstheme="majorHAnsi"/>
          <w:szCs w:val="24"/>
        </w:rPr>
        <w:t>ust</w:t>
      </w:r>
      <w:r w:rsidRPr="00B203C8">
        <w:rPr>
          <w:rFonts w:asciiTheme="majorHAnsi" w:hAnsiTheme="majorHAnsi" w:cstheme="majorHAnsi"/>
          <w:szCs w:val="24"/>
        </w:rPr>
        <w:t>. 4, nie otrzymuje promocji</w:t>
      </w:r>
      <w:r w:rsidRPr="00B203C8">
        <w:rPr>
          <w:rFonts w:asciiTheme="majorHAnsi" w:hAnsiTheme="majorHAnsi" w:cstheme="majorHAnsi"/>
          <w:szCs w:val="24"/>
        </w:rPr>
        <w:br/>
        <w:t>i powtarza klasę.</w:t>
      </w:r>
    </w:p>
    <w:p w14:paraId="78A4E51A" w14:textId="77777777" w:rsidR="00556FB0" w:rsidRPr="00B203C8" w:rsidRDefault="00C41BCC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szCs w:val="24"/>
        </w:rPr>
        <w:t xml:space="preserve">Począwszy od klasy IV, uczeń, który w wyniku klasyfikacji rocznej uzyskał </w:t>
      </w:r>
      <w:r w:rsidRPr="00B203C8">
        <w:rPr>
          <w:rFonts w:asciiTheme="majorHAnsi" w:hAnsiTheme="majorHAnsi" w:cstheme="majorHAnsi"/>
          <w:szCs w:val="24"/>
        </w:rPr>
        <w:br/>
        <w:t>z obowiązujących zajęć edukacyjnych średnią ocen co najmniej 4,75 i co najmniej bardzo dobrą ocenę zachowania, ot</w:t>
      </w:r>
      <w:r w:rsidR="00700997" w:rsidRPr="00B203C8">
        <w:rPr>
          <w:rFonts w:asciiTheme="majorHAnsi" w:hAnsiTheme="majorHAnsi" w:cstheme="majorHAnsi"/>
          <w:szCs w:val="24"/>
        </w:rPr>
        <w:t>rzymuje świadectwo promocyjne z </w:t>
      </w:r>
      <w:r w:rsidRPr="00B203C8">
        <w:rPr>
          <w:rFonts w:asciiTheme="majorHAnsi" w:hAnsiTheme="majorHAnsi" w:cstheme="majorHAnsi"/>
          <w:szCs w:val="24"/>
        </w:rPr>
        <w:t>wyróżnieniem.</w:t>
      </w:r>
    </w:p>
    <w:p w14:paraId="68F61572" w14:textId="77777777" w:rsidR="00556FB0" w:rsidRPr="00B203C8" w:rsidRDefault="00C41BCC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szCs w:val="24"/>
        </w:rPr>
        <w:t xml:space="preserve">Uczniowi, który uczęszczał na dodatkowe zajęcia edukacyjne lub religię albo etykę, </w:t>
      </w:r>
      <w:r w:rsidRPr="00B203C8">
        <w:rPr>
          <w:rFonts w:asciiTheme="majorHAnsi" w:hAnsiTheme="majorHAnsi" w:cstheme="majorHAnsi"/>
          <w:szCs w:val="24"/>
        </w:rPr>
        <w:br/>
        <w:t>do średniej ocen wlicza się także oceny uzyskane z tych zajęć.</w:t>
      </w:r>
    </w:p>
    <w:p w14:paraId="43A1B21F" w14:textId="77777777" w:rsidR="00556FB0" w:rsidRPr="00B203C8" w:rsidRDefault="00C41BCC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szCs w:val="24"/>
        </w:rPr>
        <w:t>W przypadku</w:t>
      </w:r>
      <w:r w:rsidR="007970BB" w:rsidRPr="00B203C8">
        <w:rPr>
          <w:rFonts w:asciiTheme="majorHAnsi" w:hAnsiTheme="majorHAnsi" w:cstheme="majorHAnsi"/>
          <w:szCs w:val="24"/>
        </w:rPr>
        <w:t>,</w:t>
      </w:r>
      <w:r w:rsidRPr="00B203C8">
        <w:rPr>
          <w:rFonts w:asciiTheme="majorHAnsi" w:hAnsiTheme="majorHAnsi" w:cstheme="majorHAnsi"/>
          <w:szCs w:val="24"/>
        </w:rPr>
        <w:t xml:space="preserve"> gdy uczeń uczęszczał na zajęcia religii i zajęcia etyki, do średniej ocen, </w:t>
      </w:r>
      <w:r w:rsidRPr="00B203C8">
        <w:rPr>
          <w:rFonts w:asciiTheme="majorHAnsi" w:hAnsiTheme="majorHAnsi" w:cstheme="majorHAnsi"/>
          <w:szCs w:val="24"/>
        </w:rPr>
        <w:br/>
      </w:r>
      <w:r w:rsidR="00700997" w:rsidRPr="00B203C8">
        <w:rPr>
          <w:rFonts w:asciiTheme="majorHAnsi" w:hAnsiTheme="majorHAnsi" w:cstheme="majorHAnsi"/>
          <w:szCs w:val="24"/>
        </w:rPr>
        <w:t>wlicza się obie oceny.</w:t>
      </w:r>
    </w:p>
    <w:p w14:paraId="2D3B24D5" w14:textId="77777777" w:rsidR="00556FB0" w:rsidRPr="00B203C8" w:rsidRDefault="00C41BCC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szCs w:val="24"/>
        </w:rPr>
        <w:t>Na świadectwie w miejscu przeznaczonym na wpisanie ocen klasyfikacyjnych z religii/etyki, wpisuje się:</w:t>
      </w:r>
    </w:p>
    <w:p w14:paraId="5100C37D" w14:textId="77777777" w:rsidR="00556FB0" w:rsidRPr="00B203C8" w:rsidRDefault="00556FB0" w:rsidP="003D0D65">
      <w:pPr>
        <w:numPr>
          <w:ilvl w:val="0"/>
          <w:numId w:val="165"/>
        </w:numPr>
        <w:shd w:val="clear" w:color="auto" w:fill="FFFFFF"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poziomą kreskę, jeżeli uczeń nie uczęszczał na żadne z tych zajęć (bez żadnych dodatkowych adnotacji),</w:t>
      </w:r>
    </w:p>
    <w:p w14:paraId="25587086" w14:textId="1EB9502A" w:rsidR="00556FB0" w:rsidRPr="00B203C8" w:rsidRDefault="00556FB0" w:rsidP="003D0D65">
      <w:pPr>
        <w:numPr>
          <w:ilvl w:val="0"/>
          <w:numId w:val="165"/>
        </w:numPr>
        <w:shd w:val="clear" w:color="auto" w:fill="FFFFFF"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ocenę z religii albo z etyki, jeżeli uczeń uczęsz</w:t>
      </w:r>
      <w:r w:rsidR="00073C18">
        <w:rPr>
          <w:rFonts w:asciiTheme="majorHAnsi" w:hAnsiTheme="majorHAnsi" w:cstheme="majorHAnsi"/>
          <w:szCs w:val="24"/>
        </w:rPr>
        <w:t>czał na jedne z tych zajęć, bez </w:t>
      </w:r>
      <w:r w:rsidRPr="00B203C8">
        <w:rPr>
          <w:rFonts w:asciiTheme="majorHAnsi" w:hAnsiTheme="majorHAnsi" w:cstheme="majorHAnsi"/>
          <w:szCs w:val="24"/>
        </w:rPr>
        <w:t>wskazywania, z jakich zajęć jest to ocena,</w:t>
      </w:r>
    </w:p>
    <w:p w14:paraId="4CE17D8D" w14:textId="77777777" w:rsidR="00556FB0" w:rsidRPr="00B203C8" w:rsidRDefault="00556FB0" w:rsidP="003D0D65">
      <w:pPr>
        <w:numPr>
          <w:ilvl w:val="0"/>
          <w:numId w:val="165"/>
        </w:numPr>
        <w:shd w:val="clear" w:color="auto" w:fill="FFFFFF"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ocenę z religii i ocenę z etyki, jeżeli uczeń uczęszczał zarówno na zajęcia religii i etyki.</w:t>
      </w:r>
    </w:p>
    <w:p w14:paraId="019A5EE5" w14:textId="77777777" w:rsidR="00556FB0" w:rsidRPr="00B203C8" w:rsidRDefault="00C41BCC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szCs w:val="24"/>
        </w:rPr>
        <w:t>Uczeń kończy szkołę podstawową</w:t>
      </w:r>
      <w:r w:rsidR="00643CB8" w:rsidRPr="00B203C8">
        <w:rPr>
          <w:rFonts w:asciiTheme="majorHAnsi" w:hAnsiTheme="majorHAnsi" w:cstheme="majorHAnsi"/>
          <w:szCs w:val="24"/>
        </w:rPr>
        <w:t>,</w:t>
      </w:r>
      <w:r w:rsidRPr="00B203C8">
        <w:rPr>
          <w:rFonts w:asciiTheme="majorHAnsi" w:hAnsiTheme="majorHAnsi" w:cstheme="majorHAnsi"/>
          <w:szCs w:val="24"/>
        </w:rPr>
        <w:t xml:space="preserve"> jeżeli w wyniku klasyfikacji końcowej, na którą składają się roczne oceny klasyfikacyjne z obowiązkowych zajęć edukacyjnych uzyskane w klasie programowo najwyższej ora</w:t>
      </w:r>
      <w:r w:rsidR="002F2006" w:rsidRPr="00B203C8">
        <w:rPr>
          <w:rFonts w:asciiTheme="majorHAnsi" w:hAnsiTheme="majorHAnsi" w:cstheme="majorHAnsi"/>
          <w:szCs w:val="24"/>
        </w:rPr>
        <w:t>z roczne oceny klasyfikacyjne z </w:t>
      </w:r>
      <w:r w:rsidRPr="00B203C8">
        <w:rPr>
          <w:rFonts w:asciiTheme="majorHAnsi" w:hAnsiTheme="majorHAnsi" w:cstheme="majorHAnsi"/>
          <w:szCs w:val="24"/>
        </w:rPr>
        <w:t>obowiązkowych zajęć edukacyjnych, których realizacja zakończyła się w klasach programowo niższych, uzyskał oceny klasyfikacyjne wyższe od oceny niedostatecznej.</w:t>
      </w:r>
    </w:p>
    <w:p w14:paraId="1A373469" w14:textId="77777777" w:rsidR="00C41BCC" w:rsidRPr="00B203C8" w:rsidRDefault="00C41BCC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szCs w:val="24"/>
        </w:rPr>
        <w:t>Uczeń kończy szkołę podstawową z wyróżnieniem, jeżeli w wyniku klasyfikacji</w:t>
      </w:r>
      <w:r w:rsidRPr="00B203C8">
        <w:rPr>
          <w:rFonts w:asciiTheme="majorHAnsi" w:hAnsiTheme="majorHAnsi" w:cstheme="majorHAnsi"/>
          <w:szCs w:val="24"/>
        </w:rPr>
        <w:br/>
        <w:t>końcowej uzyskał z obowiązkowych zajęć edukacyjnych średnią ocen co najmniej 4,75 oraz co najmniej bardzo dobrą ocenę zachowania.</w:t>
      </w:r>
    </w:p>
    <w:p w14:paraId="52E262FB" w14:textId="77777777" w:rsidR="00E336A9" w:rsidRPr="00B203C8" w:rsidRDefault="00E336A9" w:rsidP="00E336A9">
      <w:pPr>
        <w:suppressAutoHyphens/>
        <w:spacing w:line="276" w:lineRule="auto"/>
        <w:ind w:left="720"/>
        <w:jc w:val="left"/>
        <w:rPr>
          <w:rFonts w:asciiTheme="majorHAnsi" w:hAnsiTheme="majorHAnsi" w:cstheme="majorHAnsi"/>
          <w:szCs w:val="24"/>
        </w:rPr>
      </w:pPr>
    </w:p>
    <w:p w14:paraId="50019F7C" w14:textId="6943789A" w:rsidR="00C41BCC" w:rsidRPr="00B203C8" w:rsidRDefault="008A296A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44" w:name="_Toc130289196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345" w:name="_Toc432694151"/>
      <w:bookmarkStart w:id="346" w:name="_Toc499666686"/>
      <w:bookmarkStart w:id="347" w:name="_Toc499666744"/>
      <w:bookmarkStart w:id="348" w:name="_Toc499755489"/>
      <w:r w:rsidR="002D7B52">
        <w:rPr>
          <w:rFonts w:asciiTheme="majorHAnsi" w:hAnsiTheme="majorHAnsi" w:cstheme="majorHAnsi"/>
          <w:b/>
          <w:sz w:val="28"/>
        </w:rPr>
        <w:t>7</w:t>
      </w:r>
      <w:r w:rsidR="00873291">
        <w:rPr>
          <w:rFonts w:asciiTheme="majorHAnsi" w:hAnsiTheme="majorHAnsi" w:cstheme="majorHAnsi"/>
          <w:b/>
          <w:sz w:val="28"/>
        </w:rPr>
        <w:t>9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CC26F8">
        <w:rPr>
          <w:rFonts w:asciiTheme="majorHAnsi" w:hAnsiTheme="majorHAnsi" w:cstheme="majorHAnsi"/>
          <w:b/>
          <w:sz w:val="28"/>
        </w:rPr>
        <w:tab/>
      </w:r>
      <w:r w:rsidR="00C41BCC" w:rsidRPr="00B203C8">
        <w:rPr>
          <w:rFonts w:asciiTheme="majorHAnsi" w:hAnsiTheme="majorHAnsi" w:cstheme="majorHAnsi"/>
          <w:b/>
          <w:sz w:val="28"/>
        </w:rPr>
        <w:t xml:space="preserve">Procedura ewaluacji Wewnątrzszkolnego </w:t>
      </w:r>
      <w:r w:rsidR="00CC4473" w:rsidRPr="00B203C8">
        <w:rPr>
          <w:rFonts w:asciiTheme="majorHAnsi" w:hAnsiTheme="majorHAnsi" w:cstheme="majorHAnsi"/>
          <w:b/>
          <w:sz w:val="28"/>
        </w:rPr>
        <w:t>o</w:t>
      </w:r>
      <w:r w:rsidR="00C41BCC" w:rsidRPr="00B203C8">
        <w:rPr>
          <w:rFonts w:asciiTheme="majorHAnsi" w:hAnsiTheme="majorHAnsi" w:cstheme="majorHAnsi"/>
          <w:b/>
          <w:sz w:val="28"/>
        </w:rPr>
        <w:t>ceniania</w:t>
      </w:r>
      <w:bookmarkEnd w:id="345"/>
      <w:bookmarkEnd w:id="346"/>
      <w:bookmarkEnd w:id="347"/>
      <w:bookmarkEnd w:id="348"/>
      <w:bookmarkEnd w:id="344"/>
    </w:p>
    <w:p w14:paraId="69503D6C" w14:textId="77777777" w:rsidR="00C41BCC" w:rsidRPr="005762C0" w:rsidRDefault="00C41BCC" w:rsidP="003D0D65">
      <w:pPr>
        <w:numPr>
          <w:ilvl w:val="0"/>
          <w:numId w:val="231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Ewaluacji WO dokonuje Zespół ds. oceniania.</w:t>
      </w:r>
    </w:p>
    <w:p w14:paraId="38590244" w14:textId="77777777" w:rsidR="00C41BCC" w:rsidRPr="005762C0" w:rsidRDefault="00C41BCC" w:rsidP="003D0D65">
      <w:pPr>
        <w:numPr>
          <w:ilvl w:val="0"/>
          <w:numId w:val="231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Wnioski wynikające z ewaluacji przedstawiane są w czerwcu lub sie</w:t>
      </w:r>
      <w:r w:rsidR="002A3FBB" w:rsidRPr="005762C0">
        <w:rPr>
          <w:rFonts w:asciiTheme="majorHAnsi" w:hAnsiTheme="majorHAnsi" w:cstheme="majorHAnsi"/>
          <w:szCs w:val="24"/>
        </w:rPr>
        <w:t>rpniu na plenarnym posiedzeniu Rady P</w:t>
      </w:r>
      <w:r w:rsidRPr="005762C0">
        <w:rPr>
          <w:rFonts w:asciiTheme="majorHAnsi" w:hAnsiTheme="majorHAnsi" w:cstheme="majorHAnsi"/>
          <w:szCs w:val="24"/>
        </w:rPr>
        <w:t xml:space="preserve">edagogicznej. </w:t>
      </w:r>
    </w:p>
    <w:p w14:paraId="49B8CC42" w14:textId="77777777" w:rsidR="00C41BCC" w:rsidRPr="005762C0" w:rsidRDefault="00C41BCC" w:rsidP="003D0D65">
      <w:pPr>
        <w:numPr>
          <w:ilvl w:val="0"/>
          <w:numId w:val="231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lastRenderedPageBreak/>
        <w:t>Rada Pedagogiczna zatwierdza zmiany w WO.</w:t>
      </w:r>
    </w:p>
    <w:p w14:paraId="5180ECD9" w14:textId="1F5368BD" w:rsidR="002F2006" w:rsidRPr="005762C0" w:rsidRDefault="00C41BCC" w:rsidP="003D0D65">
      <w:pPr>
        <w:numPr>
          <w:ilvl w:val="0"/>
          <w:numId w:val="231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Zmian  dokon</w:t>
      </w:r>
      <w:r w:rsidR="005F3102" w:rsidRPr="005762C0">
        <w:rPr>
          <w:rFonts w:asciiTheme="majorHAnsi" w:hAnsiTheme="majorHAnsi" w:cstheme="majorHAnsi"/>
          <w:szCs w:val="24"/>
        </w:rPr>
        <w:t>uje się</w:t>
      </w:r>
      <w:r w:rsidRPr="005762C0">
        <w:rPr>
          <w:rFonts w:asciiTheme="majorHAnsi" w:hAnsiTheme="majorHAnsi" w:cstheme="majorHAnsi"/>
          <w:szCs w:val="24"/>
        </w:rPr>
        <w:t xml:space="preserve"> wraz z w</w:t>
      </w:r>
      <w:r w:rsidR="005F3102" w:rsidRPr="005762C0">
        <w:rPr>
          <w:rFonts w:asciiTheme="majorHAnsi" w:hAnsiTheme="majorHAnsi" w:cstheme="majorHAnsi"/>
          <w:szCs w:val="24"/>
        </w:rPr>
        <w:t>chodzeniem</w:t>
      </w:r>
      <w:r w:rsidRPr="005762C0">
        <w:rPr>
          <w:rFonts w:asciiTheme="majorHAnsi" w:hAnsiTheme="majorHAnsi" w:cstheme="majorHAnsi"/>
          <w:szCs w:val="24"/>
        </w:rPr>
        <w:t xml:space="preserve"> w życie nowych </w:t>
      </w:r>
      <w:r w:rsidR="00177B5C" w:rsidRPr="005762C0">
        <w:rPr>
          <w:rFonts w:asciiTheme="majorHAnsi" w:hAnsiTheme="majorHAnsi" w:cstheme="majorHAnsi"/>
          <w:szCs w:val="24"/>
        </w:rPr>
        <w:t>r</w:t>
      </w:r>
      <w:r w:rsidRPr="005762C0">
        <w:rPr>
          <w:rFonts w:asciiTheme="majorHAnsi" w:hAnsiTheme="majorHAnsi" w:cstheme="majorHAnsi"/>
          <w:szCs w:val="24"/>
        </w:rPr>
        <w:t>ozporządzeń</w:t>
      </w:r>
      <w:r w:rsidR="00177B5C" w:rsidRPr="005762C0">
        <w:rPr>
          <w:rFonts w:asciiTheme="majorHAnsi" w:hAnsiTheme="majorHAnsi" w:cstheme="majorHAnsi"/>
          <w:szCs w:val="24"/>
        </w:rPr>
        <w:t xml:space="preserve"> władz oświatowych</w:t>
      </w:r>
      <w:r w:rsidRPr="005762C0">
        <w:rPr>
          <w:rFonts w:asciiTheme="majorHAnsi" w:hAnsiTheme="majorHAnsi" w:cstheme="majorHAnsi"/>
          <w:szCs w:val="24"/>
        </w:rPr>
        <w:t>.</w:t>
      </w:r>
    </w:p>
    <w:p w14:paraId="5A0B17BF" w14:textId="2287EC73" w:rsidR="00C41BCC" w:rsidRPr="005762C0" w:rsidRDefault="002F2006" w:rsidP="003D0D65">
      <w:pPr>
        <w:numPr>
          <w:ilvl w:val="0"/>
          <w:numId w:val="231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 xml:space="preserve">O </w:t>
      </w:r>
      <w:r w:rsidR="00C41BCC" w:rsidRPr="005762C0">
        <w:rPr>
          <w:rFonts w:asciiTheme="majorHAnsi" w:hAnsiTheme="majorHAnsi" w:cstheme="majorHAnsi"/>
          <w:szCs w:val="24"/>
        </w:rPr>
        <w:t>zmianach w WO uczniowie i ich rodzice są informowani na początku nowego roku szkolnego lub na najbliższym zebraniu po wprowadzeniu zmian (w wyjątkowych sytuacjach).</w:t>
      </w:r>
    </w:p>
    <w:p w14:paraId="7E505183" w14:textId="77777777" w:rsidR="00C159FD" w:rsidRPr="00B203C8" w:rsidRDefault="00C159FD" w:rsidP="00877C1E">
      <w:pPr>
        <w:autoSpaceDE w:val="0"/>
        <w:autoSpaceDN w:val="0"/>
        <w:adjustRightInd w:val="0"/>
        <w:spacing w:line="240" w:lineRule="auto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</w:p>
    <w:p w14:paraId="0EBB5942" w14:textId="32DB3C83" w:rsidR="00877C1E" w:rsidRPr="00B203C8" w:rsidRDefault="00877C1E" w:rsidP="00033E5C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49" w:name="_Toc499666687"/>
      <w:bookmarkStart w:id="350" w:name="_Toc499666745"/>
      <w:bookmarkStart w:id="351" w:name="_Toc499755490"/>
      <w:bookmarkStart w:id="352" w:name="_Toc130289197"/>
      <w:r w:rsidRPr="00B203C8">
        <w:rPr>
          <w:rFonts w:asciiTheme="majorHAnsi" w:hAnsiTheme="majorHAnsi" w:cstheme="majorHAnsi"/>
          <w:b/>
          <w:sz w:val="28"/>
        </w:rPr>
        <w:t>Rozdział 1</w:t>
      </w:r>
      <w:r w:rsidR="008F086E">
        <w:rPr>
          <w:rFonts w:asciiTheme="majorHAnsi" w:hAnsiTheme="majorHAnsi" w:cstheme="majorHAnsi"/>
          <w:b/>
          <w:sz w:val="28"/>
        </w:rPr>
        <w:t>1</w:t>
      </w:r>
      <w:r w:rsidRPr="00B203C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ab/>
      </w:r>
      <w:bookmarkEnd w:id="349"/>
      <w:bookmarkEnd w:id="350"/>
      <w:bookmarkEnd w:id="351"/>
      <w:r w:rsidR="00CE6B90">
        <w:rPr>
          <w:rFonts w:asciiTheme="majorHAnsi" w:hAnsiTheme="majorHAnsi" w:cstheme="majorHAnsi"/>
          <w:b/>
          <w:sz w:val="28"/>
        </w:rPr>
        <w:t>Ceremoniał szkolny</w:t>
      </w:r>
      <w:bookmarkEnd w:id="352"/>
    </w:p>
    <w:p w14:paraId="445BF97D" w14:textId="439F0D61" w:rsidR="00877C1E" w:rsidRPr="00B203C8" w:rsidRDefault="00877C1E" w:rsidP="00EC2832">
      <w:pPr>
        <w:pStyle w:val="Nagwekspisutreci"/>
        <w:spacing w:before="0" w:line="276" w:lineRule="auto"/>
        <w:jc w:val="left"/>
        <w:rPr>
          <w:rFonts w:asciiTheme="majorHAnsi" w:hAnsiTheme="majorHAnsi" w:cstheme="majorHAnsi"/>
          <w:b/>
          <w:sz w:val="28"/>
        </w:rPr>
      </w:pPr>
      <w:bookmarkStart w:id="353" w:name="_Toc499396843"/>
      <w:bookmarkStart w:id="354" w:name="_Toc499396933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End w:id="353"/>
      <w:bookmarkEnd w:id="354"/>
      <w:r w:rsidR="00873291">
        <w:rPr>
          <w:rFonts w:asciiTheme="majorHAnsi" w:hAnsiTheme="majorHAnsi" w:cstheme="majorHAnsi"/>
          <w:b/>
          <w:sz w:val="28"/>
        </w:rPr>
        <w:t>80</w:t>
      </w:r>
      <w:r w:rsidR="00BA066A">
        <w:rPr>
          <w:rFonts w:asciiTheme="majorHAnsi" w:hAnsiTheme="majorHAnsi" w:cstheme="majorHAnsi"/>
          <w:b/>
          <w:sz w:val="28"/>
        </w:rPr>
        <w:t>.</w:t>
      </w:r>
    </w:p>
    <w:p w14:paraId="177F1950" w14:textId="0D1B9A2C" w:rsidR="00877C1E" w:rsidRPr="005762C0" w:rsidRDefault="001F2267" w:rsidP="003D0D65">
      <w:pPr>
        <w:numPr>
          <w:ilvl w:val="0"/>
          <w:numId w:val="232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 xml:space="preserve">Szkoła </w:t>
      </w:r>
      <w:r w:rsidR="00877C1E" w:rsidRPr="005762C0">
        <w:rPr>
          <w:rFonts w:asciiTheme="majorHAnsi" w:hAnsiTheme="majorHAnsi" w:cstheme="majorHAnsi"/>
          <w:szCs w:val="24"/>
        </w:rPr>
        <w:t>posiada własny sztandar.</w:t>
      </w:r>
    </w:p>
    <w:p w14:paraId="01FAD0EE" w14:textId="77777777" w:rsidR="00877C1E" w:rsidRPr="005762C0" w:rsidRDefault="00877C1E" w:rsidP="003D0D65">
      <w:pPr>
        <w:numPr>
          <w:ilvl w:val="0"/>
          <w:numId w:val="232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Szkoła ma własny hymn.</w:t>
      </w:r>
    </w:p>
    <w:p w14:paraId="0E2DFD27" w14:textId="77777777" w:rsidR="00877C1E" w:rsidRPr="005762C0" w:rsidRDefault="00877C1E" w:rsidP="003D0D65">
      <w:pPr>
        <w:numPr>
          <w:ilvl w:val="0"/>
          <w:numId w:val="232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Szkoła ma własny ceremoniał.</w:t>
      </w:r>
    </w:p>
    <w:p w14:paraId="1555679D" w14:textId="77777777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Ceremoniał szkolny jest opisem przeprowadzania uroczystości z udziałem sztandaru szkolnego i samej celebracji sztandaru. Jest pomocny w organizacji uroczystości szkolnych i pozaszkolnych.</w:t>
      </w:r>
    </w:p>
    <w:p w14:paraId="08749D1F" w14:textId="4293A503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Sztandar Szkoły </w:t>
      </w:r>
      <w:r w:rsidR="00E95F34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 jest przechowywany na terenie s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zkoły w zamkniętej gablocie.</w:t>
      </w:r>
    </w:p>
    <w:p w14:paraId="7CBC72BE" w14:textId="5E7493BE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Uczestnictwo w poczcie sztandarowym to najbardziej honorowa funkcja uczniowska w Szkole, dlatego w jego składzie </w:t>
      </w:r>
      <w:r w:rsidR="00010E9F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winni znajdować się uczniowie o 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nienagannej postawie i godni tego zaszczytu.</w:t>
      </w:r>
    </w:p>
    <w:p w14:paraId="648AE3F9" w14:textId="77777777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Skład pocztu sztandarowego:</w:t>
      </w:r>
    </w:p>
    <w:p w14:paraId="3F58B886" w14:textId="77777777" w:rsidR="00877C1E" w:rsidRPr="003D0D65" w:rsidRDefault="00877C1E" w:rsidP="003D0D65">
      <w:pPr>
        <w:pStyle w:val="Tekstpodstawowy"/>
        <w:numPr>
          <w:ilvl w:val="0"/>
          <w:numId w:val="234"/>
        </w:numPr>
        <w:suppressAutoHyphens/>
        <w:spacing w:line="276" w:lineRule="auto"/>
        <w:ind w:left="1418" w:hanging="425"/>
        <w:jc w:val="left"/>
        <w:rPr>
          <w:rFonts w:asciiTheme="majorHAnsi" w:hAnsiTheme="majorHAnsi" w:cstheme="majorHAnsi"/>
        </w:rPr>
      </w:pPr>
      <w:r w:rsidRPr="003D0D65">
        <w:rPr>
          <w:rFonts w:asciiTheme="majorHAnsi" w:hAnsiTheme="majorHAnsi" w:cstheme="majorHAnsi"/>
        </w:rPr>
        <w:t>chorąży – uczeń klasy ósmej,</w:t>
      </w:r>
    </w:p>
    <w:p w14:paraId="49ABCA31" w14:textId="77777777" w:rsidR="00877C1E" w:rsidRPr="003D0D65" w:rsidRDefault="00877C1E" w:rsidP="003D0D65">
      <w:pPr>
        <w:pStyle w:val="Tekstpodstawowy"/>
        <w:numPr>
          <w:ilvl w:val="0"/>
          <w:numId w:val="234"/>
        </w:numPr>
        <w:suppressAutoHyphens/>
        <w:spacing w:line="276" w:lineRule="auto"/>
        <w:ind w:left="1418" w:hanging="425"/>
        <w:jc w:val="left"/>
        <w:rPr>
          <w:rFonts w:asciiTheme="majorHAnsi" w:hAnsiTheme="majorHAnsi" w:cstheme="majorHAnsi"/>
        </w:rPr>
      </w:pPr>
      <w:r w:rsidRPr="003D0D65">
        <w:rPr>
          <w:rFonts w:asciiTheme="majorHAnsi" w:hAnsiTheme="majorHAnsi" w:cstheme="majorHAnsi"/>
        </w:rPr>
        <w:t>asysta – uczennice klasy ósmej.</w:t>
      </w:r>
    </w:p>
    <w:p w14:paraId="5E7887A6" w14:textId="77777777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Chorąży i asysta powinni być ubrani odświętnie - strój galowy.</w:t>
      </w:r>
    </w:p>
    <w:p w14:paraId="50F8E0F1" w14:textId="77777777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Kandydatury uczniów do pocztu sztandarowego są przedstawiane przez wychowawców klas VII na czerwcowym posiedzeniu Rady Pedagogicznej i przez nią zatwierdzane uchwałą.</w:t>
      </w:r>
    </w:p>
    <w:p w14:paraId="76DA5E21" w14:textId="448A8801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Kadencja pocztu sztandarowego trwa jeden</w:t>
      </w:r>
      <w:r w:rsidR="00073C1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 rok, począwszy od ślubowania w 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dniu uroczystego zakończenia roku szkolnego.</w:t>
      </w:r>
    </w:p>
    <w:p w14:paraId="325A1D5D" w14:textId="77777777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Opiekunem pocztu sztandarowego zostaje nauczyciel wybrany na posiedzeniu Rady Pedagogicznej w sierpniu. </w:t>
      </w:r>
    </w:p>
    <w:p w14:paraId="4625388D" w14:textId="77777777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Uchwałą Rady Pedagogicznej uczniowie mogą zostać odwołani ze składu pocztu sztandarowego. W takim przypadku należy dokonać wyboru uzupełniającego.</w:t>
      </w:r>
    </w:p>
    <w:p w14:paraId="1CF742CE" w14:textId="77777777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W uzasadnionych przypadkach losowych wychowawcy klasy VII-VIII typują   kandydatury zastępcze uczniów do podstawowego składu pocztu sztandarowego.</w:t>
      </w:r>
    </w:p>
    <w:p w14:paraId="54CA9A8C" w14:textId="77777777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Insygniami pocztu sztandarowego są:</w:t>
      </w:r>
    </w:p>
    <w:p w14:paraId="7B97D229" w14:textId="34E12956" w:rsidR="00877C1E" w:rsidRPr="003D0D65" w:rsidRDefault="00877C1E" w:rsidP="003D0D65">
      <w:pPr>
        <w:pStyle w:val="Tekstpodstawowy"/>
        <w:numPr>
          <w:ilvl w:val="0"/>
          <w:numId w:val="235"/>
        </w:numPr>
        <w:suppressAutoHyphens/>
        <w:spacing w:line="276" w:lineRule="auto"/>
        <w:ind w:left="1418" w:hanging="425"/>
        <w:jc w:val="left"/>
        <w:rPr>
          <w:rFonts w:asciiTheme="majorHAnsi" w:hAnsiTheme="majorHAnsi" w:cstheme="majorHAnsi"/>
        </w:rPr>
      </w:pPr>
      <w:r w:rsidRPr="003D0D65">
        <w:rPr>
          <w:rFonts w:asciiTheme="majorHAnsi" w:hAnsiTheme="majorHAnsi" w:cstheme="majorHAnsi"/>
        </w:rPr>
        <w:t>biało–czerwone szarfy założone kolorem bia</w:t>
      </w:r>
      <w:r w:rsidR="00073C18">
        <w:rPr>
          <w:rFonts w:asciiTheme="majorHAnsi" w:hAnsiTheme="majorHAnsi" w:cstheme="majorHAnsi"/>
        </w:rPr>
        <w:t>łym do góry przez prawe ramię i </w:t>
      </w:r>
      <w:r w:rsidRPr="003D0D65">
        <w:rPr>
          <w:rFonts w:asciiTheme="majorHAnsi" w:hAnsiTheme="majorHAnsi" w:cstheme="majorHAnsi"/>
        </w:rPr>
        <w:t xml:space="preserve">spięte pod lewym ramieniem, </w:t>
      </w:r>
    </w:p>
    <w:p w14:paraId="0A665EEA" w14:textId="77777777" w:rsidR="00877C1E" w:rsidRPr="003D0D65" w:rsidRDefault="00877C1E" w:rsidP="003D0D65">
      <w:pPr>
        <w:pStyle w:val="Tekstpodstawowy"/>
        <w:numPr>
          <w:ilvl w:val="0"/>
          <w:numId w:val="235"/>
        </w:numPr>
        <w:suppressAutoHyphens/>
        <w:spacing w:line="276" w:lineRule="auto"/>
        <w:ind w:left="1418" w:hanging="425"/>
        <w:jc w:val="left"/>
        <w:rPr>
          <w:rFonts w:asciiTheme="majorHAnsi" w:hAnsiTheme="majorHAnsi" w:cstheme="majorHAnsi"/>
        </w:rPr>
      </w:pPr>
      <w:r w:rsidRPr="003D0D65">
        <w:rPr>
          <w:rFonts w:asciiTheme="majorHAnsi" w:hAnsiTheme="majorHAnsi" w:cstheme="majorHAnsi"/>
        </w:rPr>
        <w:t>białe rękawiczki.</w:t>
      </w:r>
    </w:p>
    <w:p w14:paraId="1453FFC4" w14:textId="12A176FD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Udział sztandaru w uroczystościach na terenie </w:t>
      </w:r>
      <w:r w:rsidR="0077382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s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zkoły dotyczy głównie:</w:t>
      </w:r>
    </w:p>
    <w:p w14:paraId="7587C3FD" w14:textId="1989118F" w:rsidR="00877C1E" w:rsidRPr="003D0D65" w:rsidRDefault="00877C1E" w:rsidP="003D0D65">
      <w:pPr>
        <w:numPr>
          <w:ilvl w:val="1"/>
          <w:numId w:val="236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3D0D65">
        <w:rPr>
          <w:rFonts w:asciiTheme="majorHAnsi" w:hAnsiTheme="majorHAnsi" w:cstheme="majorHAnsi"/>
          <w:color w:val="000000"/>
        </w:rPr>
        <w:lastRenderedPageBreak/>
        <w:t xml:space="preserve">uroczystości rocznicowych: Konstytucji 3 </w:t>
      </w:r>
      <w:r w:rsidR="00773826">
        <w:rPr>
          <w:rFonts w:asciiTheme="majorHAnsi" w:hAnsiTheme="majorHAnsi" w:cstheme="majorHAnsi"/>
          <w:color w:val="000000"/>
        </w:rPr>
        <w:t>m</w:t>
      </w:r>
      <w:r w:rsidRPr="003D0D65">
        <w:rPr>
          <w:rFonts w:asciiTheme="majorHAnsi" w:hAnsiTheme="majorHAnsi" w:cstheme="majorHAnsi"/>
          <w:color w:val="000000"/>
        </w:rPr>
        <w:t xml:space="preserve">aja i Odzyskania </w:t>
      </w:r>
      <w:r w:rsidR="00773826">
        <w:rPr>
          <w:rFonts w:asciiTheme="majorHAnsi" w:hAnsiTheme="majorHAnsi" w:cstheme="majorHAnsi"/>
          <w:color w:val="000000"/>
        </w:rPr>
        <w:t>n</w:t>
      </w:r>
      <w:r w:rsidRPr="003D0D65">
        <w:rPr>
          <w:rFonts w:asciiTheme="majorHAnsi" w:hAnsiTheme="majorHAnsi" w:cstheme="majorHAnsi"/>
          <w:color w:val="000000"/>
        </w:rPr>
        <w:t>iepodległości,</w:t>
      </w:r>
    </w:p>
    <w:p w14:paraId="7476AD2E" w14:textId="77777777" w:rsidR="00877C1E" w:rsidRPr="003D0D65" w:rsidRDefault="00877C1E" w:rsidP="003D0D65">
      <w:pPr>
        <w:numPr>
          <w:ilvl w:val="1"/>
          <w:numId w:val="236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3D0D65">
        <w:rPr>
          <w:rFonts w:asciiTheme="majorHAnsi" w:hAnsiTheme="majorHAnsi" w:cstheme="majorHAnsi"/>
          <w:color w:val="000000"/>
        </w:rPr>
        <w:t>ceremonii ślubowania pocztu sztandarowego (zakończenie roku szkolnego),</w:t>
      </w:r>
    </w:p>
    <w:p w14:paraId="07DEA9B0" w14:textId="77777777" w:rsidR="00877C1E" w:rsidRPr="003D0D65" w:rsidRDefault="00877C1E" w:rsidP="003D0D65">
      <w:pPr>
        <w:numPr>
          <w:ilvl w:val="1"/>
          <w:numId w:val="236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3D0D65">
        <w:rPr>
          <w:rFonts w:asciiTheme="majorHAnsi" w:hAnsiTheme="majorHAnsi" w:cstheme="majorHAnsi"/>
          <w:color w:val="000000"/>
        </w:rPr>
        <w:t>uroczystego rozpoczęcie oraz zakończenia roku szkolnego,</w:t>
      </w:r>
    </w:p>
    <w:p w14:paraId="04206EAD" w14:textId="77777777" w:rsidR="00877C1E" w:rsidRPr="003D0D65" w:rsidRDefault="00877C1E" w:rsidP="003D0D65">
      <w:pPr>
        <w:numPr>
          <w:ilvl w:val="1"/>
          <w:numId w:val="236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3D0D65">
        <w:rPr>
          <w:rFonts w:asciiTheme="majorHAnsi" w:hAnsiTheme="majorHAnsi" w:cstheme="majorHAnsi"/>
          <w:color w:val="000000"/>
        </w:rPr>
        <w:t>uroczystego zakończenia roku szkolnego uczniów kończących naukę w szkole podstawowej,</w:t>
      </w:r>
    </w:p>
    <w:p w14:paraId="6B429CFD" w14:textId="77777777" w:rsidR="00877C1E" w:rsidRPr="003D0D65" w:rsidRDefault="00877C1E" w:rsidP="003D0D65">
      <w:pPr>
        <w:numPr>
          <w:ilvl w:val="1"/>
          <w:numId w:val="236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3D0D65">
        <w:rPr>
          <w:rFonts w:asciiTheme="majorHAnsi" w:hAnsiTheme="majorHAnsi" w:cstheme="majorHAnsi"/>
          <w:color w:val="000000"/>
        </w:rPr>
        <w:t>ceremonii ślubowania klasy pierwszej,</w:t>
      </w:r>
    </w:p>
    <w:p w14:paraId="758D9450" w14:textId="77777777" w:rsidR="00877C1E" w:rsidRPr="003D0D65" w:rsidRDefault="00877C1E" w:rsidP="003D0D65">
      <w:pPr>
        <w:numPr>
          <w:ilvl w:val="1"/>
          <w:numId w:val="236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3D0D65">
        <w:rPr>
          <w:rFonts w:asciiTheme="majorHAnsi" w:hAnsiTheme="majorHAnsi" w:cstheme="majorHAnsi"/>
          <w:color w:val="000000"/>
        </w:rPr>
        <w:t>Święta Patrona Szkoły.</w:t>
      </w:r>
    </w:p>
    <w:p w14:paraId="537FAB63" w14:textId="77777777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Udział sztandaru w uroczystościach pozaszkolnych odbywa się na zaproszenie, np. innych szkół, instytucji.</w:t>
      </w:r>
    </w:p>
    <w:p w14:paraId="60289CB2" w14:textId="77777777" w:rsidR="00CE6B90" w:rsidRDefault="00CE6B90" w:rsidP="00CE6B90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</w:p>
    <w:p w14:paraId="5AED15A7" w14:textId="14FC4D77" w:rsidR="00CE6B90" w:rsidRPr="00B203C8" w:rsidRDefault="00CE6B90" w:rsidP="00CE6B90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55" w:name="_Toc130289198"/>
      <w:r w:rsidRPr="00B203C8">
        <w:rPr>
          <w:rFonts w:asciiTheme="majorHAnsi" w:hAnsiTheme="majorHAnsi" w:cstheme="majorHAnsi"/>
          <w:b/>
          <w:sz w:val="28"/>
        </w:rPr>
        <w:t>Rozdział 1</w:t>
      </w:r>
      <w:r w:rsidR="008F086E">
        <w:rPr>
          <w:rFonts w:asciiTheme="majorHAnsi" w:hAnsiTheme="majorHAnsi" w:cstheme="majorHAnsi"/>
          <w:b/>
          <w:sz w:val="28"/>
        </w:rPr>
        <w:t>2</w:t>
      </w:r>
      <w:r w:rsidRPr="00B203C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ab/>
      </w:r>
      <w:r>
        <w:rPr>
          <w:rFonts w:asciiTheme="majorHAnsi" w:hAnsiTheme="majorHAnsi" w:cstheme="majorHAnsi"/>
          <w:b/>
          <w:sz w:val="28"/>
        </w:rPr>
        <w:t>Postanowienia końcowe</w:t>
      </w:r>
      <w:bookmarkEnd w:id="355"/>
    </w:p>
    <w:p w14:paraId="546499B5" w14:textId="3FECC5FB" w:rsidR="00CE6B90" w:rsidRPr="00B203C8" w:rsidRDefault="00CE6B90" w:rsidP="00CE6B90">
      <w:pPr>
        <w:pStyle w:val="Nagwekspisutreci"/>
        <w:spacing w:before="0" w:line="276" w:lineRule="auto"/>
        <w:jc w:val="left"/>
        <w:rPr>
          <w:rFonts w:asciiTheme="majorHAnsi" w:hAnsiTheme="majorHAnsi" w:cstheme="majorHAnsi"/>
          <w:b/>
          <w:sz w:val="28"/>
        </w:rPr>
      </w:pPr>
      <w:r w:rsidRPr="00B203C8">
        <w:rPr>
          <w:rFonts w:asciiTheme="majorHAnsi" w:hAnsiTheme="majorHAnsi" w:cstheme="majorHAnsi"/>
          <w:b/>
          <w:sz w:val="28"/>
        </w:rPr>
        <w:t xml:space="preserve">§ </w:t>
      </w:r>
      <w:r w:rsidR="00873291">
        <w:rPr>
          <w:rFonts w:asciiTheme="majorHAnsi" w:hAnsiTheme="majorHAnsi" w:cstheme="majorHAnsi"/>
          <w:b/>
          <w:sz w:val="28"/>
        </w:rPr>
        <w:t>81</w:t>
      </w:r>
      <w:r w:rsidR="00BA066A">
        <w:rPr>
          <w:rFonts w:asciiTheme="majorHAnsi" w:hAnsiTheme="majorHAnsi" w:cstheme="majorHAnsi"/>
          <w:b/>
          <w:sz w:val="28"/>
        </w:rPr>
        <w:t>.</w:t>
      </w:r>
    </w:p>
    <w:p w14:paraId="5E1FF219" w14:textId="261829B0" w:rsidR="001F2267" w:rsidRPr="005762C0" w:rsidRDefault="001F2267" w:rsidP="003D0D65">
      <w:pPr>
        <w:numPr>
          <w:ilvl w:val="0"/>
          <w:numId w:val="23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Statut obowiązuje wszystkich członków społeczności szkolnej: uczniów, rodziców, dyrektora, na</w:t>
      </w:r>
      <w:r w:rsidR="005030A1">
        <w:rPr>
          <w:rFonts w:asciiTheme="majorHAnsi" w:hAnsiTheme="majorHAnsi" w:cstheme="majorHAnsi"/>
          <w:szCs w:val="24"/>
        </w:rPr>
        <w:t>uczycieli i innych pracowników S</w:t>
      </w:r>
      <w:r w:rsidRPr="005762C0">
        <w:rPr>
          <w:rFonts w:asciiTheme="majorHAnsi" w:hAnsiTheme="majorHAnsi" w:cstheme="majorHAnsi"/>
          <w:szCs w:val="24"/>
        </w:rPr>
        <w:t>zkoły.</w:t>
      </w:r>
    </w:p>
    <w:p w14:paraId="73F06D99" w14:textId="36F432E5" w:rsidR="001F2267" w:rsidRPr="005762C0" w:rsidRDefault="001F2267" w:rsidP="003D0D65">
      <w:pPr>
        <w:numPr>
          <w:ilvl w:val="0"/>
          <w:numId w:val="23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Statut jest dostępny w biblio</w:t>
      </w:r>
      <w:r w:rsidR="005030A1">
        <w:rPr>
          <w:rFonts w:asciiTheme="majorHAnsi" w:hAnsiTheme="majorHAnsi" w:cstheme="majorHAnsi"/>
          <w:szCs w:val="24"/>
        </w:rPr>
        <w:t>tece i na stronie internetowej S</w:t>
      </w:r>
      <w:r w:rsidRPr="005762C0">
        <w:rPr>
          <w:rFonts w:asciiTheme="majorHAnsi" w:hAnsiTheme="majorHAnsi" w:cstheme="majorHAnsi"/>
          <w:szCs w:val="24"/>
        </w:rPr>
        <w:t>zkoły. Jest udostępniany wszystkim zainteresowanym osobom.</w:t>
      </w:r>
    </w:p>
    <w:p w14:paraId="7BCBA244" w14:textId="77777777" w:rsidR="007A4705" w:rsidRPr="005762C0" w:rsidRDefault="007A4705" w:rsidP="003D0D65">
      <w:pPr>
        <w:numPr>
          <w:ilvl w:val="0"/>
          <w:numId w:val="23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Zmiany postanowień Statutu są wprowadzane w formie uchwały.</w:t>
      </w:r>
    </w:p>
    <w:p w14:paraId="260FAA60" w14:textId="58C43FAD" w:rsidR="001F2267" w:rsidRPr="005762C0" w:rsidRDefault="001F2267" w:rsidP="003D0D65">
      <w:pPr>
        <w:numPr>
          <w:ilvl w:val="0"/>
          <w:numId w:val="23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Dyrektor opracowuje ujednolicony tekst Statutu po każdej jego nowelizacji.</w:t>
      </w:r>
    </w:p>
    <w:p w14:paraId="4207F280" w14:textId="35167C76" w:rsidR="001F2267" w:rsidRPr="005762C0" w:rsidRDefault="001F2267" w:rsidP="003D0D65">
      <w:pPr>
        <w:numPr>
          <w:ilvl w:val="0"/>
          <w:numId w:val="23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Dyrektor, w terminie 14 dni od dnia wejścia w życie uchwały w sprawie uchwalenia Statutu lub jego zmian, udostępnia Statut lub jego ujednolicony tekst, na stronie internetowej Szkoły, oraz bibliotece szkolnej.</w:t>
      </w:r>
    </w:p>
    <w:p w14:paraId="45EEF93B" w14:textId="70D5B7E9" w:rsidR="001F2267" w:rsidRPr="005762C0" w:rsidRDefault="005030A1" w:rsidP="003D0D65">
      <w:pPr>
        <w:numPr>
          <w:ilvl w:val="0"/>
          <w:numId w:val="23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Nowelizacja S</w:t>
      </w:r>
      <w:r w:rsidR="001F2267" w:rsidRPr="005762C0">
        <w:rPr>
          <w:rFonts w:asciiTheme="majorHAnsi" w:hAnsiTheme="majorHAnsi" w:cstheme="majorHAnsi"/>
          <w:szCs w:val="24"/>
        </w:rPr>
        <w:t>tatutu następuje w drodze uchwały.</w:t>
      </w:r>
    </w:p>
    <w:p w14:paraId="7BDC3960" w14:textId="59E5927D" w:rsidR="001F2267" w:rsidRPr="005762C0" w:rsidRDefault="001F2267" w:rsidP="003D0D65">
      <w:pPr>
        <w:numPr>
          <w:ilvl w:val="0"/>
          <w:numId w:val="23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Wszyst</w:t>
      </w:r>
      <w:r w:rsidR="008F0372">
        <w:rPr>
          <w:rFonts w:asciiTheme="majorHAnsi" w:hAnsiTheme="majorHAnsi" w:cstheme="majorHAnsi"/>
          <w:szCs w:val="24"/>
        </w:rPr>
        <w:t>kie inne zasady funkcjonowania S</w:t>
      </w:r>
      <w:r w:rsidR="00A72132">
        <w:rPr>
          <w:rFonts w:asciiTheme="majorHAnsi" w:hAnsiTheme="majorHAnsi" w:cstheme="majorHAnsi"/>
          <w:szCs w:val="24"/>
        </w:rPr>
        <w:t>zkoły nieujęte w S</w:t>
      </w:r>
      <w:r w:rsidRPr="005762C0">
        <w:rPr>
          <w:rFonts w:asciiTheme="majorHAnsi" w:hAnsiTheme="majorHAnsi" w:cstheme="majorHAnsi"/>
          <w:szCs w:val="24"/>
        </w:rPr>
        <w:t>tatucie są uregulowane odrębnymi przepisami.</w:t>
      </w:r>
    </w:p>
    <w:p w14:paraId="4A921C20" w14:textId="749D968E" w:rsidR="001F2267" w:rsidRPr="005762C0" w:rsidRDefault="001F2267" w:rsidP="003D0D65">
      <w:pPr>
        <w:numPr>
          <w:ilvl w:val="0"/>
          <w:numId w:val="23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Statut ob</w:t>
      </w:r>
      <w:r w:rsidR="00A72132">
        <w:rPr>
          <w:rFonts w:asciiTheme="majorHAnsi" w:hAnsiTheme="majorHAnsi" w:cstheme="majorHAnsi"/>
          <w:szCs w:val="24"/>
        </w:rPr>
        <w:t>owiązuje od dnia 1 września 2022</w:t>
      </w:r>
      <w:r w:rsidRPr="005762C0">
        <w:rPr>
          <w:rFonts w:asciiTheme="majorHAnsi" w:hAnsiTheme="majorHAnsi" w:cstheme="majorHAnsi"/>
          <w:szCs w:val="24"/>
        </w:rPr>
        <w:t xml:space="preserve"> r.</w:t>
      </w:r>
    </w:p>
    <w:p w14:paraId="624DC207" w14:textId="77777777" w:rsidR="001F2267" w:rsidRDefault="001F2267" w:rsidP="001F2267">
      <w:pPr>
        <w:pStyle w:val="Tekstpodstawowy"/>
        <w:spacing w:line="276" w:lineRule="auto"/>
      </w:pPr>
    </w:p>
    <w:p w14:paraId="1E619075" w14:textId="77777777" w:rsidR="001F2267" w:rsidRPr="00A3459E" w:rsidRDefault="001F2267" w:rsidP="001F2267">
      <w:p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</w:p>
    <w:sectPr w:rsidR="001F2267" w:rsidRPr="00A3459E" w:rsidSect="00AC5B7F">
      <w:footerReference w:type="default" r:id="rId19"/>
      <w:footnotePr>
        <w:pos w:val="beneathText"/>
      </w:footnotePr>
      <w:pgSz w:w="11905" w:h="16837"/>
      <w:pgMar w:top="1418" w:right="1418" w:bottom="1418" w:left="1418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A5C5F" w14:textId="77777777" w:rsidR="00B800C0" w:rsidRDefault="00B800C0">
      <w:r>
        <w:separator/>
      </w:r>
    </w:p>
  </w:endnote>
  <w:endnote w:type="continuationSeparator" w:id="0">
    <w:p w14:paraId="20BA3051" w14:textId="77777777" w:rsidR="00B800C0" w:rsidRDefault="00B8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8CA7" w14:textId="179D4AC8" w:rsidR="00B800C0" w:rsidRDefault="00B800C0" w:rsidP="00AC5B7F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3D203D">
      <w:rPr>
        <w:noProof/>
      </w:rPr>
      <w:t>4</w:t>
    </w:r>
    <w:r>
      <w:fldChar w:fldCharType="end"/>
    </w:r>
    <w:r>
      <w:t xml:space="preserve"> | </w:t>
    </w:r>
    <w:r w:rsidRPr="00AC5B7F">
      <w:rPr>
        <w:color w:val="7F7F7F"/>
        <w:spacing w:val="60"/>
      </w:rPr>
      <w:t>Strona</w:t>
    </w:r>
  </w:p>
  <w:p w14:paraId="5D9C904C" w14:textId="77777777" w:rsidR="00B800C0" w:rsidRDefault="00B800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E662C" w14:textId="77777777" w:rsidR="00B800C0" w:rsidRDefault="00B800C0">
      <w:r>
        <w:separator/>
      </w:r>
    </w:p>
  </w:footnote>
  <w:footnote w:type="continuationSeparator" w:id="0">
    <w:p w14:paraId="00B67C66" w14:textId="77777777" w:rsidR="00B800C0" w:rsidRDefault="00B8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5"/>
      <w:numFmt w:val="decimal"/>
      <w:pStyle w:val="Nagwek1"/>
      <w:lvlText w:val="%1"/>
      <w:lvlJc w:val="left"/>
      <w:pPr>
        <w:tabs>
          <w:tab w:val="num" w:pos="480"/>
        </w:tabs>
        <w:ind w:left="48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2308"/>
        </w:tabs>
        <w:ind w:left="2308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99FAB3D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2372"/>
        </w:tabs>
        <w:ind w:left="2372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2177"/>
        </w:tabs>
        <w:ind w:left="217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2177"/>
        </w:tabs>
        <w:ind w:left="217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0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1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2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4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3C"/>
    <w:multiLevelType w:val="multilevel"/>
    <w:tmpl w:val="0000003C"/>
    <w:name w:val="WW8Num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00000040"/>
    <w:multiLevelType w:val="multilevel"/>
    <w:tmpl w:val="00000040"/>
    <w:name w:val="WW8Num6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00000042"/>
    <w:multiLevelType w:val="multilevel"/>
    <w:tmpl w:val="00000042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00000044"/>
    <w:multiLevelType w:val="multilevel"/>
    <w:tmpl w:val="00000044"/>
    <w:name w:val="WW8Num7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00000045"/>
    <w:multiLevelType w:val="multilevel"/>
    <w:tmpl w:val="00000045"/>
    <w:name w:val="WW8Num7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00000046"/>
    <w:multiLevelType w:val="multilevel"/>
    <w:tmpl w:val="00000046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7"/>
    <w:multiLevelType w:val="multilevel"/>
    <w:tmpl w:val="00000047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00000048"/>
    <w:multiLevelType w:val="multilevel"/>
    <w:tmpl w:val="00000048"/>
    <w:name w:val="WW8Num7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0000004B"/>
    <w:multiLevelType w:val="singleLevel"/>
    <w:tmpl w:val="0000004B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71" w15:restartNumberingAfterBreak="0">
    <w:nsid w:val="0000004C"/>
    <w:multiLevelType w:val="singleLevel"/>
    <w:tmpl w:val="0000004C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2" w15:restartNumberingAfterBreak="0">
    <w:nsid w:val="00000050"/>
    <w:multiLevelType w:val="singleLevel"/>
    <w:tmpl w:val="00000050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</w:lvl>
  </w:abstractNum>
  <w:abstractNum w:abstractNumId="73" w15:restartNumberingAfterBreak="0">
    <w:nsid w:val="00000051"/>
    <w:multiLevelType w:val="singleLevel"/>
    <w:tmpl w:val="00000051"/>
    <w:name w:val="WW8Num9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4" w15:restartNumberingAfterBreak="0">
    <w:nsid w:val="00000052"/>
    <w:multiLevelType w:val="singleLevel"/>
    <w:tmpl w:val="86668B8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75" w15:restartNumberingAfterBreak="0">
    <w:nsid w:val="00000053"/>
    <w:multiLevelType w:val="multilevel"/>
    <w:tmpl w:val="4C4A3C42"/>
    <w:name w:val="WW8Num99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6" w15:restartNumberingAfterBreak="0">
    <w:nsid w:val="00000055"/>
    <w:multiLevelType w:val="singleLevel"/>
    <w:tmpl w:val="00000055"/>
    <w:name w:val="WW8Num101"/>
    <w:lvl w:ilvl="0">
      <w:start w:val="1"/>
      <w:numFmt w:val="bullet"/>
      <w:lvlText w:val=""/>
      <w:lvlJc w:val="left"/>
      <w:pPr>
        <w:tabs>
          <w:tab w:val="num" w:pos="1134"/>
        </w:tabs>
        <w:ind w:left="1134" w:hanging="425"/>
      </w:pPr>
      <w:rPr>
        <w:rFonts w:ascii="Wingdings" w:hAnsi="Wingdings"/>
      </w:rPr>
    </w:lvl>
  </w:abstractNum>
  <w:abstractNum w:abstractNumId="77" w15:restartNumberingAfterBreak="0">
    <w:nsid w:val="00000056"/>
    <w:multiLevelType w:val="singleLevel"/>
    <w:tmpl w:val="00000056"/>
    <w:name w:val="WW8Num10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8" w15:restartNumberingAfterBreak="0">
    <w:nsid w:val="00000059"/>
    <w:multiLevelType w:val="singleLevel"/>
    <w:tmpl w:val="0000005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9" w15:restartNumberingAfterBreak="0">
    <w:nsid w:val="0000005A"/>
    <w:multiLevelType w:val="singleLevel"/>
    <w:tmpl w:val="0000005A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B"/>
    <w:multiLevelType w:val="singleLevel"/>
    <w:tmpl w:val="0000005B"/>
    <w:name w:val="WW8Num107"/>
    <w:lvl w:ilvl="0">
      <w:start w:val="1"/>
      <w:numFmt w:val="bullet"/>
      <w:lvlText w:val=""/>
      <w:lvlJc w:val="left"/>
      <w:pPr>
        <w:tabs>
          <w:tab w:val="num" w:pos="1277"/>
        </w:tabs>
        <w:ind w:left="1277" w:hanging="568"/>
      </w:pPr>
      <w:rPr>
        <w:rFonts w:ascii="Wingdings" w:hAnsi="Wingdings"/>
      </w:rPr>
    </w:lvl>
  </w:abstractNum>
  <w:abstractNum w:abstractNumId="81" w15:restartNumberingAfterBreak="0">
    <w:nsid w:val="0000005C"/>
    <w:multiLevelType w:val="singleLevel"/>
    <w:tmpl w:val="0000005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2" w15:restartNumberingAfterBreak="0">
    <w:nsid w:val="00003511"/>
    <w:multiLevelType w:val="multilevel"/>
    <w:tmpl w:val="040482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0045744C"/>
    <w:multiLevelType w:val="hybridMultilevel"/>
    <w:tmpl w:val="C07ABA14"/>
    <w:lvl w:ilvl="0" w:tplc="7B76ED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05C0647"/>
    <w:multiLevelType w:val="hybridMultilevel"/>
    <w:tmpl w:val="10AAA544"/>
    <w:lvl w:ilvl="0" w:tplc="AEDA8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0660943"/>
    <w:multiLevelType w:val="hybridMultilevel"/>
    <w:tmpl w:val="F648B9AE"/>
    <w:name w:val="WW8Num482222222"/>
    <w:lvl w:ilvl="0" w:tplc="97FAC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0CD5CBC"/>
    <w:multiLevelType w:val="hybridMultilevel"/>
    <w:tmpl w:val="B6E2782A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23C55C2"/>
    <w:multiLevelType w:val="hybridMultilevel"/>
    <w:tmpl w:val="5756D5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028D7724"/>
    <w:multiLevelType w:val="hybridMultilevel"/>
    <w:tmpl w:val="EC3EB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2A77171"/>
    <w:multiLevelType w:val="hybridMultilevel"/>
    <w:tmpl w:val="93E2CCF0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03C54D33"/>
    <w:multiLevelType w:val="multilevel"/>
    <w:tmpl w:val="C73E1C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04555956"/>
    <w:multiLevelType w:val="hybridMultilevel"/>
    <w:tmpl w:val="25E04CCE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0470694C"/>
    <w:multiLevelType w:val="hybridMultilevel"/>
    <w:tmpl w:val="A694F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6093937"/>
    <w:multiLevelType w:val="hybridMultilevel"/>
    <w:tmpl w:val="1304E472"/>
    <w:lvl w:ilvl="0" w:tplc="9FB6949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4" w15:restartNumberingAfterBreak="0">
    <w:nsid w:val="06A21AC7"/>
    <w:multiLevelType w:val="hybridMultilevel"/>
    <w:tmpl w:val="5394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7DE055F"/>
    <w:multiLevelType w:val="hybridMultilevel"/>
    <w:tmpl w:val="556C6690"/>
    <w:lvl w:ilvl="0" w:tplc="119256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08530DCB"/>
    <w:multiLevelType w:val="multilevel"/>
    <w:tmpl w:val="4D8E935A"/>
    <w:lvl w:ilvl="0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08BA6A2E"/>
    <w:multiLevelType w:val="hybridMultilevel"/>
    <w:tmpl w:val="8C923E3E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09B17433"/>
    <w:multiLevelType w:val="hybridMultilevel"/>
    <w:tmpl w:val="8C90F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A29771F"/>
    <w:multiLevelType w:val="multilevel"/>
    <w:tmpl w:val="7A22C9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0" w15:restartNumberingAfterBreak="0">
    <w:nsid w:val="0A632C1B"/>
    <w:multiLevelType w:val="hybridMultilevel"/>
    <w:tmpl w:val="636C89C2"/>
    <w:lvl w:ilvl="0" w:tplc="38F2ECB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0A946F16"/>
    <w:multiLevelType w:val="hybridMultilevel"/>
    <w:tmpl w:val="DFE25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0B5B5058"/>
    <w:multiLevelType w:val="hybridMultilevel"/>
    <w:tmpl w:val="02222350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0BBB367B"/>
    <w:multiLevelType w:val="hybridMultilevel"/>
    <w:tmpl w:val="A5F2D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0CB36A85"/>
    <w:multiLevelType w:val="multilevel"/>
    <w:tmpl w:val="7C3EC7AE"/>
    <w:name w:val="WW8Num4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5" w15:restartNumberingAfterBreak="0">
    <w:nsid w:val="0D47152D"/>
    <w:multiLevelType w:val="hybridMultilevel"/>
    <w:tmpl w:val="034E3DBC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0E00537B"/>
    <w:multiLevelType w:val="hybridMultilevel"/>
    <w:tmpl w:val="9CACE734"/>
    <w:lvl w:ilvl="0" w:tplc="F24AB9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0E3003AF"/>
    <w:multiLevelType w:val="hybridMultilevel"/>
    <w:tmpl w:val="DCC2C2EE"/>
    <w:lvl w:ilvl="0" w:tplc="023E72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0E3A7B69"/>
    <w:multiLevelType w:val="hybridMultilevel"/>
    <w:tmpl w:val="739C95C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9" w15:restartNumberingAfterBreak="0">
    <w:nsid w:val="0E592C51"/>
    <w:multiLevelType w:val="hybridMultilevel"/>
    <w:tmpl w:val="98D6F470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ECD0493"/>
    <w:multiLevelType w:val="hybridMultilevel"/>
    <w:tmpl w:val="7074A45A"/>
    <w:lvl w:ilvl="0" w:tplc="FBBE3EE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0FCC2B54"/>
    <w:multiLevelType w:val="hybridMultilevel"/>
    <w:tmpl w:val="C74E6EDE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FE32EAD"/>
    <w:multiLevelType w:val="hybridMultilevel"/>
    <w:tmpl w:val="A6DAA7AA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0FF25E22"/>
    <w:multiLevelType w:val="hybridMultilevel"/>
    <w:tmpl w:val="33F0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0FF27A27"/>
    <w:multiLevelType w:val="hybridMultilevel"/>
    <w:tmpl w:val="EEAE379A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0291640"/>
    <w:multiLevelType w:val="hybridMultilevel"/>
    <w:tmpl w:val="75C6BE84"/>
    <w:lvl w:ilvl="0" w:tplc="01D229E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13260D3"/>
    <w:multiLevelType w:val="hybridMultilevel"/>
    <w:tmpl w:val="8C52B410"/>
    <w:lvl w:ilvl="0" w:tplc="B980DE1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1965CEE"/>
    <w:multiLevelType w:val="hybridMultilevel"/>
    <w:tmpl w:val="D57C8768"/>
    <w:lvl w:ilvl="0" w:tplc="95BCDED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1DD0B05"/>
    <w:multiLevelType w:val="multilevel"/>
    <w:tmpl w:val="034A669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 w15:restartNumberingAfterBreak="0">
    <w:nsid w:val="125A286B"/>
    <w:multiLevelType w:val="hybridMultilevel"/>
    <w:tmpl w:val="3706688A"/>
    <w:lvl w:ilvl="0" w:tplc="24622CD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74741A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38A430A"/>
    <w:multiLevelType w:val="hybridMultilevel"/>
    <w:tmpl w:val="2F949518"/>
    <w:lvl w:ilvl="0" w:tplc="4A645BC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3BC36BB"/>
    <w:multiLevelType w:val="hybridMultilevel"/>
    <w:tmpl w:val="D8E45BD8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433184F"/>
    <w:multiLevelType w:val="hybridMultilevel"/>
    <w:tmpl w:val="B3BA83C0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4844825"/>
    <w:multiLevelType w:val="hybridMultilevel"/>
    <w:tmpl w:val="020E4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4FE1462"/>
    <w:multiLevelType w:val="hybridMultilevel"/>
    <w:tmpl w:val="302A419A"/>
    <w:lvl w:ilvl="0" w:tplc="95BCDED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 w15:restartNumberingAfterBreak="0">
    <w:nsid w:val="15773832"/>
    <w:multiLevelType w:val="hybridMultilevel"/>
    <w:tmpl w:val="8820A75E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5A87568"/>
    <w:multiLevelType w:val="hybridMultilevel"/>
    <w:tmpl w:val="B79C81B6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5AD52A0"/>
    <w:multiLevelType w:val="hybridMultilevel"/>
    <w:tmpl w:val="3334E06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15BF6836"/>
    <w:multiLevelType w:val="hybridMultilevel"/>
    <w:tmpl w:val="5C20BDF4"/>
    <w:lvl w:ilvl="0" w:tplc="95BCDE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9" w15:restartNumberingAfterBreak="0">
    <w:nsid w:val="15F749D1"/>
    <w:multiLevelType w:val="hybridMultilevel"/>
    <w:tmpl w:val="4246F344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161151E0"/>
    <w:multiLevelType w:val="hybridMultilevel"/>
    <w:tmpl w:val="CE64772C"/>
    <w:lvl w:ilvl="0" w:tplc="1E006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604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632345D"/>
    <w:multiLevelType w:val="hybridMultilevel"/>
    <w:tmpl w:val="101A2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16AE4ADE"/>
    <w:multiLevelType w:val="hybridMultilevel"/>
    <w:tmpl w:val="EAAA2DDE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74B41B5"/>
    <w:multiLevelType w:val="hybridMultilevel"/>
    <w:tmpl w:val="E7344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78B759B"/>
    <w:multiLevelType w:val="hybridMultilevel"/>
    <w:tmpl w:val="1DE66080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182B6B33"/>
    <w:multiLevelType w:val="hybridMultilevel"/>
    <w:tmpl w:val="B69ADC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18BC12D3"/>
    <w:multiLevelType w:val="hybridMultilevel"/>
    <w:tmpl w:val="C9BE0EE0"/>
    <w:lvl w:ilvl="0" w:tplc="78D6422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98653C2"/>
    <w:multiLevelType w:val="hybridMultilevel"/>
    <w:tmpl w:val="F572B542"/>
    <w:lvl w:ilvl="0" w:tplc="76147BC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1B33267C"/>
    <w:multiLevelType w:val="hybridMultilevel"/>
    <w:tmpl w:val="4816CBCA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B694E5F"/>
    <w:multiLevelType w:val="multilevel"/>
    <w:tmpl w:val="B65C5C8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1D297349"/>
    <w:multiLevelType w:val="hybridMultilevel"/>
    <w:tmpl w:val="818666B4"/>
    <w:lvl w:ilvl="0" w:tplc="12D85B54">
      <w:start w:val="1"/>
      <w:numFmt w:val="decimal"/>
      <w:lvlText w:val="%1."/>
      <w:lvlJc w:val="right"/>
      <w:pPr>
        <w:ind w:left="709" w:hanging="360"/>
      </w:pPr>
      <w:rPr>
        <w:rFonts w:hint="default"/>
        <w:color w:val="auto"/>
      </w:rPr>
    </w:lvl>
    <w:lvl w:ilvl="1" w:tplc="85B272D8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1" w15:restartNumberingAfterBreak="0">
    <w:nsid w:val="1DB271DB"/>
    <w:multiLevelType w:val="hybridMultilevel"/>
    <w:tmpl w:val="7E620302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E171B53"/>
    <w:multiLevelType w:val="hybridMultilevel"/>
    <w:tmpl w:val="8B14F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40C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1EFE26AD"/>
    <w:multiLevelType w:val="hybridMultilevel"/>
    <w:tmpl w:val="FE6E71EC"/>
    <w:lvl w:ilvl="0" w:tplc="CC7E72C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460197"/>
    <w:multiLevelType w:val="hybridMultilevel"/>
    <w:tmpl w:val="373C631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5" w15:restartNumberingAfterBreak="0">
    <w:nsid w:val="1F6A4B02"/>
    <w:multiLevelType w:val="hybridMultilevel"/>
    <w:tmpl w:val="7EC4AF2C"/>
    <w:lvl w:ilvl="0" w:tplc="0358B3C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FD26022"/>
    <w:multiLevelType w:val="hybridMultilevel"/>
    <w:tmpl w:val="707252A8"/>
    <w:lvl w:ilvl="0" w:tplc="C92057A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200A5B93"/>
    <w:multiLevelType w:val="hybridMultilevel"/>
    <w:tmpl w:val="D264D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04D5589"/>
    <w:multiLevelType w:val="multilevel"/>
    <w:tmpl w:val="3AFE9F5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9" w15:restartNumberingAfterBreak="0">
    <w:nsid w:val="20633840"/>
    <w:multiLevelType w:val="multilevel"/>
    <w:tmpl w:val="78583F0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509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669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829" w:hanging="360"/>
      </w:pPr>
      <w:rPr>
        <w:rFonts w:hint="default"/>
        <w:u w:val="none"/>
      </w:rPr>
    </w:lvl>
  </w:abstractNum>
  <w:abstractNum w:abstractNumId="150" w15:restartNumberingAfterBreak="0">
    <w:nsid w:val="209A6775"/>
    <w:multiLevelType w:val="hybridMultilevel"/>
    <w:tmpl w:val="74507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0BD20DF"/>
    <w:multiLevelType w:val="hybridMultilevel"/>
    <w:tmpl w:val="C0F0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0F45ED3"/>
    <w:multiLevelType w:val="multilevel"/>
    <w:tmpl w:val="25685B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3" w15:restartNumberingAfterBreak="0">
    <w:nsid w:val="20F80288"/>
    <w:multiLevelType w:val="hybridMultilevel"/>
    <w:tmpl w:val="89F88F8A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1807229"/>
    <w:multiLevelType w:val="hybridMultilevel"/>
    <w:tmpl w:val="D2BAB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1B563A7"/>
    <w:multiLevelType w:val="hybridMultilevel"/>
    <w:tmpl w:val="85AA5D22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1FC668A"/>
    <w:multiLevelType w:val="hybridMultilevel"/>
    <w:tmpl w:val="30300BAC"/>
    <w:lvl w:ilvl="0" w:tplc="09A8B64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20002B8"/>
    <w:multiLevelType w:val="hybridMultilevel"/>
    <w:tmpl w:val="01D24E94"/>
    <w:lvl w:ilvl="0" w:tplc="1244121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2F726A4"/>
    <w:multiLevelType w:val="hybridMultilevel"/>
    <w:tmpl w:val="A50C4F24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38C5AEC"/>
    <w:multiLevelType w:val="hybridMultilevel"/>
    <w:tmpl w:val="920081F0"/>
    <w:lvl w:ilvl="0" w:tplc="7AF0CE0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40A423C"/>
    <w:multiLevelType w:val="hybridMultilevel"/>
    <w:tmpl w:val="8360881C"/>
    <w:lvl w:ilvl="0" w:tplc="D3D074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25417327"/>
    <w:multiLevelType w:val="multilevel"/>
    <w:tmpl w:val="DADCDDA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2" w15:restartNumberingAfterBreak="0">
    <w:nsid w:val="258F1982"/>
    <w:multiLevelType w:val="multilevel"/>
    <w:tmpl w:val="150E280C"/>
    <w:name w:val="WW8Num482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3" w15:restartNumberingAfterBreak="0">
    <w:nsid w:val="25A01981"/>
    <w:multiLevelType w:val="hybridMultilevel"/>
    <w:tmpl w:val="B80AE88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4" w15:restartNumberingAfterBreak="0">
    <w:nsid w:val="27256185"/>
    <w:multiLevelType w:val="hybridMultilevel"/>
    <w:tmpl w:val="E438D56C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7342B6A"/>
    <w:multiLevelType w:val="hybridMultilevel"/>
    <w:tmpl w:val="9990BF2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6" w15:restartNumberingAfterBreak="0">
    <w:nsid w:val="274E1B22"/>
    <w:multiLevelType w:val="hybridMultilevel"/>
    <w:tmpl w:val="8F288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278B2FF5"/>
    <w:multiLevelType w:val="hybridMultilevel"/>
    <w:tmpl w:val="F1F04358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27F92EB5"/>
    <w:multiLevelType w:val="hybridMultilevel"/>
    <w:tmpl w:val="094C1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8847AF9"/>
    <w:multiLevelType w:val="hybridMultilevel"/>
    <w:tmpl w:val="E1947252"/>
    <w:lvl w:ilvl="0" w:tplc="E9D6638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89937DF"/>
    <w:multiLevelType w:val="hybridMultilevel"/>
    <w:tmpl w:val="C8E236FA"/>
    <w:name w:val="WW8Num482222"/>
    <w:lvl w:ilvl="0" w:tplc="F24AB9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613821D8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91C3FFC"/>
    <w:multiLevelType w:val="hybridMultilevel"/>
    <w:tmpl w:val="0B700288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90CA18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91D0618"/>
    <w:multiLevelType w:val="hybridMultilevel"/>
    <w:tmpl w:val="CE6A3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9D16FC2"/>
    <w:multiLevelType w:val="hybridMultilevel"/>
    <w:tmpl w:val="5A20002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4" w15:restartNumberingAfterBreak="0">
    <w:nsid w:val="29D57CC2"/>
    <w:multiLevelType w:val="hybridMultilevel"/>
    <w:tmpl w:val="FCEC6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A083A06"/>
    <w:multiLevelType w:val="multilevel"/>
    <w:tmpl w:val="E60E274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6" w15:restartNumberingAfterBreak="0">
    <w:nsid w:val="2A826DBB"/>
    <w:multiLevelType w:val="hybridMultilevel"/>
    <w:tmpl w:val="B79C8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A87406B"/>
    <w:multiLevelType w:val="hybridMultilevel"/>
    <w:tmpl w:val="AD1C9700"/>
    <w:lvl w:ilvl="0" w:tplc="38F2ECB4">
      <w:start w:val="1"/>
      <w:numFmt w:val="decimal"/>
      <w:lvlText w:val="%1."/>
      <w:lvlJc w:val="right"/>
      <w:pPr>
        <w:ind w:left="70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B1909CC"/>
    <w:multiLevelType w:val="hybridMultilevel"/>
    <w:tmpl w:val="FB4C289A"/>
    <w:lvl w:ilvl="0" w:tplc="C7FCC6B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2C5E4EFE"/>
    <w:multiLevelType w:val="hybridMultilevel"/>
    <w:tmpl w:val="71787ADE"/>
    <w:lvl w:ilvl="0" w:tplc="D30A9C9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2CA72D23"/>
    <w:multiLevelType w:val="hybridMultilevel"/>
    <w:tmpl w:val="BFF6B5C2"/>
    <w:lvl w:ilvl="0" w:tplc="BBE4B65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2DF0791E"/>
    <w:multiLevelType w:val="multilevel"/>
    <w:tmpl w:val="6E3C68D6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82" w15:restartNumberingAfterBreak="0">
    <w:nsid w:val="2DF5496F"/>
    <w:multiLevelType w:val="hybridMultilevel"/>
    <w:tmpl w:val="D7D83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2E13393A"/>
    <w:multiLevelType w:val="hybridMultilevel"/>
    <w:tmpl w:val="25021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2E507A45"/>
    <w:multiLevelType w:val="hybridMultilevel"/>
    <w:tmpl w:val="1818D1A8"/>
    <w:lvl w:ilvl="0" w:tplc="6CC6603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2F3A7491"/>
    <w:multiLevelType w:val="hybridMultilevel"/>
    <w:tmpl w:val="43B4BD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 w15:restartNumberingAfterBreak="0">
    <w:nsid w:val="2F9C338B"/>
    <w:multiLevelType w:val="hybridMultilevel"/>
    <w:tmpl w:val="178CDC94"/>
    <w:lvl w:ilvl="0" w:tplc="6146531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31332CEA"/>
    <w:multiLevelType w:val="hybridMultilevel"/>
    <w:tmpl w:val="9AAE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31AF4026"/>
    <w:multiLevelType w:val="hybridMultilevel"/>
    <w:tmpl w:val="850A41E2"/>
    <w:lvl w:ilvl="0" w:tplc="CC30F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31EE4535"/>
    <w:multiLevelType w:val="hybridMultilevel"/>
    <w:tmpl w:val="75F6F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2216A6B"/>
    <w:multiLevelType w:val="hybridMultilevel"/>
    <w:tmpl w:val="C1B83802"/>
    <w:lvl w:ilvl="0" w:tplc="D652889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3046373"/>
    <w:multiLevelType w:val="hybridMultilevel"/>
    <w:tmpl w:val="FA342610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330E50E9"/>
    <w:multiLevelType w:val="hybridMultilevel"/>
    <w:tmpl w:val="A788989A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33145588"/>
    <w:multiLevelType w:val="hybridMultilevel"/>
    <w:tmpl w:val="2C4A86F8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3824149"/>
    <w:multiLevelType w:val="hybridMultilevel"/>
    <w:tmpl w:val="990855E8"/>
    <w:lvl w:ilvl="0" w:tplc="72B64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39463E7"/>
    <w:multiLevelType w:val="hybridMultilevel"/>
    <w:tmpl w:val="9A96E5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 w15:restartNumberingAfterBreak="0">
    <w:nsid w:val="353D2203"/>
    <w:multiLevelType w:val="hybridMultilevel"/>
    <w:tmpl w:val="6C9ADEFE"/>
    <w:lvl w:ilvl="0" w:tplc="38F2ECB4">
      <w:start w:val="1"/>
      <w:numFmt w:val="decimal"/>
      <w:lvlText w:val="%1."/>
      <w:lvlJc w:val="right"/>
      <w:pPr>
        <w:ind w:left="70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5C33825"/>
    <w:multiLevelType w:val="multilevel"/>
    <w:tmpl w:val="4EB03266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8" w15:restartNumberingAfterBreak="0">
    <w:nsid w:val="36AD37B3"/>
    <w:multiLevelType w:val="hybridMultilevel"/>
    <w:tmpl w:val="00029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37FD2B79"/>
    <w:multiLevelType w:val="multilevel"/>
    <w:tmpl w:val="7C60E7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00" w15:restartNumberingAfterBreak="0">
    <w:nsid w:val="39832939"/>
    <w:multiLevelType w:val="hybridMultilevel"/>
    <w:tmpl w:val="31C4B214"/>
    <w:lvl w:ilvl="0" w:tplc="5CFCC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9E96BBA"/>
    <w:multiLevelType w:val="hybridMultilevel"/>
    <w:tmpl w:val="322E61B6"/>
    <w:name w:val="WW8Num48223"/>
    <w:lvl w:ilvl="0" w:tplc="DFFEB812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3A3B17BB"/>
    <w:multiLevelType w:val="hybridMultilevel"/>
    <w:tmpl w:val="3E40742C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3A9115A9"/>
    <w:multiLevelType w:val="multilevel"/>
    <w:tmpl w:val="9E384D2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4" w15:restartNumberingAfterBreak="0">
    <w:nsid w:val="3AC673F4"/>
    <w:multiLevelType w:val="hybridMultilevel"/>
    <w:tmpl w:val="0B700288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90CA18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B2F27EE"/>
    <w:multiLevelType w:val="hybridMultilevel"/>
    <w:tmpl w:val="F5BCC76E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3B6606C0"/>
    <w:multiLevelType w:val="hybridMultilevel"/>
    <w:tmpl w:val="4A3A13F6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3BCD6665"/>
    <w:multiLevelType w:val="hybridMultilevel"/>
    <w:tmpl w:val="F4EE0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3CD14C2C"/>
    <w:multiLevelType w:val="hybridMultilevel"/>
    <w:tmpl w:val="0506F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3CEC70C4"/>
    <w:multiLevelType w:val="hybridMultilevel"/>
    <w:tmpl w:val="DF30DFB6"/>
    <w:lvl w:ilvl="0" w:tplc="38F2ECB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3D9E0FBF"/>
    <w:multiLevelType w:val="hybridMultilevel"/>
    <w:tmpl w:val="7C344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3DBE509E"/>
    <w:multiLevelType w:val="hybridMultilevel"/>
    <w:tmpl w:val="48D6A7A0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3E626462"/>
    <w:multiLevelType w:val="hybridMultilevel"/>
    <w:tmpl w:val="AA168A2A"/>
    <w:lvl w:ilvl="0" w:tplc="C0AC1EB6">
      <w:start w:val="9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3E9103D7"/>
    <w:multiLevelType w:val="hybridMultilevel"/>
    <w:tmpl w:val="E89EA144"/>
    <w:lvl w:ilvl="0" w:tplc="12129E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3E9B0D26"/>
    <w:multiLevelType w:val="hybridMultilevel"/>
    <w:tmpl w:val="15EA2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3EBA1B66"/>
    <w:multiLevelType w:val="hybridMultilevel"/>
    <w:tmpl w:val="9684BB98"/>
    <w:lvl w:ilvl="0" w:tplc="DFFEB812">
      <w:start w:val="1"/>
      <w:numFmt w:val="decimal"/>
      <w:lvlText w:val="%1)"/>
      <w:lvlJc w:val="left"/>
      <w:pPr>
        <w:ind w:left="14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16" w15:restartNumberingAfterBreak="0">
    <w:nsid w:val="3F25422F"/>
    <w:multiLevelType w:val="hybridMultilevel"/>
    <w:tmpl w:val="711A9378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0302867"/>
    <w:multiLevelType w:val="hybridMultilevel"/>
    <w:tmpl w:val="5F9A0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40ED7AA8"/>
    <w:multiLevelType w:val="hybridMultilevel"/>
    <w:tmpl w:val="B080A982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412B4297"/>
    <w:multiLevelType w:val="hybridMultilevel"/>
    <w:tmpl w:val="D540A1BE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3263AC5"/>
    <w:multiLevelType w:val="hybridMultilevel"/>
    <w:tmpl w:val="9B7C59BC"/>
    <w:lvl w:ilvl="0" w:tplc="E1BA5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4390272B"/>
    <w:multiLevelType w:val="hybridMultilevel"/>
    <w:tmpl w:val="9E00EB14"/>
    <w:lvl w:ilvl="0" w:tplc="6F34B6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442B5D57"/>
    <w:multiLevelType w:val="hybridMultilevel"/>
    <w:tmpl w:val="22102AFA"/>
    <w:lvl w:ilvl="0" w:tplc="DFFEB8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DFFEB812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44F35574"/>
    <w:multiLevelType w:val="hybridMultilevel"/>
    <w:tmpl w:val="2C7C0E18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24" w15:restartNumberingAfterBreak="0">
    <w:nsid w:val="453E2F0F"/>
    <w:multiLevelType w:val="hybridMultilevel"/>
    <w:tmpl w:val="25AEE3C8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47252BDA"/>
    <w:multiLevelType w:val="hybridMultilevel"/>
    <w:tmpl w:val="191E14BA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478F086E"/>
    <w:multiLevelType w:val="hybridMultilevel"/>
    <w:tmpl w:val="18B2B3FA"/>
    <w:lvl w:ilvl="0" w:tplc="5750081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47AC55C1"/>
    <w:multiLevelType w:val="hybridMultilevel"/>
    <w:tmpl w:val="ED2EAF88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84B19E9"/>
    <w:multiLevelType w:val="hybridMultilevel"/>
    <w:tmpl w:val="8B9421FC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493669E3"/>
    <w:multiLevelType w:val="hybridMultilevel"/>
    <w:tmpl w:val="E66EC59E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49980A47"/>
    <w:multiLevelType w:val="hybridMultilevel"/>
    <w:tmpl w:val="DB201A78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4AA43D49"/>
    <w:multiLevelType w:val="hybridMultilevel"/>
    <w:tmpl w:val="901CEABA"/>
    <w:lvl w:ilvl="0" w:tplc="DFFEB812">
      <w:start w:val="1"/>
      <w:numFmt w:val="decimal"/>
      <w:lvlText w:val="%1)"/>
      <w:lvlJc w:val="left"/>
      <w:pPr>
        <w:ind w:left="14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2" w15:restartNumberingAfterBreak="0">
    <w:nsid w:val="4AC05A0D"/>
    <w:multiLevelType w:val="hybridMultilevel"/>
    <w:tmpl w:val="CDF81A5E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4ADF7EC4"/>
    <w:multiLevelType w:val="hybridMultilevel"/>
    <w:tmpl w:val="3B129930"/>
    <w:name w:val="WW8Num4822222222"/>
    <w:lvl w:ilvl="0" w:tplc="2ED4E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8F2EE62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4B467179"/>
    <w:multiLevelType w:val="hybridMultilevel"/>
    <w:tmpl w:val="B524D5F8"/>
    <w:name w:val="WW8Num48222222"/>
    <w:lvl w:ilvl="0" w:tplc="87B801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8F2EE62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4B7D3E21"/>
    <w:multiLevelType w:val="hybridMultilevel"/>
    <w:tmpl w:val="7058746C"/>
    <w:lvl w:ilvl="0" w:tplc="E4DA0E8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C9E0CA5"/>
    <w:multiLevelType w:val="hybridMultilevel"/>
    <w:tmpl w:val="8BB4FF9C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4EB707BA"/>
    <w:multiLevelType w:val="hybridMultilevel"/>
    <w:tmpl w:val="17C4FA40"/>
    <w:name w:val="WW8Num832"/>
    <w:lvl w:ilvl="0" w:tplc="5086756E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4ED042DD"/>
    <w:multiLevelType w:val="hybridMultilevel"/>
    <w:tmpl w:val="57EC8EA4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B448AD72">
      <w:start w:val="1"/>
      <w:numFmt w:val="decimal"/>
      <w:lvlText w:val="%2)"/>
      <w:lvlJc w:val="left"/>
      <w:pPr>
        <w:ind w:left="1485" w:hanging="405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4F385F58"/>
    <w:multiLevelType w:val="hybridMultilevel"/>
    <w:tmpl w:val="1DD28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1C12A17"/>
    <w:multiLevelType w:val="hybridMultilevel"/>
    <w:tmpl w:val="E7C89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29A2CEE"/>
    <w:multiLevelType w:val="multilevel"/>
    <w:tmpl w:val="51663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42" w15:restartNumberingAfterBreak="0">
    <w:nsid w:val="53FE06F8"/>
    <w:multiLevelType w:val="hybridMultilevel"/>
    <w:tmpl w:val="0E6A3CE4"/>
    <w:lvl w:ilvl="0" w:tplc="DB64036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4F333C2"/>
    <w:multiLevelType w:val="hybridMultilevel"/>
    <w:tmpl w:val="8DB60D9A"/>
    <w:lvl w:ilvl="0" w:tplc="405209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4F45143"/>
    <w:multiLevelType w:val="hybridMultilevel"/>
    <w:tmpl w:val="6EDEA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54A43F6"/>
    <w:multiLevelType w:val="multilevel"/>
    <w:tmpl w:val="034CE1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6" w15:restartNumberingAfterBreak="0">
    <w:nsid w:val="558401F1"/>
    <w:multiLevelType w:val="hybridMultilevel"/>
    <w:tmpl w:val="4F805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60B3791"/>
    <w:multiLevelType w:val="hybridMultilevel"/>
    <w:tmpl w:val="E5CEC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62B0873"/>
    <w:multiLevelType w:val="hybridMultilevel"/>
    <w:tmpl w:val="8A962F1C"/>
    <w:lvl w:ilvl="0" w:tplc="2F10F6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6FB3499"/>
    <w:multiLevelType w:val="hybridMultilevel"/>
    <w:tmpl w:val="0B74D7F4"/>
    <w:lvl w:ilvl="0" w:tplc="A836C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7440787"/>
    <w:multiLevelType w:val="hybridMultilevel"/>
    <w:tmpl w:val="2DCC54EC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76754B9"/>
    <w:multiLevelType w:val="hybridMultilevel"/>
    <w:tmpl w:val="2AE29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77A1A8D"/>
    <w:multiLevelType w:val="multilevel"/>
    <w:tmpl w:val="9D3EE45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3" w15:restartNumberingAfterBreak="0">
    <w:nsid w:val="57842B4B"/>
    <w:multiLevelType w:val="hybridMultilevel"/>
    <w:tmpl w:val="4B404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57BB64D4"/>
    <w:multiLevelType w:val="hybridMultilevel"/>
    <w:tmpl w:val="D93A1736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81A37D8"/>
    <w:multiLevelType w:val="hybridMultilevel"/>
    <w:tmpl w:val="17F2EF38"/>
    <w:lvl w:ilvl="0" w:tplc="1F7066D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58F90E7F"/>
    <w:multiLevelType w:val="hybridMultilevel"/>
    <w:tmpl w:val="B8120A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 w15:restartNumberingAfterBreak="0">
    <w:nsid w:val="597A66B2"/>
    <w:multiLevelType w:val="hybridMultilevel"/>
    <w:tmpl w:val="328EBA74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97C27C8"/>
    <w:multiLevelType w:val="hybridMultilevel"/>
    <w:tmpl w:val="AA922E44"/>
    <w:lvl w:ilvl="0" w:tplc="FA624238">
      <w:start w:val="1"/>
      <w:numFmt w:val="decimal"/>
      <w:lvlText w:val="%1."/>
      <w:lvlJc w:val="right"/>
      <w:pPr>
        <w:ind w:left="70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59F26A9A"/>
    <w:multiLevelType w:val="hybridMultilevel"/>
    <w:tmpl w:val="A4E683BA"/>
    <w:lvl w:ilvl="0" w:tplc="73BA3AD0">
      <w:start w:val="2"/>
      <w:numFmt w:val="decimal"/>
      <w:lvlText w:val="%1."/>
      <w:lvlJc w:val="right"/>
      <w:pPr>
        <w:ind w:left="70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5A523B67"/>
    <w:multiLevelType w:val="hybridMultilevel"/>
    <w:tmpl w:val="4AF4C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5ABE06EC"/>
    <w:multiLevelType w:val="hybridMultilevel"/>
    <w:tmpl w:val="AEB61EAC"/>
    <w:lvl w:ilvl="0" w:tplc="DFFEB8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5ACD35F7"/>
    <w:multiLevelType w:val="hybridMultilevel"/>
    <w:tmpl w:val="F9E43480"/>
    <w:lvl w:ilvl="0" w:tplc="192CF23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5AEF5179"/>
    <w:multiLevelType w:val="hybridMultilevel"/>
    <w:tmpl w:val="9BD23320"/>
    <w:lvl w:ilvl="0" w:tplc="ED0446B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5C85245D"/>
    <w:multiLevelType w:val="hybridMultilevel"/>
    <w:tmpl w:val="82E61FBA"/>
    <w:lvl w:ilvl="0" w:tplc="2A184D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5CA15CF6"/>
    <w:multiLevelType w:val="hybridMultilevel"/>
    <w:tmpl w:val="46824B5A"/>
    <w:lvl w:ilvl="0" w:tplc="DFFEB8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5DD572FA"/>
    <w:multiLevelType w:val="hybridMultilevel"/>
    <w:tmpl w:val="432EB3AA"/>
    <w:lvl w:ilvl="0" w:tplc="DFFEB812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DFFEB812">
      <w:start w:val="1"/>
      <w:numFmt w:val="decimal"/>
      <w:lvlText w:val="%2)"/>
      <w:lvlJc w:val="left"/>
      <w:pPr>
        <w:ind w:left="2291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7" w15:restartNumberingAfterBreak="0">
    <w:nsid w:val="5DEE3FAF"/>
    <w:multiLevelType w:val="hybridMultilevel"/>
    <w:tmpl w:val="BCCC63F0"/>
    <w:lvl w:ilvl="0" w:tplc="DFFEB8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5E454B98"/>
    <w:multiLevelType w:val="hybridMultilevel"/>
    <w:tmpl w:val="82E63D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9" w15:restartNumberingAfterBreak="0">
    <w:nsid w:val="5E885F6C"/>
    <w:multiLevelType w:val="hybridMultilevel"/>
    <w:tmpl w:val="09E88274"/>
    <w:lvl w:ilvl="0" w:tplc="F9F007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5EB2276A"/>
    <w:multiLevelType w:val="hybridMultilevel"/>
    <w:tmpl w:val="F2EE5AC2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770A3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5F2606E9"/>
    <w:multiLevelType w:val="hybridMultilevel"/>
    <w:tmpl w:val="33C8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1107138"/>
    <w:multiLevelType w:val="hybridMultilevel"/>
    <w:tmpl w:val="654EC126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2151959"/>
    <w:multiLevelType w:val="hybridMultilevel"/>
    <w:tmpl w:val="2D5CB296"/>
    <w:lvl w:ilvl="0" w:tplc="01BE591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21876E3"/>
    <w:multiLevelType w:val="hybridMultilevel"/>
    <w:tmpl w:val="559A77A8"/>
    <w:lvl w:ilvl="0" w:tplc="C92057A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29A7B8A"/>
    <w:multiLevelType w:val="hybridMultilevel"/>
    <w:tmpl w:val="52504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301746F"/>
    <w:multiLevelType w:val="hybridMultilevel"/>
    <w:tmpl w:val="2304A6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7" w15:restartNumberingAfterBreak="0">
    <w:nsid w:val="63447C19"/>
    <w:multiLevelType w:val="hybridMultilevel"/>
    <w:tmpl w:val="25F8ECB4"/>
    <w:lvl w:ilvl="0" w:tplc="AD48129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3C71742"/>
    <w:multiLevelType w:val="hybridMultilevel"/>
    <w:tmpl w:val="C34A7266"/>
    <w:lvl w:ilvl="0" w:tplc="95BCDED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9" w15:restartNumberingAfterBreak="0">
    <w:nsid w:val="65912BBC"/>
    <w:multiLevelType w:val="hybridMultilevel"/>
    <w:tmpl w:val="22FECDC8"/>
    <w:name w:val="WW8Num4822222"/>
    <w:lvl w:ilvl="0" w:tplc="B678B1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6035A04"/>
    <w:multiLevelType w:val="hybridMultilevel"/>
    <w:tmpl w:val="344E2288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66876F3"/>
    <w:multiLevelType w:val="hybridMultilevel"/>
    <w:tmpl w:val="54B284FA"/>
    <w:lvl w:ilvl="0" w:tplc="DC6229C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6A232E8"/>
    <w:multiLevelType w:val="multilevel"/>
    <w:tmpl w:val="58289080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283" w15:restartNumberingAfterBreak="0">
    <w:nsid w:val="66CE3527"/>
    <w:multiLevelType w:val="hybridMultilevel"/>
    <w:tmpl w:val="9DCE7A4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4" w15:restartNumberingAfterBreak="0">
    <w:nsid w:val="66E827E5"/>
    <w:multiLevelType w:val="hybridMultilevel"/>
    <w:tmpl w:val="626891D6"/>
    <w:name w:val="WW8Num48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 w15:restartNumberingAfterBreak="0">
    <w:nsid w:val="67713836"/>
    <w:multiLevelType w:val="hybridMultilevel"/>
    <w:tmpl w:val="85AA5D22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7B14382"/>
    <w:multiLevelType w:val="hybridMultilevel"/>
    <w:tmpl w:val="452CF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8E84773"/>
    <w:multiLevelType w:val="hybridMultilevel"/>
    <w:tmpl w:val="EBA81578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9BF1294"/>
    <w:multiLevelType w:val="hybridMultilevel"/>
    <w:tmpl w:val="E856F1AE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A1C767E"/>
    <w:multiLevelType w:val="hybridMultilevel"/>
    <w:tmpl w:val="397A4D9C"/>
    <w:lvl w:ilvl="0" w:tplc="FF7A9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A3E1389"/>
    <w:multiLevelType w:val="multilevel"/>
    <w:tmpl w:val="CF30F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1" w15:restartNumberingAfterBreak="0">
    <w:nsid w:val="6AC564CF"/>
    <w:multiLevelType w:val="hybridMultilevel"/>
    <w:tmpl w:val="4F92E852"/>
    <w:lvl w:ilvl="0" w:tplc="2788046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B707EA8"/>
    <w:multiLevelType w:val="hybridMultilevel"/>
    <w:tmpl w:val="99D89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C9F586F"/>
    <w:multiLevelType w:val="hybridMultilevel"/>
    <w:tmpl w:val="E9FC0FF2"/>
    <w:lvl w:ilvl="0" w:tplc="E43099C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CCD4902"/>
    <w:multiLevelType w:val="hybridMultilevel"/>
    <w:tmpl w:val="16E6F74C"/>
    <w:lvl w:ilvl="0" w:tplc="70BE971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D8B3B88"/>
    <w:multiLevelType w:val="hybridMultilevel"/>
    <w:tmpl w:val="15D6F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6DA46DDB"/>
    <w:multiLevelType w:val="hybridMultilevel"/>
    <w:tmpl w:val="578AA3BC"/>
    <w:lvl w:ilvl="0" w:tplc="D87E00E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6DE83B23"/>
    <w:multiLevelType w:val="hybridMultilevel"/>
    <w:tmpl w:val="DA184E38"/>
    <w:lvl w:ilvl="0" w:tplc="04150017">
      <w:start w:val="1"/>
      <w:numFmt w:val="lowerLetter"/>
      <w:lvlText w:val="%1)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98" w15:restartNumberingAfterBreak="0">
    <w:nsid w:val="6F2E0100"/>
    <w:multiLevelType w:val="hybridMultilevel"/>
    <w:tmpl w:val="1996D4D4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6F9610BA"/>
    <w:multiLevelType w:val="multilevel"/>
    <w:tmpl w:val="0AEA22D2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ascii="Calibri Light" w:hAnsi="Calibri Light"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ascii="Calibri Light" w:hAnsi="Calibri Light"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ascii="Calibri Light" w:hAnsi="Calibri Light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Calibri Light" w:hAnsi="Calibri Light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0" w15:restartNumberingAfterBreak="0">
    <w:nsid w:val="6FD80020"/>
    <w:multiLevelType w:val="hybridMultilevel"/>
    <w:tmpl w:val="10D298EE"/>
    <w:lvl w:ilvl="0" w:tplc="BBE4B65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02058E4"/>
    <w:multiLevelType w:val="hybridMultilevel"/>
    <w:tmpl w:val="BEA42BAE"/>
    <w:lvl w:ilvl="0" w:tplc="4EE062B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27E0C88"/>
    <w:multiLevelType w:val="hybridMultilevel"/>
    <w:tmpl w:val="82B4ABF6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E2255A"/>
    <w:multiLevelType w:val="hybridMultilevel"/>
    <w:tmpl w:val="34D89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A219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4D727F8"/>
    <w:multiLevelType w:val="hybridMultilevel"/>
    <w:tmpl w:val="2EA24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5631C74"/>
    <w:multiLevelType w:val="hybridMultilevel"/>
    <w:tmpl w:val="020E4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596456C"/>
    <w:multiLevelType w:val="hybridMultilevel"/>
    <w:tmpl w:val="F580F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5B32BFE"/>
    <w:multiLevelType w:val="hybridMultilevel"/>
    <w:tmpl w:val="ED7AE970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61C7384"/>
    <w:multiLevelType w:val="hybridMultilevel"/>
    <w:tmpl w:val="99D86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6986A01"/>
    <w:multiLevelType w:val="hybridMultilevel"/>
    <w:tmpl w:val="FF6C8454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71C3B8A"/>
    <w:multiLevelType w:val="hybridMultilevel"/>
    <w:tmpl w:val="C72C8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7246F84"/>
    <w:multiLevelType w:val="hybridMultilevel"/>
    <w:tmpl w:val="A0FA26A4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7361D76"/>
    <w:multiLevelType w:val="hybridMultilevel"/>
    <w:tmpl w:val="B688F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73B56D6"/>
    <w:multiLevelType w:val="hybridMultilevel"/>
    <w:tmpl w:val="2AD6BE4A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78751EF"/>
    <w:multiLevelType w:val="hybridMultilevel"/>
    <w:tmpl w:val="FC26F1F6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7F961AE"/>
    <w:multiLevelType w:val="hybridMultilevel"/>
    <w:tmpl w:val="80A22AD2"/>
    <w:lvl w:ilvl="0" w:tplc="E74E46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81751A7"/>
    <w:multiLevelType w:val="hybridMultilevel"/>
    <w:tmpl w:val="92F65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91D2DCD"/>
    <w:multiLevelType w:val="hybridMultilevel"/>
    <w:tmpl w:val="0C72BD86"/>
    <w:lvl w:ilvl="0" w:tplc="95BCDE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8" w15:restartNumberingAfterBreak="0">
    <w:nsid w:val="7AF268E1"/>
    <w:multiLevelType w:val="hybridMultilevel"/>
    <w:tmpl w:val="A8CE5FFE"/>
    <w:lvl w:ilvl="0" w:tplc="30A69AB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B606422"/>
    <w:multiLevelType w:val="hybridMultilevel"/>
    <w:tmpl w:val="9350FB4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0" w15:restartNumberingAfterBreak="0">
    <w:nsid w:val="7C9E109D"/>
    <w:multiLevelType w:val="hybridMultilevel"/>
    <w:tmpl w:val="17EAAF18"/>
    <w:lvl w:ilvl="0" w:tplc="1B4694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D697BA4"/>
    <w:multiLevelType w:val="hybridMultilevel"/>
    <w:tmpl w:val="0D7C92E0"/>
    <w:lvl w:ilvl="0" w:tplc="280E29DA">
      <w:start w:val="1"/>
      <w:numFmt w:val="decimal"/>
      <w:lvlText w:val="%1."/>
      <w:lvlJc w:val="right"/>
      <w:pPr>
        <w:ind w:left="70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DC07B69"/>
    <w:multiLevelType w:val="hybridMultilevel"/>
    <w:tmpl w:val="7DB0292C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DE931E8"/>
    <w:multiLevelType w:val="hybridMultilevel"/>
    <w:tmpl w:val="A046224E"/>
    <w:lvl w:ilvl="0" w:tplc="69CAF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E265AFA"/>
    <w:multiLevelType w:val="hybridMultilevel"/>
    <w:tmpl w:val="E6D4CFE4"/>
    <w:lvl w:ilvl="0" w:tplc="A90A544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EA83C1D"/>
    <w:multiLevelType w:val="multilevel"/>
    <w:tmpl w:val="B49065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6" w15:restartNumberingAfterBreak="0">
    <w:nsid w:val="7F1C1D31"/>
    <w:multiLevelType w:val="hybridMultilevel"/>
    <w:tmpl w:val="3A28904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7" w15:restartNumberingAfterBreak="0">
    <w:nsid w:val="7F384ED1"/>
    <w:multiLevelType w:val="hybridMultilevel"/>
    <w:tmpl w:val="EBD8444C"/>
    <w:lvl w:ilvl="0" w:tplc="11682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7F400A46"/>
    <w:multiLevelType w:val="multilevel"/>
    <w:tmpl w:val="D3608178"/>
    <w:lvl w:ilvl="0">
      <w:start w:val="3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9" w15:restartNumberingAfterBreak="0">
    <w:nsid w:val="7F436F8E"/>
    <w:multiLevelType w:val="hybridMultilevel"/>
    <w:tmpl w:val="EDC66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7"/>
  </w:num>
  <w:num w:numId="3">
    <w:abstractNumId w:val="153"/>
  </w:num>
  <w:num w:numId="4">
    <w:abstractNumId w:val="238"/>
  </w:num>
  <w:num w:numId="5">
    <w:abstractNumId w:val="142"/>
  </w:num>
  <w:num w:numId="6">
    <w:abstractNumId w:val="116"/>
  </w:num>
  <w:num w:numId="7">
    <w:abstractNumId w:val="211"/>
  </w:num>
  <w:num w:numId="8">
    <w:abstractNumId w:val="88"/>
  </w:num>
  <w:num w:numId="9">
    <w:abstractNumId w:val="315"/>
  </w:num>
  <w:num w:numId="10">
    <w:abstractNumId w:val="164"/>
  </w:num>
  <w:num w:numId="11">
    <w:abstractNumId w:val="158"/>
  </w:num>
  <w:num w:numId="12">
    <w:abstractNumId w:val="19"/>
  </w:num>
  <w:num w:numId="13">
    <w:abstractNumId w:val="314"/>
  </w:num>
  <w:num w:numId="14">
    <w:abstractNumId w:val="96"/>
  </w:num>
  <w:num w:numId="15">
    <w:abstractNumId w:val="125"/>
  </w:num>
  <w:num w:numId="16">
    <w:abstractNumId w:val="105"/>
  </w:num>
  <w:num w:numId="17">
    <w:abstractNumId w:val="287"/>
  </w:num>
  <w:num w:numId="18">
    <w:abstractNumId w:val="129"/>
  </w:num>
  <w:num w:numId="19">
    <w:abstractNumId w:val="112"/>
  </w:num>
  <w:num w:numId="20">
    <w:abstractNumId w:val="204"/>
  </w:num>
  <w:num w:numId="21">
    <w:abstractNumId w:val="126"/>
  </w:num>
  <w:num w:numId="22">
    <w:abstractNumId w:val="138"/>
  </w:num>
  <w:num w:numId="23">
    <w:abstractNumId w:val="192"/>
  </w:num>
  <w:num w:numId="24">
    <w:abstractNumId w:val="132"/>
  </w:num>
  <w:num w:numId="25">
    <w:abstractNumId w:val="111"/>
  </w:num>
  <w:num w:numId="26">
    <w:abstractNumId w:val="122"/>
  </w:num>
  <w:num w:numId="27">
    <w:abstractNumId w:val="292"/>
  </w:num>
  <w:num w:numId="28">
    <w:abstractNumId w:val="302"/>
  </w:num>
  <w:num w:numId="29">
    <w:abstractNumId w:val="141"/>
  </w:num>
  <w:num w:numId="30">
    <w:abstractNumId w:val="254"/>
  </w:num>
  <w:num w:numId="31">
    <w:abstractNumId w:val="311"/>
  </w:num>
  <w:num w:numId="32">
    <w:abstractNumId w:val="328"/>
  </w:num>
  <w:num w:numId="33">
    <w:abstractNumId w:val="219"/>
  </w:num>
  <w:num w:numId="34">
    <w:abstractNumId w:val="140"/>
  </w:num>
  <w:num w:numId="35">
    <w:abstractNumId w:val="93"/>
  </w:num>
  <w:num w:numId="36">
    <w:abstractNumId w:val="268"/>
  </w:num>
  <w:num w:numId="37">
    <w:abstractNumId w:val="154"/>
  </w:num>
  <w:num w:numId="38">
    <w:abstractNumId w:val="246"/>
  </w:num>
  <w:num w:numId="39">
    <w:abstractNumId w:val="207"/>
  </w:num>
  <w:num w:numId="40">
    <w:abstractNumId w:val="275"/>
  </w:num>
  <w:num w:numId="41">
    <w:abstractNumId w:val="256"/>
  </w:num>
  <w:num w:numId="42">
    <w:abstractNumId w:val="150"/>
  </w:num>
  <w:num w:numId="43">
    <w:abstractNumId w:val="94"/>
  </w:num>
  <w:num w:numId="44">
    <w:abstractNumId w:val="223"/>
  </w:num>
  <w:num w:numId="45">
    <w:abstractNumId w:val="329"/>
  </w:num>
  <w:num w:numId="46">
    <w:abstractNumId w:val="131"/>
  </w:num>
  <w:num w:numId="47">
    <w:abstractNumId w:val="182"/>
  </w:num>
  <w:num w:numId="48">
    <w:abstractNumId w:val="168"/>
  </w:num>
  <w:num w:numId="49">
    <w:abstractNumId w:val="128"/>
  </w:num>
  <w:num w:numId="50">
    <w:abstractNumId w:val="106"/>
  </w:num>
  <w:num w:numId="51">
    <w:abstractNumId w:val="114"/>
  </w:num>
  <w:num w:numId="52">
    <w:abstractNumId w:val="216"/>
  </w:num>
  <w:num w:numId="53">
    <w:abstractNumId w:val="288"/>
  </w:num>
  <w:num w:numId="54">
    <w:abstractNumId w:val="228"/>
  </w:num>
  <w:num w:numId="55">
    <w:abstractNumId w:val="236"/>
  </w:num>
  <w:num w:numId="56">
    <w:abstractNumId w:val="322"/>
  </w:num>
  <w:num w:numId="57">
    <w:abstractNumId w:val="280"/>
  </w:num>
  <w:num w:numId="58">
    <w:abstractNumId w:val="167"/>
  </w:num>
  <w:num w:numId="59">
    <w:abstractNumId w:val="272"/>
  </w:num>
  <w:num w:numId="60">
    <w:abstractNumId w:val="224"/>
  </w:num>
  <w:num w:numId="61">
    <w:abstractNumId w:val="206"/>
  </w:num>
  <w:num w:numId="62">
    <w:abstractNumId w:val="121"/>
  </w:num>
  <w:num w:numId="63">
    <w:abstractNumId w:val="102"/>
  </w:num>
  <w:num w:numId="64">
    <w:abstractNumId w:val="202"/>
  </w:num>
  <w:num w:numId="65">
    <w:abstractNumId w:val="191"/>
  </w:num>
  <w:num w:numId="66">
    <w:abstractNumId w:val="193"/>
  </w:num>
  <w:num w:numId="67">
    <w:abstractNumId w:val="86"/>
  </w:num>
  <w:num w:numId="68">
    <w:abstractNumId w:val="270"/>
  </w:num>
  <w:num w:numId="69">
    <w:abstractNumId w:val="166"/>
  </w:num>
  <w:num w:numId="70">
    <w:abstractNumId w:val="218"/>
  </w:num>
  <w:num w:numId="71">
    <w:abstractNumId w:val="229"/>
  </w:num>
  <w:num w:numId="72">
    <w:abstractNumId w:val="232"/>
  </w:num>
  <w:num w:numId="73">
    <w:abstractNumId w:val="278"/>
  </w:num>
  <w:num w:numId="74">
    <w:abstractNumId w:val="134"/>
  </w:num>
  <w:num w:numId="75">
    <w:abstractNumId w:val="225"/>
  </w:num>
  <w:num w:numId="76">
    <w:abstractNumId w:val="89"/>
  </w:num>
  <w:num w:numId="77">
    <w:abstractNumId w:val="309"/>
  </w:num>
  <w:num w:numId="78">
    <w:abstractNumId w:val="313"/>
  </w:num>
  <w:num w:numId="79">
    <w:abstractNumId w:val="230"/>
  </w:num>
  <w:num w:numId="80">
    <w:abstractNumId w:val="109"/>
  </w:num>
  <w:num w:numId="81">
    <w:abstractNumId w:val="257"/>
  </w:num>
  <w:num w:numId="82">
    <w:abstractNumId w:val="208"/>
  </w:num>
  <w:num w:numId="83">
    <w:abstractNumId w:val="298"/>
  </w:num>
  <w:num w:numId="84">
    <w:abstractNumId w:val="285"/>
  </w:num>
  <w:num w:numId="85">
    <w:abstractNumId w:val="163"/>
  </w:num>
  <w:num w:numId="86">
    <w:abstractNumId w:val="155"/>
  </w:num>
  <w:num w:numId="87">
    <w:abstractNumId w:val="97"/>
  </w:num>
  <w:num w:numId="88">
    <w:abstractNumId w:val="317"/>
  </w:num>
  <w:num w:numId="89">
    <w:abstractNumId w:val="124"/>
  </w:num>
  <w:num w:numId="90">
    <w:abstractNumId w:val="271"/>
  </w:num>
  <w:num w:numId="91">
    <w:abstractNumId w:val="276"/>
  </w:num>
  <w:num w:numId="92">
    <w:abstractNumId w:val="196"/>
  </w:num>
  <w:num w:numId="93">
    <w:abstractNumId w:val="277"/>
  </w:num>
  <w:num w:numId="94">
    <w:abstractNumId w:val="251"/>
  </w:num>
  <w:num w:numId="95">
    <w:abstractNumId w:val="108"/>
  </w:num>
  <w:num w:numId="96">
    <w:abstractNumId w:val="113"/>
  </w:num>
  <w:num w:numId="97">
    <w:abstractNumId w:val="177"/>
  </w:num>
  <w:num w:numId="98">
    <w:abstractNumId w:val="176"/>
  </w:num>
  <w:num w:numId="99">
    <w:abstractNumId w:val="321"/>
  </w:num>
  <w:num w:numId="100">
    <w:abstractNumId w:val="310"/>
  </w:num>
  <w:num w:numId="101">
    <w:abstractNumId w:val="123"/>
  </w:num>
  <w:num w:numId="102">
    <w:abstractNumId w:val="209"/>
  </w:num>
  <w:num w:numId="103">
    <w:abstractNumId w:val="305"/>
  </w:num>
  <w:num w:numId="104">
    <w:abstractNumId w:val="100"/>
  </w:num>
  <w:num w:numId="105">
    <w:abstractNumId w:val="214"/>
  </w:num>
  <w:num w:numId="106">
    <w:abstractNumId w:val="289"/>
  </w:num>
  <w:num w:numId="107">
    <w:abstractNumId w:val="250"/>
  </w:num>
  <w:num w:numId="108">
    <w:abstractNumId w:val="92"/>
  </w:num>
  <w:num w:numId="109">
    <w:abstractNumId w:val="151"/>
  </w:num>
  <w:num w:numId="110">
    <w:abstractNumId w:val="306"/>
  </w:num>
  <w:num w:numId="111">
    <w:abstractNumId w:val="101"/>
  </w:num>
  <w:num w:numId="112">
    <w:abstractNumId w:val="133"/>
  </w:num>
  <w:num w:numId="113">
    <w:abstractNumId w:val="267"/>
  </w:num>
  <w:num w:numId="114">
    <w:abstractNumId w:val="265"/>
  </w:num>
  <w:num w:numId="115">
    <w:abstractNumId w:val="261"/>
  </w:num>
  <w:num w:numId="116">
    <w:abstractNumId w:val="98"/>
  </w:num>
  <w:num w:numId="117">
    <w:abstractNumId w:val="194"/>
  </w:num>
  <w:num w:numId="118">
    <w:abstractNumId w:val="326"/>
  </w:num>
  <w:num w:numId="119">
    <w:abstractNumId w:val="205"/>
  </w:num>
  <w:num w:numId="120">
    <w:abstractNumId w:val="312"/>
  </w:num>
  <w:num w:numId="121">
    <w:abstractNumId w:val="304"/>
  </w:num>
  <w:num w:numId="122">
    <w:abstractNumId w:val="172"/>
  </w:num>
  <w:num w:numId="123">
    <w:abstractNumId w:val="303"/>
  </w:num>
  <w:num w:numId="124">
    <w:abstractNumId w:val="103"/>
  </w:num>
  <w:num w:numId="125">
    <w:abstractNumId w:val="316"/>
  </w:num>
  <w:num w:numId="126">
    <w:abstractNumId w:val="297"/>
  </w:num>
  <w:num w:numId="127">
    <w:abstractNumId w:val="283"/>
  </w:num>
  <w:num w:numId="128">
    <w:abstractNumId w:val="173"/>
  </w:num>
  <w:num w:numId="129">
    <w:abstractNumId w:val="260"/>
  </w:num>
  <w:num w:numId="130">
    <w:abstractNumId w:val="319"/>
  </w:num>
  <w:num w:numId="131">
    <w:abstractNumId w:val="165"/>
  </w:num>
  <w:num w:numId="132">
    <w:abstractNumId w:val="286"/>
  </w:num>
  <w:num w:numId="133">
    <w:abstractNumId w:val="244"/>
  </w:num>
  <w:num w:numId="134">
    <w:abstractNumId w:val="247"/>
  </w:num>
  <w:num w:numId="135">
    <w:abstractNumId w:val="147"/>
  </w:num>
  <w:num w:numId="136">
    <w:abstractNumId w:val="189"/>
  </w:num>
  <w:num w:numId="137">
    <w:abstractNumId w:val="240"/>
  </w:num>
  <w:num w:numId="138">
    <w:abstractNumId w:val="183"/>
  </w:num>
  <w:num w:numId="139">
    <w:abstractNumId w:val="198"/>
  </w:num>
  <w:num w:numId="140">
    <w:abstractNumId w:val="295"/>
  </w:num>
  <w:num w:numId="141">
    <w:abstractNumId w:val="152"/>
  </w:num>
  <w:num w:numId="142">
    <w:abstractNumId w:val="195"/>
  </w:num>
  <w:num w:numId="143">
    <w:abstractNumId w:val="87"/>
  </w:num>
  <w:num w:numId="144">
    <w:abstractNumId w:val="135"/>
  </w:num>
  <w:num w:numId="145">
    <w:abstractNumId w:val="144"/>
  </w:num>
  <w:num w:numId="146">
    <w:abstractNumId w:val="299"/>
  </w:num>
  <w:num w:numId="147">
    <w:abstractNumId w:val="187"/>
  </w:num>
  <w:num w:numId="148">
    <w:abstractNumId w:val="174"/>
  </w:num>
  <w:num w:numId="149">
    <w:abstractNumId w:val="273"/>
  </w:num>
  <w:num w:numId="150">
    <w:abstractNumId w:val="145"/>
  </w:num>
  <w:num w:numId="151">
    <w:abstractNumId w:val="308"/>
  </w:num>
  <w:num w:numId="152">
    <w:abstractNumId w:val="231"/>
  </w:num>
  <w:num w:numId="153">
    <w:abstractNumId w:val="215"/>
  </w:num>
  <w:num w:numId="154">
    <w:abstractNumId w:val="91"/>
  </w:num>
  <w:num w:numId="155">
    <w:abstractNumId w:val="222"/>
  </w:num>
  <w:num w:numId="156">
    <w:abstractNumId w:val="266"/>
  </w:num>
  <w:num w:numId="157">
    <w:abstractNumId w:val="217"/>
  </w:num>
  <w:num w:numId="158">
    <w:abstractNumId w:val="117"/>
  </w:num>
  <w:num w:numId="159">
    <w:abstractNumId w:val="259"/>
  </w:num>
  <w:num w:numId="160">
    <w:abstractNumId w:val="258"/>
  </w:num>
  <w:num w:numId="161">
    <w:abstractNumId w:val="171"/>
  </w:num>
  <w:num w:numId="162">
    <w:abstractNumId w:val="269"/>
  </w:num>
  <w:num w:numId="163">
    <w:abstractNumId w:val="82"/>
  </w:num>
  <w:num w:numId="164">
    <w:abstractNumId w:val="324"/>
  </w:num>
  <w:num w:numId="165">
    <w:abstractNumId w:val="156"/>
  </w:num>
  <w:num w:numId="166">
    <w:abstractNumId w:val="130"/>
  </w:num>
  <w:num w:numId="167">
    <w:abstractNumId w:val="253"/>
  </w:num>
  <w:num w:numId="168">
    <w:abstractNumId w:val="301"/>
  </w:num>
  <w:num w:numId="169">
    <w:abstractNumId w:val="83"/>
  </w:num>
  <w:num w:numId="170">
    <w:abstractNumId w:val="95"/>
  </w:num>
  <w:num w:numId="171">
    <w:abstractNumId w:val="243"/>
  </w:num>
  <w:num w:numId="172">
    <w:abstractNumId w:val="220"/>
  </w:num>
  <w:num w:numId="173">
    <w:abstractNumId w:val="188"/>
  </w:num>
  <w:num w:numId="174">
    <w:abstractNumId w:val="255"/>
  </w:num>
  <w:num w:numId="175">
    <w:abstractNumId w:val="107"/>
  </w:num>
  <w:num w:numId="176">
    <w:abstractNumId w:val="178"/>
  </w:num>
  <w:num w:numId="177">
    <w:abstractNumId w:val="197"/>
  </w:num>
  <w:num w:numId="178">
    <w:abstractNumId w:val="148"/>
  </w:num>
  <w:num w:numId="179">
    <w:abstractNumId w:val="99"/>
  </w:num>
  <w:num w:numId="180">
    <w:abstractNumId w:val="181"/>
  </w:num>
  <w:num w:numId="181">
    <w:abstractNumId w:val="245"/>
  </w:num>
  <w:num w:numId="182">
    <w:abstractNumId w:val="282"/>
  </w:num>
  <w:num w:numId="183">
    <w:abstractNumId w:val="90"/>
  </w:num>
  <w:num w:numId="184">
    <w:abstractNumId w:val="221"/>
  </w:num>
  <w:num w:numId="185">
    <w:abstractNumId w:val="291"/>
  </w:num>
  <w:num w:numId="186">
    <w:abstractNumId w:val="274"/>
  </w:num>
  <w:num w:numId="187">
    <w:abstractNumId w:val="119"/>
  </w:num>
  <w:num w:numId="188">
    <w:abstractNumId w:val="323"/>
  </w:num>
  <w:num w:numId="189">
    <w:abstractNumId w:val="264"/>
  </w:num>
  <w:num w:numId="190">
    <w:abstractNumId w:val="143"/>
  </w:num>
  <w:num w:numId="191">
    <w:abstractNumId w:val="290"/>
  </w:num>
  <w:num w:numId="192">
    <w:abstractNumId w:val="325"/>
  </w:num>
  <w:num w:numId="193">
    <w:abstractNumId w:val="199"/>
  </w:num>
  <w:num w:numId="194">
    <w:abstractNumId w:val="327"/>
  </w:num>
  <w:num w:numId="195">
    <w:abstractNumId w:val="184"/>
  </w:num>
  <w:num w:numId="196">
    <w:abstractNumId w:val="227"/>
  </w:num>
  <w:num w:numId="197">
    <w:abstractNumId w:val="157"/>
  </w:num>
  <w:num w:numId="198">
    <w:abstractNumId w:val="293"/>
  </w:num>
  <w:num w:numId="199">
    <w:abstractNumId w:val="118"/>
  </w:num>
  <w:num w:numId="200">
    <w:abstractNumId w:val="249"/>
  </w:num>
  <w:num w:numId="201">
    <w:abstractNumId w:val="200"/>
  </w:num>
  <w:num w:numId="202">
    <w:abstractNumId w:val="320"/>
  </w:num>
  <w:num w:numId="203">
    <w:abstractNumId w:val="175"/>
  </w:num>
  <w:num w:numId="204">
    <w:abstractNumId w:val="242"/>
  </w:num>
  <w:num w:numId="205">
    <w:abstractNumId w:val="318"/>
  </w:num>
  <w:num w:numId="206">
    <w:abstractNumId w:val="212"/>
  </w:num>
  <w:num w:numId="207">
    <w:abstractNumId w:val="149"/>
  </w:num>
  <w:num w:numId="208">
    <w:abstractNumId w:val="241"/>
  </w:num>
  <w:num w:numId="209">
    <w:abstractNumId w:val="127"/>
  </w:num>
  <w:num w:numId="210">
    <w:abstractNumId w:val="159"/>
  </w:num>
  <w:num w:numId="211">
    <w:abstractNumId w:val="179"/>
  </w:num>
  <w:num w:numId="212">
    <w:abstractNumId w:val="169"/>
  </w:num>
  <w:num w:numId="213">
    <w:abstractNumId w:val="110"/>
  </w:num>
  <w:num w:numId="214">
    <w:abstractNumId w:val="136"/>
  </w:num>
  <w:num w:numId="215">
    <w:abstractNumId w:val="252"/>
  </w:num>
  <w:num w:numId="216">
    <w:abstractNumId w:val="139"/>
  </w:num>
  <w:num w:numId="217">
    <w:abstractNumId w:val="203"/>
  </w:num>
  <w:num w:numId="218">
    <w:abstractNumId w:val="300"/>
  </w:num>
  <w:num w:numId="219">
    <w:abstractNumId w:val="180"/>
  </w:num>
  <w:num w:numId="220">
    <w:abstractNumId w:val="120"/>
  </w:num>
  <w:num w:numId="221">
    <w:abstractNumId w:val="296"/>
  </w:num>
  <w:num w:numId="222">
    <w:abstractNumId w:val="210"/>
  </w:num>
  <w:num w:numId="223">
    <w:abstractNumId w:val="186"/>
  </w:num>
  <w:num w:numId="224">
    <w:abstractNumId w:val="226"/>
  </w:num>
  <w:num w:numId="225">
    <w:abstractNumId w:val="262"/>
  </w:num>
  <w:num w:numId="226">
    <w:abstractNumId w:val="137"/>
  </w:num>
  <w:num w:numId="227">
    <w:abstractNumId w:val="115"/>
  </w:num>
  <w:num w:numId="228">
    <w:abstractNumId w:val="294"/>
  </w:num>
  <w:num w:numId="229">
    <w:abstractNumId w:val="235"/>
  </w:num>
  <w:num w:numId="230">
    <w:abstractNumId w:val="146"/>
  </w:num>
  <w:num w:numId="231">
    <w:abstractNumId w:val="263"/>
  </w:num>
  <w:num w:numId="232">
    <w:abstractNumId w:val="281"/>
  </w:num>
  <w:num w:numId="233">
    <w:abstractNumId w:val="190"/>
  </w:num>
  <w:num w:numId="234">
    <w:abstractNumId w:val="213"/>
  </w:num>
  <w:num w:numId="235">
    <w:abstractNumId w:val="160"/>
  </w:num>
  <w:num w:numId="236">
    <w:abstractNumId w:val="248"/>
  </w:num>
  <w:num w:numId="237">
    <w:abstractNumId w:val="84"/>
  </w:num>
  <w:num w:numId="238">
    <w:abstractNumId w:val="161"/>
  </w:num>
  <w:num w:numId="239">
    <w:abstractNumId w:val="185"/>
  </w:num>
  <w:num w:numId="240">
    <w:abstractNumId w:val="239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68"/>
    <w:rsid w:val="00000BBE"/>
    <w:rsid w:val="0000203A"/>
    <w:rsid w:val="000026A0"/>
    <w:rsid w:val="000027BD"/>
    <w:rsid w:val="00002CEE"/>
    <w:rsid w:val="0000325A"/>
    <w:rsid w:val="00003F88"/>
    <w:rsid w:val="00004D53"/>
    <w:rsid w:val="00006982"/>
    <w:rsid w:val="00006C95"/>
    <w:rsid w:val="00010B2E"/>
    <w:rsid w:val="00010E9F"/>
    <w:rsid w:val="000110C8"/>
    <w:rsid w:val="00012180"/>
    <w:rsid w:val="00013062"/>
    <w:rsid w:val="0001349A"/>
    <w:rsid w:val="00013535"/>
    <w:rsid w:val="00013619"/>
    <w:rsid w:val="000140B3"/>
    <w:rsid w:val="000144B3"/>
    <w:rsid w:val="00014620"/>
    <w:rsid w:val="00014E1F"/>
    <w:rsid w:val="0001584A"/>
    <w:rsid w:val="000160AF"/>
    <w:rsid w:val="0001713E"/>
    <w:rsid w:val="00022FF9"/>
    <w:rsid w:val="00023283"/>
    <w:rsid w:val="0002424B"/>
    <w:rsid w:val="00024AE8"/>
    <w:rsid w:val="0002516B"/>
    <w:rsid w:val="00026A20"/>
    <w:rsid w:val="00027FA6"/>
    <w:rsid w:val="00030623"/>
    <w:rsid w:val="00031206"/>
    <w:rsid w:val="0003128F"/>
    <w:rsid w:val="0003164F"/>
    <w:rsid w:val="00031836"/>
    <w:rsid w:val="00031DA2"/>
    <w:rsid w:val="00032116"/>
    <w:rsid w:val="00032A46"/>
    <w:rsid w:val="00033AC3"/>
    <w:rsid w:val="00033DBD"/>
    <w:rsid w:val="00033E5C"/>
    <w:rsid w:val="00036A77"/>
    <w:rsid w:val="00036FC7"/>
    <w:rsid w:val="00037BCE"/>
    <w:rsid w:val="00037FB8"/>
    <w:rsid w:val="00040EF6"/>
    <w:rsid w:val="0004243D"/>
    <w:rsid w:val="00042906"/>
    <w:rsid w:val="00042A47"/>
    <w:rsid w:val="00043B5D"/>
    <w:rsid w:val="00043DD8"/>
    <w:rsid w:val="000449C2"/>
    <w:rsid w:val="00044EBB"/>
    <w:rsid w:val="000460F7"/>
    <w:rsid w:val="0004624F"/>
    <w:rsid w:val="0004645C"/>
    <w:rsid w:val="0004646F"/>
    <w:rsid w:val="000468DB"/>
    <w:rsid w:val="00047997"/>
    <w:rsid w:val="00050C20"/>
    <w:rsid w:val="0005137A"/>
    <w:rsid w:val="00051695"/>
    <w:rsid w:val="00051C59"/>
    <w:rsid w:val="00053157"/>
    <w:rsid w:val="000532BA"/>
    <w:rsid w:val="00056C74"/>
    <w:rsid w:val="00056E30"/>
    <w:rsid w:val="0005765E"/>
    <w:rsid w:val="00057E79"/>
    <w:rsid w:val="0006041C"/>
    <w:rsid w:val="000609E9"/>
    <w:rsid w:val="00060C79"/>
    <w:rsid w:val="00062AE2"/>
    <w:rsid w:val="000631E9"/>
    <w:rsid w:val="000633D6"/>
    <w:rsid w:val="0006485A"/>
    <w:rsid w:val="00064A7D"/>
    <w:rsid w:val="00064ABF"/>
    <w:rsid w:val="00066414"/>
    <w:rsid w:val="00066670"/>
    <w:rsid w:val="000668C5"/>
    <w:rsid w:val="00070BC6"/>
    <w:rsid w:val="00070F3D"/>
    <w:rsid w:val="00072026"/>
    <w:rsid w:val="0007226C"/>
    <w:rsid w:val="0007344F"/>
    <w:rsid w:val="00073C18"/>
    <w:rsid w:val="000743AC"/>
    <w:rsid w:val="000759D0"/>
    <w:rsid w:val="000759EB"/>
    <w:rsid w:val="00075A45"/>
    <w:rsid w:val="00076E0C"/>
    <w:rsid w:val="0007752A"/>
    <w:rsid w:val="000778D5"/>
    <w:rsid w:val="000824A8"/>
    <w:rsid w:val="000825DF"/>
    <w:rsid w:val="000836C2"/>
    <w:rsid w:val="00085298"/>
    <w:rsid w:val="00086283"/>
    <w:rsid w:val="00087E5B"/>
    <w:rsid w:val="000902D9"/>
    <w:rsid w:val="00090436"/>
    <w:rsid w:val="0009057A"/>
    <w:rsid w:val="00091166"/>
    <w:rsid w:val="00093F08"/>
    <w:rsid w:val="00093FAB"/>
    <w:rsid w:val="00094122"/>
    <w:rsid w:val="00095136"/>
    <w:rsid w:val="00095434"/>
    <w:rsid w:val="0009682C"/>
    <w:rsid w:val="00096BBA"/>
    <w:rsid w:val="000979FD"/>
    <w:rsid w:val="000A0301"/>
    <w:rsid w:val="000A0D98"/>
    <w:rsid w:val="000A10D1"/>
    <w:rsid w:val="000A15EC"/>
    <w:rsid w:val="000A2A60"/>
    <w:rsid w:val="000A2FD7"/>
    <w:rsid w:val="000A5365"/>
    <w:rsid w:val="000A5704"/>
    <w:rsid w:val="000A60F7"/>
    <w:rsid w:val="000A7152"/>
    <w:rsid w:val="000A7E75"/>
    <w:rsid w:val="000B0E83"/>
    <w:rsid w:val="000B21E2"/>
    <w:rsid w:val="000B582B"/>
    <w:rsid w:val="000B6200"/>
    <w:rsid w:val="000B683E"/>
    <w:rsid w:val="000B6BB9"/>
    <w:rsid w:val="000B7923"/>
    <w:rsid w:val="000B792E"/>
    <w:rsid w:val="000C0BE0"/>
    <w:rsid w:val="000C10CB"/>
    <w:rsid w:val="000C2235"/>
    <w:rsid w:val="000C236C"/>
    <w:rsid w:val="000C2DB5"/>
    <w:rsid w:val="000C370E"/>
    <w:rsid w:val="000C4923"/>
    <w:rsid w:val="000C4B16"/>
    <w:rsid w:val="000C4D31"/>
    <w:rsid w:val="000C529A"/>
    <w:rsid w:val="000C53F3"/>
    <w:rsid w:val="000C5B40"/>
    <w:rsid w:val="000C5EB5"/>
    <w:rsid w:val="000C7FCF"/>
    <w:rsid w:val="000D1057"/>
    <w:rsid w:val="000D1765"/>
    <w:rsid w:val="000D17B1"/>
    <w:rsid w:val="000D1CFE"/>
    <w:rsid w:val="000D2703"/>
    <w:rsid w:val="000D318C"/>
    <w:rsid w:val="000D57A2"/>
    <w:rsid w:val="000D5B31"/>
    <w:rsid w:val="000D63E4"/>
    <w:rsid w:val="000E0F37"/>
    <w:rsid w:val="000E20A0"/>
    <w:rsid w:val="000E3DCD"/>
    <w:rsid w:val="000E5914"/>
    <w:rsid w:val="000E5DA9"/>
    <w:rsid w:val="000E72DF"/>
    <w:rsid w:val="000F0852"/>
    <w:rsid w:val="000F0ABF"/>
    <w:rsid w:val="000F17BB"/>
    <w:rsid w:val="000F2015"/>
    <w:rsid w:val="000F212E"/>
    <w:rsid w:val="000F25BA"/>
    <w:rsid w:val="000F434A"/>
    <w:rsid w:val="000F72F2"/>
    <w:rsid w:val="000F791E"/>
    <w:rsid w:val="00102634"/>
    <w:rsid w:val="0010456E"/>
    <w:rsid w:val="0010477A"/>
    <w:rsid w:val="00104817"/>
    <w:rsid w:val="00104DCA"/>
    <w:rsid w:val="00105C77"/>
    <w:rsid w:val="00106229"/>
    <w:rsid w:val="00107BE6"/>
    <w:rsid w:val="00107C35"/>
    <w:rsid w:val="00111932"/>
    <w:rsid w:val="001119FB"/>
    <w:rsid w:val="00112D19"/>
    <w:rsid w:val="00112E7F"/>
    <w:rsid w:val="0011336B"/>
    <w:rsid w:val="001134B6"/>
    <w:rsid w:val="00113ED7"/>
    <w:rsid w:val="001148B6"/>
    <w:rsid w:val="00114E04"/>
    <w:rsid w:val="00116079"/>
    <w:rsid w:val="001205E2"/>
    <w:rsid w:val="001229C8"/>
    <w:rsid w:val="001235DF"/>
    <w:rsid w:val="00124F26"/>
    <w:rsid w:val="00124F38"/>
    <w:rsid w:val="00125216"/>
    <w:rsid w:val="00126AF3"/>
    <w:rsid w:val="00126D98"/>
    <w:rsid w:val="00127CDC"/>
    <w:rsid w:val="001312A2"/>
    <w:rsid w:val="001314AF"/>
    <w:rsid w:val="001314D1"/>
    <w:rsid w:val="00137562"/>
    <w:rsid w:val="0013762F"/>
    <w:rsid w:val="00137F3A"/>
    <w:rsid w:val="001405F9"/>
    <w:rsid w:val="00141EBB"/>
    <w:rsid w:val="00142147"/>
    <w:rsid w:val="0014243C"/>
    <w:rsid w:val="001429A3"/>
    <w:rsid w:val="001431BB"/>
    <w:rsid w:val="001434B1"/>
    <w:rsid w:val="0014552C"/>
    <w:rsid w:val="00145CC3"/>
    <w:rsid w:val="0014736C"/>
    <w:rsid w:val="00147466"/>
    <w:rsid w:val="00150505"/>
    <w:rsid w:val="00150D19"/>
    <w:rsid w:val="0015104B"/>
    <w:rsid w:val="00152396"/>
    <w:rsid w:val="001532BF"/>
    <w:rsid w:val="001532D6"/>
    <w:rsid w:val="0015467A"/>
    <w:rsid w:val="00154BC4"/>
    <w:rsid w:val="00154C5F"/>
    <w:rsid w:val="001611EA"/>
    <w:rsid w:val="00161351"/>
    <w:rsid w:val="00162328"/>
    <w:rsid w:val="00162393"/>
    <w:rsid w:val="00162E82"/>
    <w:rsid w:val="001636F2"/>
    <w:rsid w:val="00163B0D"/>
    <w:rsid w:val="00165708"/>
    <w:rsid w:val="001664B1"/>
    <w:rsid w:val="001704A5"/>
    <w:rsid w:val="00170914"/>
    <w:rsid w:val="00173D57"/>
    <w:rsid w:val="00175306"/>
    <w:rsid w:val="001767E8"/>
    <w:rsid w:val="001771F6"/>
    <w:rsid w:val="00177B5C"/>
    <w:rsid w:val="001813CD"/>
    <w:rsid w:val="001823A5"/>
    <w:rsid w:val="001826B7"/>
    <w:rsid w:val="00183ADE"/>
    <w:rsid w:val="00185EED"/>
    <w:rsid w:val="001864F2"/>
    <w:rsid w:val="00187486"/>
    <w:rsid w:val="001937A2"/>
    <w:rsid w:val="00193E5B"/>
    <w:rsid w:val="001942B6"/>
    <w:rsid w:val="00194377"/>
    <w:rsid w:val="00194553"/>
    <w:rsid w:val="0019507F"/>
    <w:rsid w:val="0019541E"/>
    <w:rsid w:val="00196B7C"/>
    <w:rsid w:val="001A0CF6"/>
    <w:rsid w:val="001A1187"/>
    <w:rsid w:val="001A11D8"/>
    <w:rsid w:val="001A2971"/>
    <w:rsid w:val="001A2DF0"/>
    <w:rsid w:val="001A39AE"/>
    <w:rsid w:val="001A3C5E"/>
    <w:rsid w:val="001A59AA"/>
    <w:rsid w:val="001A5A35"/>
    <w:rsid w:val="001A70CC"/>
    <w:rsid w:val="001B152A"/>
    <w:rsid w:val="001B1E45"/>
    <w:rsid w:val="001B3A56"/>
    <w:rsid w:val="001B4AE5"/>
    <w:rsid w:val="001B72A3"/>
    <w:rsid w:val="001C1980"/>
    <w:rsid w:val="001C2371"/>
    <w:rsid w:val="001C3451"/>
    <w:rsid w:val="001C56E7"/>
    <w:rsid w:val="001C5C50"/>
    <w:rsid w:val="001C7270"/>
    <w:rsid w:val="001C78F6"/>
    <w:rsid w:val="001D0679"/>
    <w:rsid w:val="001D0B76"/>
    <w:rsid w:val="001D19C6"/>
    <w:rsid w:val="001D2B38"/>
    <w:rsid w:val="001D2CE9"/>
    <w:rsid w:val="001D3093"/>
    <w:rsid w:val="001D5510"/>
    <w:rsid w:val="001D5546"/>
    <w:rsid w:val="001D7047"/>
    <w:rsid w:val="001D7CDE"/>
    <w:rsid w:val="001E087E"/>
    <w:rsid w:val="001E09BF"/>
    <w:rsid w:val="001E22F1"/>
    <w:rsid w:val="001E2794"/>
    <w:rsid w:val="001E2D4F"/>
    <w:rsid w:val="001E2E43"/>
    <w:rsid w:val="001E342C"/>
    <w:rsid w:val="001E34C3"/>
    <w:rsid w:val="001E4196"/>
    <w:rsid w:val="001E428E"/>
    <w:rsid w:val="001E4554"/>
    <w:rsid w:val="001E5F9A"/>
    <w:rsid w:val="001E7141"/>
    <w:rsid w:val="001F108B"/>
    <w:rsid w:val="001F11F7"/>
    <w:rsid w:val="001F213A"/>
    <w:rsid w:val="001F2267"/>
    <w:rsid w:val="001F228E"/>
    <w:rsid w:val="001F24D8"/>
    <w:rsid w:val="001F2E7D"/>
    <w:rsid w:val="001F301A"/>
    <w:rsid w:val="001F3795"/>
    <w:rsid w:val="001F3948"/>
    <w:rsid w:val="001F3C2F"/>
    <w:rsid w:val="001F52E0"/>
    <w:rsid w:val="001F531E"/>
    <w:rsid w:val="001F5ABF"/>
    <w:rsid w:val="001F71F0"/>
    <w:rsid w:val="001F738A"/>
    <w:rsid w:val="001F75D9"/>
    <w:rsid w:val="00200251"/>
    <w:rsid w:val="00200417"/>
    <w:rsid w:val="00201484"/>
    <w:rsid w:val="00201E4C"/>
    <w:rsid w:val="00203B72"/>
    <w:rsid w:val="00205348"/>
    <w:rsid w:val="00205433"/>
    <w:rsid w:val="00205CDA"/>
    <w:rsid w:val="002061C6"/>
    <w:rsid w:val="002061FE"/>
    <w:rsid w:val="002068BC"/>
    <w:rsid w:val="002075C9"/>
    <w:rsid w:val="002108EE"/>
    <w:rsid w:val="00210A47"/>
    <w:rsid w:val="0021186D"/>
    <w:rsid w:val="002128C4"/>
    <w:rsid w:val="00212B35"/>
    <w:rsid w:val="002138BD"/>
    <w:rsid w:val="00214D61"/>
    <w:rsid w:val="002152E6"/>
    <w:rsid w:val="00215EFE"/>
    <w:rsid w:val="0022010C"/>
    <w:rsid w:val="00220B62"/>
    <w:rsid w:val="00220B79"/>
    <w:rsid w:val="00220D57"/>
    <w:rsid w:val="00221168"/>
    <w:rsid w:val="0022163C"/>
    <w:rsid w:val="002222B9"/>
    <w:rsid w:val="00222AF5"/>
    <w:rsid w:val="002238F3"/>
    <w:rsid w:val="00224442"/>
    <w:rsid w:val="00224793"/>
    <w:rsid w:val="00224F10"/>
    <w:rsid w:val="0022581E"/>
    <w:rsid w:val="00225AE4"/>
    <w:rsid w:val="00226B10"/>
    <w:rsid w:val="00230C17"/>
    <w:rsid w:val="002315B5"/>
    <w:rsid w:val="00231EA3"/>
    <w:rsid w:val="00235352"/>
    <w:rsid w:val="00235830"/>
    <w:rsid w:val="002358A8"/>
    <w:rsid w:val="002359DE"/>
    <w:rsid w:val="00235DFB"/>
    <w:rsid w:val="00235F8D"/>
    <w:rsid w:val="00237D73"/>
    <w:rsid w:val="0024056C"/>
    <w:rsid w:val="0024171D"/>
    <w:rsid w:val="0024175E"/>
    <w:rsid w:val="00241C9C"/>
    <w:rsid w:val="00243EED"/>
    <w:rsid w:val="002440F1"/>
    <w:rsid w:val="002452F2"/>
    <w:rsid w:val="002467CB"/>
    <w:rsid w:val="00247295"/>
    <w:rsid w:val="00251A79"/>
    <w:rsid w:val="00251AF8"/>
    <w:rsid w:val="0025458E"/>
    <w:rsid w:val="0025602A"/>
    <w:rsid w:val="002561A1"/>
    <w:rsid w:val="00257163"/>
    <w:rsid w:val="00257412"/>
    <w:rsid w:val="0025755A"/>
    <w:rsid w:val="00260544"/>
    <w:rsid w:val="002610D4"/>
    <w:rsid w:val="00262325"/>
    <w:rsid w:val="00262BE6"/>
    <w:rsid w:val="00263A68"/>
    <w:rsid w:val="00264116"/>
    <w:rsid w:val="0026452D"/>
    <w:rsid w:val="00265AF0"/>
    <w:rsid w:val="00267917"/>
    <w:rsid w:val="00267AB9"/>
    <w:rsid w:val="00271618"/>
    <w:rsid w:val="00272EE2"/>
    <w:rsid w:val="00274F3E"/>
    <w:rsid w:val="00275CD3"/>
    <w:rsid w:val="002762E8"/>
    <w:rsid w:val="0027736F"/>
    <w:rsid w:val="0027782A"/>
    <w:rsid w:val="00277B30"/>
    <w:rsid w:val="0028155D"/>
    <w:rsid w:val="002816EE"/>
    <w:rsid w:val="00281B6F"/>
    <w:rsid w:val="00282919"/>
    <w:rsid w:val="0028310D"/>
    <w:rsid w:val="00283EE7"/>
    <w:rsid w:val="00284BBF"/>
    <w:rsid w:val="00285018"/>
    <w:rsid w:val="00290C7C"/>
    <w:rsid w:val="002913E3"/>
    <w:rsid w:val="00291E7A"/>
    <w:rsid w:val="002930BB"/>
    <w:rsid w:val="00294201"/>
    <w:rsid w:val="002943F9"/>
    <w:rsid w:val="00294959"/>
    <w:rsid w:val="00295542"/>
    <w:rsid w:val="002964F2"/>
    <w:rsid w:val="00296FBD"/>
    <w:rsid w:val="002A05AA"/>
    <w:rsid w:val="002A0D96"/>
    <w:rsid w:val="002A156F"/>
    <w:rsid w:val="002A1A8F"/>
    <w:rsid w:val="002A2749"/>
    <w:rsid w:val="002A2DA0"/>
    <w:rsid w:val="002A3060"/>
    <w:rsid w:val="002A3FBB"/>
    <w:rsid w:val="002A4A45"/>
    <w:rsid w:val="002A5730"/>
    <w:rsid w:val="002A5D2F"/>
    <w:rsid w:val="002A634D"/>
    <w:rsid w:val="002A6523"/>
    <w:rsid w:val="002A7502"/>
    <w:rsid w:val="002A7A9B"/>
    <w:rsid w:val="002B2A29"/>
    <w:rsid w:val="002B419E"/>
    <w:rsid w:val="002B4881"/>
    <w:rsid w:val="002B6909"/>
    <w:rsid w:val="002B6C1E"/>
    <w:rsid w:val="002C05BB"/>
    <w:rsid w:val="002C4DBF"/>
    <w:rsid w:val="002C5956"/>
    <w:rsid w:val="002C6F28"/>
    <w:rsid w:val="002C74CD"/>
    <w:rsid w:val="002C76BD"/>
    <w:rsid w:val="002C7E52"/>
    <w:rsid w:val="002C7EF6"/>
    <w:rsid w:val="002D0059"/>
    <w:rsid w:val="002D089F"/>
    <w:rsid w:val="002D08AF"/>
    <w:rsid w:val="002D1681"/>
    <w:rsid w:val="002D4C0C"/>
    <w:rsid w:val="002D5827"/>
    <w:rsid w:val="002D76F8"/>
    <w:rsid w:val="002D7B52"/>
    <w:rsid w:val="002D7CE6"/>
    <w:rsid w:val="002E3CC1"/>
    <w:rsid w:val="002E6439"/>
    <w:rsid w:val="002E6C7D"/>
    <w:rsid w:val="002F03D3"/>
    <w:rsid w:val="002F0707"/>
    <w:rsid w:val="002F13A3"/>
    <w:rsid w:val="002F2006"/>
    <w:rsid w:val="002F2743"/>
    <w:rsid w:val="002F3E1D"/>
    <w:rsid w:val="002F4F3C"/>
    <w:rsid w:val="002F52BC"/>
    <w:rsid w:val="002F5D69"/>
    <w:rsid w:val="002F615E"/>
    <w:rsid w:val="002F794E"/>
    <w:rsid w:val="0030066D"/>
    <w:rsid w:val="00300899"/>
    <w:rsid w:val="00301017"/>
    <w:rsid w:val="0030307C"/>
    <w:rsid w:val="003031AA"/>
    <w:rsid w:val="00304AC1"/>
    <w:rsid w:val="00305D5D"/>
    <w:rsid w:val="00307127"/>
    <w:rsid w:val="0030746E"/>
    <w:rsid w:val="00307F28"/>
    <w:rsid w:val="00310B13"/>
    <w:rsid w:val="0031139A"/>
    <w:rsid w:val="003117A8"/>
    <w:rsid w:val="0031328C"/>
    <w:rsid w:val="00315B1F"/>
    <w:rsid w:val="00317614"/>
    <w:rsid w:val="00317A47"/>
    <w:rsid w:val="00317D10"/>
    <w:rsid w:val="003209B6"/>
    <w:rsid w:val="00324C1D"/>
    <w:rsid w:val="00324C8F"/>
    <w:rsid w:val="00324E70"/>
    <w:rsid w:val="003260C8"/>
    <w:rsid w:val="003278AC"/>
    <w:rsid w:val="00327AD3"/>
    <w:rsid w:val="00327F71"/>
    <w:rsid w:val="00331BC8"/>
    <w:rsid w:val="003328BC"/>
    <w:rsid w:val="00333319"/>
    <w:rsid w:val="00333667"/>
    <w:rsid w:val="00334DF0"/>
    <w:rsid w:val="00335D57"/>
    <w:rsid w:val="0033782B"/>
    <w:rsid w:val="00337D44"/>
    <w:rsid w:val="0034075F"/>
    <w:rsid w:val="00341C9D"/>
    <w:rsid w:val="003421CF"/>
    <w:rsid w:val="00342611"/>
    <w:rsid w:val="00342E6E"/>
    <w:rsid w:val="00344382"/>
    <w:rsid w:val="00344B2E"/>
    <w:rsid w:val="00344C60"/>
    <w:rsid w:val="00346414"/>
    <w:rsid w:val="00347320"/>
    <w:rsid w:val="00347366"/>
    <w:rsid w:val="0034763F"/>
    <w:rsid w:val="003500A6"/>
    <w:rsid w:val="003507B4"/>
    <w:rsid w:val="003509E0"/>
    <w:rsid w:val="00351466"/>
    <w:rsid w:val="0035221D"/>
    <w:rsid w:val="00354760"/>
    <w:rsid w:val="003547E9"/>
    <w:rsid w:val="00355BC7"/>
    <w:rsid w:val="0035603A"/>
    <w:rsid w:val="00357E3A"/>
    <w:rsid w:val="00360444"/>
    <w:rsid w:val="0036291E"/>
    <w:rsid w:val="00363F1A"/>
    <w:rsid w:val="0036531B"/>
    <w:rsid w:val="003655D7"/>
    <w:rsid w:val="00365610"/>
    <w:rsid w:val="003657A9"/>
    <w:rsid w:val="0036594F"/>
    <w:rsid w:val="00365BA7"/>
    <w:rsid w:val="00367846"/>
    <w:rsid w:val="00370438"/>
    <w:rsid w:val="003708DA"/>
    <w:rsid w:val="00370B95"/>
    <w:rsid w:val="00370CEA"/>
    <w:rsid w:val="0037150A"/>
    <w:rsid w:val="003726F6"/>
    <w:rsid w:val="00372D47"/>
    <w:rsid w:val="0037392F"/>
    <w:rsid w:val="00374776"/>
    <w:rsid w:val="00374855"/>
    <w:rsid w:val="00376772"/>
    <w:rsid w:val="00380D5F"/>
    <w:rsid w:val="00381272"/>
    <w:rsid w:val="00381968"/>
    <w:rsid w:val="0038234A"/>
    <w:rsid w:val="003827D1"/>
    <w:rsid w:val="00382D76"/>
    <w:rsid w:val="00382F99"/>
    <w:rsid w:val="00382F9E"/>
    <w:rsid w:val="003838AB"/>
    <w:rsid w:val="00384077"/>
    <w:rsid w:val="00385B4B"/>
    <w:rsid w:val="0038620E"/>
    <w:rsid w:val="003864CC"/>
    <w:rsid w:val="0038692C"/>
    <w:rsid w:val="00387A00"/>
    <w:rsid w:val="00390A73"/>
    <w:rsid w:val="00391258"/>
    <w:rsid w:val="00391E1E"/>
    <w:rsid w:val="00391F26"/>
    <w:rsid w:val="00393054"/>
    <w:rsid w:val="003936F4"/>
    <w:rsid w:val="00395B7A"/>
    <w:rsid w:val="003961F6"/>
    <w:rsid w:val="00396809"/>
    <w:rsid w:val="003A4197"/>
    <w:rsid w:val="003A50F9"/>
    <w:rsid w:val="003A5AD9"/>
    <w:rsid w:val="003A5D9D"/>
    <w:rsid w:val="003A6155"/>
    <w:rsid w:val="003A628A"/>
    <w:rsid w:val="003B0C36"/>
    <w:rsid w:val="003B10EF"/>
    <w:rsid w:val="003B578A"/>
    <w:rsid w:val="003B68CF"/>
    <w:rsid w:val="003B74C7"/>
    <w:rsid w:val="003B750A"/>
    <w:rsid w:val="003C1A11"/>
    <w:rsid w:val="003C1E02"/>
    <w:rsid w:val="003C25BD"/>
    <w:rsid w:val="003C28CE"/>
    <w:rsid w:val="003C432E"/>
    <w:rsid w:val="003C4CE6"/>
    <w:rsid w:val="003C583F"/>
    <w:rsid w:val="003C6083"/>
    <w:rsid w:val="003C67D7"/>
    <w:rsid w:val="003C6E65"/>
    <w:rsid w:val="003D0425"/>
    <w:rsid w:val="003D04F5"/>
    <w:rsid w:val="003D0D65"/>
    <w:rsid w:val="003D0EFB"/>
    <w:rsid w:val="003D1409"/>
    <w:rsid w:val="003D203D"/>
    <w:rsid w:val="003D26AC"/>
    <w:rsid w:val="003D2939"/>
    <w:rsid w:val="003D548D"/>
    <w:rsid w:val="003D57E9"/>
    <w:rsid w:val="003D74FD"/>
    <w:rsid w:val="003D7575"/>
    <w:rsid w:val="003D76D2"/>
    <w:rsid w:val="003D7DCC"/>
    <w:rsid w:val="003E01AF"/>
    <w:rsid w:val="003E17C5"/>
    <w:rsid w:val="003E299C"/>
    <w:rsid w:val="003E371B"/>
    <w:rsid w:val="003E43B5"/>
    <w:rsid w:val="003E43D6"/>
    <w:rsid w:val="003E4CE5"/>
    <w:rsid w:val="003E5502"/>
    <w:rsid w:val="003E65BD"/>
    <w:rsid w:val="003E6B65"/>
    <w:rsid w:val="003E71B8"/>
    <w:rsid w:val="003E7E42"/>
    <w:rsid w:val="003F1548"/>
    <w:rsid w:val="003F174C"/>
    <w:rsid w:val="003F1893"/>
    <w:rsid w:val="003F261F"/>
    <w:rsid w:val="003F3082"/>
    <w:rsid w:val="003F6A48"/>
    <w:rsid w:val="003F7B77"/>
    <w:rsid w:val="003F7F4D"/>
    <w:rsid w:val="00401160"/>
    <w:rsid w:val="00401FD6"/>
    <w:rsid w:val="004037A6"/>
    <w:rsid w:val="00403D1B"/>
    <w:rsid w:val="0040423C"/>
    <w:rsid w:val="00404B6C"/>
    <w:rsid w:val="00406780"/>
    <w:rsid w:val="00406F88"/>
    <w:rsid w:val="0040724D"/>
    <w:rsid w:val="004073FA"/>
    <w:rsid w:val="00407FE4"/>
    <w:rsid w:val="0041065A"/>
    <w:rsid w:val="0041110A"/>
    <w:rsid w:val="0041201F"/>
    <w:rsid w:val="004138D4"/>
    <w:rsid w:val="0041423C"/>
    <w:rsid w:val="0041460F"/>
    <w:rsid w:val="00415C3D"/>
    <w:rsid w:val="00415FB8"/>
    <w:rsid w:val="004161D0"/>
    <w:rsid w:val="00416AC0"/>
    <w:rsid w:val="004174F6"/>
    <w:rsid w:val="00417D77"/>
    <w:rsid w:val="00417F7A"/>
    <w:rsid w:val="00420BCC"/>
    <w:rsid w:val="00420CC8"/>
    <w:rsid w:val="00422369"/>
    <w:rsid w:val="00423324"/>
    <w:rsid w:val="00425416"/>
    <w:rsid w:val="0042548F"/>
    <w:rsid w:val="0042622C"/>
    <w:rsid w:val="00427151"/>
    <w:rsid w:val="0042750C"/>
    <w:rsid w:val="004277E6"/>
    <w:rsid w:val="00431138"/>
    <w:rsid w:val="004314F0"/>
    <w:rsid w:val="004319C8"/>
    <w:rsid w:val="0043378F"/>
    <w:rsid w:val="00435A36"/>
    <w:rsid w:val="00437937"/>
    <w:rsid w:val="00440327"/>
    <w:rsid w:val="0044064D"/>
    <w:rsid w:val="00442689"/>
    <w:rsid w:val="004437C4"/>
    <w:rsid w:val="00443FE7"/>
    <w:rsid w:val="00444459"/>
    <w:rsid w:val="00447E55"/>
    <w:rsid w:val="004525BB"/>
    <w:rsid w:val="00452CC4"/>
    <w:rsid w:val="004531CA"/>
    <w:rsid w:val="00453E82"/>
    <w:rsid w:val="00454B2B"/>
    <w:rsid w:val="004554B2"/>
    <w:rsid w:val="00455795"/>
    <w:rsid w:val="00457F0C"/>
    <w:rsid w:val="00461775"/>
    <w:rsid w:val="004617A8"/>
    <w:rsid w:val="004638DE"/>
    <w:rsid w:val="00463F97"/>
    <w:rsid w:val="00463FAD"/>
    <w:rsid w:val="00464305"/>
    <w:rsid w:val="0046524D"/>
    <w:rsid w:val="004655F8"/>
    <w:rsid w:val="004659A7"/>
    <w:rsid w:val="00465E47"/>
    <w:rsid w:val="004666DA"/>
    <w:rsid w:val="004707B4"/>
    <w:rsid w:val="00470AB5"/>
    <w:rsid w:val="00471AE2"/>
    <w:rsid w:val="00472AF0"/>
    <w:rsid w:val="00472B14"/>
    <w:rsid w:val="00473B3E"/>
    <w:rsid w:val="004744AF"/>
    <w:rsid w:val="004748B6"/>
    <w:rsid w:val="00474E24"/>
    <w:rsid w:val="00476990"/>
    <w:rsid w:val="00476E4A"/>
    <w:rsid w:val="004805DE"/>
    <w:rsid w:val="004812C9"/>
    <w:rsid w:val="00481E9A"/>
    <w:rsid w:val="00483E07"/>
    <w:rsid w:val="00484094"/>
    <w:rsid w:val="0048428C"/>
    <w:rsid w:val="00485DBB"/>
    <w:rsid w:val="0048693B"/>
    <w:rsid w:val="004876B2"/>
    <w:rsid w:val="00487EEF"/>
    <w:rsid w:val="0049052F"/>
    <w:rsid w:val="00490C86"/>
    <w:rsid w:val="0049148D"/>
    <w:rsid w:val="00491733"/>
    <w:rsid w:val="00491A13"/>
    <w:rsid w:val="00491C1F"/>
    <w:rsid w:val="00491FFA"/>
    <w:rsid w:val="004955B4"/>
    <w:rsid w:val="004965EA"/>
    <w:rsid w:val="00497AE1"/>
    <w:rsid w:val="004A12AE"/>
    <w:rsid w:val="004A13D2"/>
    <w:rsid w:val="004A1BAB"/>
    <w:rsid w:val="004A391D"/>
    <w:rsid w:val="004A3A73"/>
    <w:rsid w:val="004A44C1"/>
    <w:rsid w:val="004A6CFC"/>
    <w:rsid w:val="004B02F7"/>
    <w:rsid w:val="004B07E7"/>
    <w:rsid w:val="004B3522"/>
    <w:rsid w:val="004B40C9"/>
    <w:rsid w:val="004B4C5D"/>
    <w:rsid w:val="004B4DC6"/>
    <w:rsid w:val="004B4F2D"/>
    <w:rsid w:val="004B6519"/>
    <w:rsid w:val="004C07BF"/>
    <w:rsid w:val="004C2756"/>
    <w:rsid w:val="004C2877"/>
    <w:rsid w:val="004C37CA"/>
    <w:rsid w:val="004C4DC5"/>
    <w:rsid w:val="004C4E9E"/>
    <w:rsid w:val="004C550E"/>
    <w:rsid w:val="004D2254"/>
    <w:rsid w:val="004D2E3D"/>
    <w:rsid w:val="004D393F"/>
    <w:rsid w:val="004D525E"/>
    <w:rsid w:val="004D7BDA"/>
    <w:rsid w:val="004E2D6E"/>
    <w:rsid w:val="004E3138"/>
    <w:rsid w:val="004E35A9"/>
    <w:rsid w:val="004E4BB3"/>
    <w:rsid w:val="004E4D7E"/>
    <w:rsid w:val="004E7F3E"/>
    <w:rsid w:val="004F07EE"/>
    <w:rsid w:val="004F083C"/>
    <w:rsid w:val="004F15BD"/>
    <w:rsid w:val="004F3111"/>
    <w:rsid w:val="004F5A14"/>
    <w:rsid w:val="004F6840"/>
    <w:rsid w:val="004F6FD9"/>
    <w:rsid w:val="00500A4E"/>
    <w:rsid w:val="00500AB2"/>
    <w:rsid w:val="00501647"/>
    <w:rsid w:val="005030A1"/>
    <w:rsid w:val="00503138"/>
    <w:rsid w:val="00503392"/>
    <w:rsid w:val="0050392E"/>
    <w:rsid w:val="00503C20"/>
    <w:rsid w:val="00503EED"/>
    <w:rsid w:val="005073BD"/>
    <w:rsid w:val="005074A8"/>
    <w:rsid w:val="00516391"/>
    <w:rsid w:val="0051731F"/>
    <w:rsid w:val="005177A3"/>
    <w:rsid w:val="0052186F"/>
    <w:rsid w:val="00522049"/>
    <w:rsid w:val="00523736"/>
    <w:rsid w:val="00524410"/>
    <w:rsid w:val="00526845"/>
    <w:rsid w:val="00527A46"/>
    <w:rsid w:val="005321F8"/>
    <w:rsid w:val="00532ECF"/>
    <w:rsid w:val="00533EFD"/>
    <w:rsid w:val="00536F47"/>
    <w:rsid w:val="00541CD9"/>
    <w:rsid w:val="00541E52"/>
    <w:rsid w:val="005428DD"/>
    <w:rsid w:val="00543438"/>
    <w:rsid w:val="00544583"/>
    <w:rsid w:val="005452BC"/>
    <w:rsid w:val="005454CC"/>
    <w:rsid w:val="0054655A"/>
    <w:rsid w:val="00547274"/>
    <w:rsid w:val="005474BD"/>
    <w:rsid w:val="005477D5"/>
    <w:rsid w:val="00547948"/>
    <w:rsid w:val="00547F8F"/>
    <w:rsid w:val="005541C9"/>
    <w:rsid w:val="0055502C"/>
    <w:rsid w:val="00555D56"/>
    <w:rsid w:val="00555D5B"/>
    <w:rsid w:val="005563B9"/>
    <w:rsid w:val="00556FB0"/>
    <w:rsid w:val="005603F1"/>
    <w:rsid w:val="00561280"/>
    <w:rsid w:val="005618A8"/>
    <w:rsid w:val="00563D74"/>
    <w:rsid w:val="00564074"/>
    <w:rsid w:val="00564DBE"/>
    <w:rsid w:val="0056558A"/>
    <w:rsid w:val="00565A49"/>
    <w:rsid w:val="0056790C"/>
    <w:rsid w:val="00571C3F"/>
    <w:rsid w:val="00573590"/>
    <w:rsid w:val="00573B45"/>
    <w:rsid w:val="005741A7"/>
    <w:rsid w:val="00574DCB"/>
    <w:rsid w:val="005762C0"/>
    <w:rsid w:val="00576465"/>
    <w:rsid w:val="005771CC"/>
    <w:rsid w:val="0057739F"/>
    <w:rsid w:val="0057749E"/>
    <w:rsid w:val="005805C8"/>
    <w:rsid w:val="00581ACF"/>
    <w:rsid w:val="00582E79"/>
    <w:rsid w:val="00583378"/>
    <w:rsid w:val="005845DA"/>
    <w:rsid w:val="00584FF3"/>
    <w:rsid w:val="005851B5"/>
    <w:rsid w:val="00585872"/>
    <w:rsid w:val="00585F8D"/>
    <w:rsid w:val="00590847"/>
    <w:rsid w:val="0059248D"/>
    <w:rsid w:val="005964BA"/>
    <w:rsid w:val="00596B86"/>
    <w:rsid w:val="00596F23"/>
    <w:rsid w:val="00597BE9"/>
    <w:rsid w:val="005A293E"/>
    <w:rsid w:val="005A3AF9"/>
    <w:rsid w:val="005A4063"/>
    <w:rsid w:val="005A6666"/>
    <w:rsid w:val="005A6F9E"/>
    <w:rsid w:val="005A7937"/>
    <w:rsid w:val="005A79D6"/>
    <w:rsid w:val="005B245F"/>
    <w:rsid w:val="005B31B6"/>
    <w:rsid w:val="005B344C"/>
    <w:rsid w:val="005B359C"/>
    <w:rsid w:val="005B3B51"/>
    <w:rsid w:val="005B65D4"/>
    <w:rsid w:val="005B74B9"/>
    <w:rsid w:val="005C05B8"/>
    <w:rsid w:val="005C0977"/>
    <w:rsid w:val="005C12B6"/>
    <w:rsid w:val="005C1E67"/>
    <w:rsid w:val="005C1FBF"/>
    <w:rsid w:val="005C2335"/>
    <w:rsid w:val="005C50BE"/>
    <w:rsid w:val="005C518E"/>
    <w:rsid w:val="005C630A"/>
    <w:rsid w:val="005C6514"/>
    <w:rsid w:val="005D1BE7"/>
    <w:rsid w:val="005D2616"/>
    <w:rsid w:val="005D2A8E"/>
    <w:rsid w:val="005D3DC5"/>
    <w:rsid w:val="005D4214"/>
    <w:rsid w:val="005D463C"/>
    <w:rsid w:val="005D6DEA"/>
    <w:rsid w:val="005E07A2"/>
    <w:rsid w:val="005E16EA"/>
    <w:rsid w:val="005E23F5"/>
    <w:rsid w:val="005E3798"/>
    <w:rsid w:val="005E46C0"/>
    <w:rsid w:val="005E49AB"/>
    <w:rsid w:val="005E5555"/>
    <w:rsid w:val="005E59D3"/>
    <w:rsid w:val="005E692B"/>
    <w:rsid w:val="005E7B31"/>
    <w:rsid w:val="005F0065"/>
    <w:rsid w:val="005F2F04"/>
    <w:rsid w:val="005F30B0"/>
    <w:rsid w:val="005F3102"/>
    <w:rsid w:val="005F385C"/>
    <w:rsid w:val="005F46E7"/>
    <w:rsid w:val="005F5381"/>
    <w:rsid w:val="005F6675"/>
    <w:rsid w:val="005F6F55"/>
    <w:rsid w:val="005F73AA"/>
    <w:rsid w:val="00601D13"/>
    <w:rsid w:val="00601FDC"/>
    <w:rsid w:val="00603172"/>
    <w:rsid w:val="006038E4"/>
    <w:rsid w:val="00604163"/>
    <w:rsid w:val="006108D7"/>
    <w:rsid w:val="006110CE"/>
    <w:rsid w:val="00613EE3"/>
    <w:rsid w:val="00615D74"/>
    <w:rsid w:val="006172BE"/>
    <w:rsid w:val="00617913"/>
    <w:rsid w:val="00621AC6"/>
    <w:rsid w:val="006220EB"/>
    <w:rsid w:val="00622F8A"/>
    <w:rsid w:val="0062439B"/>
    <w:rsid w:val="00625AA7"/>
    <w:rsid w:val="00625B2C"/>
    <w:rsid w:val="00632DD8"/>
    <w:rsid w:val="00633D9D"/>
    <w:rsid w:val="006340A6"/>
    <w:rsid w:val="006360BC"/>
    <w:rsid w:val="00637690"/>
    <w:rsid w:val="00637C0E"/>
    <w:rsid w:val="006410C0"/>
    <w:rsid w:val="0064144C"/>
    <w:rsid w:val="00641C42"/>
    <w:rsid w:val="006425DF"/>
    <w:rsid w:val="00642A0C"/>
    <w:rsid w:val="00642F76"/>
    <w:rsid w:val="006430B4"/>
    <w:rsid w:val="0064375B"/>
    <w:rsid w:val="00643906"/>
    <w:rsid w:val="00643B56"/>
    <w:rsid w:val="00643C4D"/>
    <w:rsid w:val="00643CB8"/>
    <w:rsid w:val="00647608"/>
    <w:rsid w:val="00647B74"/>
    <w:rsid w:val="00651DC8"/>
    <w:rsid w:val="00652102"/>
    <w:rsid w:val="006525B9"/>
    <w:rsid w:val="00652F0E"/>
    <w:rsid w:val="00652F79"/>
    <w:rsid w:val="0065351B"/>
    <w:rsid w:val="00654533"/>
    <w:rsid w:val="006559EE"/>
    <w:rsid w:val="00655DD2"/>
    <w:rsid w:val="006567E2"/>
    <w:rsid w:val="0065762D"/>
    <w:rsid w:val="006603C8"/>
    <w:rsid w:val="006613D9"/>
    <w:rsid w:val="00661727"/>
    <w:rsid w:val="00661BAA"/>
    <w:rsid w:val="006620AA"/>
    <w:rsid w:val="00662B95"/>
    <w:rsid w:val="00664F48"/>
    <w:rsid w:val="00665E73"/>
    <w:rsid w:val="00666599"/>
    <w:rsid w:val="006667B0"/>
    <w:rsid w:val="0067028E"/>
    <w:rsid w:val="00670F4D"/>
    <w:rsid w:val="0067220E"/>
    <w:rsid w:val="006772DD"/>
    <w:rsid w:val="00680BE2"/>
    <w:rsid w:val="00681A79"/>
    <w:rsid w:val="00682E13"/>
    <w:rsid w:val="00682E45"/>
    <w:rsid w:val="0068319F"/>
    <w:rsid w:val="00683723"/>
    <w:rsid w:val="0068418F"/>
    <w:rsid w:val="006842E4"/>
    <w:rsid w:val="00685971"/>
    <w:rsid w:val="0068619E"/>
    <w:rsid w:val="006868BC"/>
    <w:rsid w:val="00686BC1"/>
    <w:rsid w:val="0068784E"/>
    <w:rsid w:val="00690B35"/>
    <w:rsid w:val="00691010"/>
    <w:rsid w:val="00691990"/>
    <w:rsid w:val="00691B87"/>
    <w:rsid w:val="006925B7"/>
    <w:rsid w:val="00692945"/>
    <w:rsid w:val="00692A93"/>
    <w:rsid w:val="00695E01"/>
    <w:rsid w:val="0069776C"/>
    <w:rsid w:val="00697BFA"/>
    <w:rsid w:val="006A0A0E"/>
    <w:rsid w:val="006A0E15"/>
    <w:rsid w:val="006A122B"/>
    <w:rsid w:val="006A1C19"/>
    <w:rsid w:val="006A1EAA"/>
    <w:rsid w:val="006A2A78"/>
    <w:rsid w:val="006A2D0C"/>
    <w:rsid w:val="006A3535"/>
    <w:rsid w:val="006A3FD3"/>
    <w:rsid w:val="006A43B7"/>
    <w:rsid w:val="006A4FB0"/>
    <w:rsid w:val="006A5095"/>
    <w:rsid w:val="006A542F"/>
    <w:rsid w:val="006A5824"/>
    <w:rsid w:val="006A684F"/>
    <w:rsid w:val="006A704D"/>
    <w:rsid w:val="006A7508"/>
    <w:rsid w:val="006B017C"/>
    <w:rsid w:val="006B0410"/>
    <w:rsid w:val="006B2872"/>
    <w:rsid w:val="006B2CE7"/>
    <w:rsid w:val="006B43AF"/>
    <w:rsid w:val="006B443F"/>
    <w:rsid w:val="006B5137"/>
    <w:rsid w:val="006B5460"/>
    <w:rsid w:val="006B55F8"/>
    <w:rsid w:val="006B6AD6"/>
    <w:rsid w:val="006B78B4"/>
    <w:rsid w:val="006C199D"/>
    <w:rsid w:val="006C19D4"/>
    <w:rsid w:val="006C1C4F"/>
    <w:rsid w:val="006C1FD2"/>
    <w:rsid w:val="006C21ED"/>
    <w:rsid w:val="006C32E8"/>
    <w:rsid w:val="006C6B49"/>
    <w:rsid w:val="006C6B7F"/>
    <w:rsid w:val="006C72C0"/>
    <w:rsid w:val="006D077D"/>
    <w:rsid w:val="006D085B"/>
    <w:rsid w:val="006D0D6A"/>
    <w:rsid w:val="006D108C"/>
    <w:rsid w:val="006D2FE4"/>
    <w:rsid w:val="006D400A"/>
    <w:rsid w:val="006D5055"/>
    <w:rsid w:val="006D51A8"/>
    <w:rsid w:val="006D522A"/>
    <w:rsid w:val="006D577C"/>
    <w:rsid w:val="006D6603"/>
    <w:rsid w:val="006D7495"/>
    <w:rsid w:val="006E044B"/>
    <w:rsid w:val="006E1ABB"/>
    <w:rsid w:val="006E2933"/>
    <w:rsid w:val="006E2B02"/>
    <w:rsid w:val="006E34F1"/>
    <w:rsid w:val="006E6B50"/>
    <w:rsid w:val="006F0187"/>
    <w:rsid w:val="006F08CA"/>
    <w:rsid w:val="006F12B5"/>
    <w:rsid w:val="006F12CC"/>
    <w:rsid w:val="006F28FA"/>
    <w:rsid w:val="006F2CCC"/>
    <w:rsid w:val="006F3548"/>
    <w:rsid w:val="006F3B4E"/>
    <w:rsid w:val="006F4958"/>
    <w:rsid w:val="006F5297"/>
    <w:rsid w:val="006F5F23"/>
    <w:rsid w:val="006F665C"/>
    <w:rsid w:val="006F6BE6"/>
    <w:rsid w:val="00700997"/>
    <w:rsid w:val="00700B36"/>
    <w:rsid w:val="00701A2C"/>
    <w:rsid w:val="00701AD9"/>
    <w:rsid w:val="00702497"/>
    <w:rsid w:val="00702DA4"/>
    <w:rsid w:val="0070315D"/>
    <w:rsid w:val="007048E8"/>
    <w:rsid w:val="007052DA"/>
    <w:rsid w:val="00705CDE"/>
    <w:rsid w:val="00706154"/>
    <w:rsid w:val="0070622F"/>
    <w:rsid w:val="00707351"/>
    <w:rsid w:val="00712844"/>
    <w:rsid w:val="00713B28"/>
    <w:rsid w:val="00713B65"/>
    <w:rsid w:val="00713E4F"/>
    <w:rsid w:val="007141F7"/>
    <w:rsid w:val="0071429B"/>
    <w:rsid w:val="0071477D"/>
    <w:rsid w:val="00715098"/>
    <w:rsid w:val="00715677"/>
    <w:rsid w:val="00715793"/>
    <w:rsid w:val="00716160"/>
    <w:rsid w:val="00716BCE"/>
    <w:rsid w:val="00717A78"/>
    <w:rsid w:val="00717A7F"/>
    <w:rsid w:val="0072019A"/>
    <w:rsid w:val="007229F5"/>
    <w:rsid w:val="00722DA5"/>
    <w:rsid w:val="0072311C"/>
    <w:rsid w:val="00723164"/>
    <w:rsid w:val="00723375"/>
    <w:rsid w:val="00723947"/>
    <w:rsid w:val="00724230"/>
    <w:rsid w:val="00724763"/>
    <w:rsid w:val="00724EE9"/>
    <w:rsid w:val="00730697"/>
    <w:rsid w:val="00730897"/>
    <w:rsid w:val="00730C14"/>
    <w:rsid w:val="00731290"/>
    <w:rsid w:val="007313F6"/>
    <w:rsid w:val="00733376"/>
    <w:rsid w:val="007342CD"/>
    <w:rsid w:val="00742744"/>
    <w:rsid w:val="00742B1A"/>
    <w:rsid w:val="00743A64"/>
    <w:rsid w:val="00744408"/>
    <w:rsid w:val="00744B65"/>
    <w:rsid w:val="00744DB0"/>
    <w:rsid w:val="007455E0"/>
    <w:rsid w:val="00745739"/>
    <w:rsid w:val="007457C5"/>
    <w:rsid w:val="0074636B"/>
    <w:rsid w:val="0075067C"/>
    <w:rsid w:val="00751B1E"/>
    <w:rsid w:val="00752D3E"/>
    <w:rsid w:val="007539D9"/>
    <w:rsid w:val="007555DB"/>
    <w:rsid w:val="00755947"/>
    <w:rsid w:val="00755AB0"/>
    <w:rsid w:val="00757AE8"/>
    <w:rsid w:val="00757B83"/>
    <w:rsid w:val="00757F4E"/>
    <w:rsid w:val="00760FA0"/>
    <w:rsid w:val="0076133D"/>
    <w:rsid w:val="00762BF4"/>
    <w:rsid w:val="00762F84"/>
    <w:rsid w:val="0076524C"/>
    <w:rsid w:val="0076660D"/>
    <w:rsid w:val="00767139"/>
    <w:rsid w:val="0076781E"/>
    <w:rsid w:val="00773051"/>
    <w:rsid w:val="00773168"/>
    <w:rsid w:val="00773386"/>
    <w:rsid w:val="00773826"/>
    <w:rsid w:val="00775F16"/>
    <w:rsid w:val="00781486"/>
    <w:rsid w:val="007836D2"/>
    <w:rsid w:val="00783C51"/>
    <w:rsid w:val="007845DA"/>
    <w:rsid w:val="0078652A"/>
    <w:rsid w:val="00787259"/>
    <w:rsid w:val="00791A53"/>
    <w:rsid w:val="00792E6E"/>
    <w:rsid w:val="00793B77"/>
    <w:rsid w:val="007970BB"/>
    <w:rsid w:val="007977D7"/>
    <w:rsid w:val="007A03C2"/>
    <w:rsid w:val="007A0E04"/>
    <w:rsid w:val="007A274E"/>
    <w:rsid w:val="007A4705"/>
    <w:rsid w:val="007A5143"/>
    <w:rsid w:val="007A538A"/>
    <w:rsid w:val="007A564D"/>
    <w:rsid w:val="007A5E81"/>
    <w:rsid w:val="007A77FD"/>
    <w:rsid w:val="007B09A5"/>
    <w:rsid w:val="007B0FCE"/>
    <w:rsid w:val="007B24F9"/>
    <w:rsid w:val="007B45DF"/>
    <w:rsid w:val="007B5B48"/>
    <w:rsid w:val="007B647A"/>
    <w:rsid w:val="007B6691"/>
    <w:rsid w:val="007B78EE"/>
    <w:rsid w:val="007B7DDF"/>
    <w:rsid w:val="007C079E"/>
    <w:rsid w:val="007C0981"/>
    <w:rsid w:val="007C227B"/>
    <w:rsid w:val="007C2A4E"/>
    <w:rsid w:val="007C5BE8"/>
    <w:rsid w:val="007C6A13"/>
    <w:rsid w:val="007C6EF9"/>
    <w:rsid w:val="007D024A"/>
    <w:rsid w:val="007D05D9"/>
    <w:rsid w:val="007D0755"/>
    <w:rsid w:val="007D0ED1"/>
    <w:rsid w:val="007D0F11"/>
    <w:rsid w:val="007D1C7A"/>
    <w:rsid w:val="007D3586"/>
    <w:rsid w:val="007D3B5E"/>
    <w:rsid w:val="007D7E99"/>
    <w:rsid w:val="007E0260"/>
    <w:rsid w:val="007E1D28"/>
    <w:rsid w:val="007E236B"/>
    <w:rsid w:val="007E35C6"/>
    <w:rsid w:val="007E46C2"/>
    <w:rsid w:val="007E53C2"/>
    <w:rsid w:val="007E58A3"/>
    <w:rsid w:val="007E788F"/>
    <w:rsid w:val="007F27A2"/>
    <w:rsid w:val="007F2A49"/>
    <w:rsid w:val="007F4C42"/>
    <w:rsid w:val="007F538B"/>
    <w:rsid w:val="007F5692"/>
    <w:rsid w:val="007F7570"/>
    <w:rsid w:val="007F7B10"/>
    <w:rsid w:val="0080241B"/>
    <w:rsid w:val="00802D3F"/>
    <w:rsid w:val="00804A1F"/>
    <w:rsid w:val="00805BA2"/>
    <w:rsid w:val="00805FA7"/>
    <w:rsid w:val="00805FAA"/>
    <w:rsid w:val="00806146"/>
    <w:rsid w:val="0080673A"/>
    <w:rsid w:val="008072B2"/>
    <w:rsid w:val="00810633"/>
    <w:rsid w:val="00813719"/>
    <w:rsid w:val="00813B85"/>
    <w:rsid w:val="00814772"/>
    <w:rsid w:val="00814857"/>
    <w:rsid w:val="00814D50"/>
    <w:rsid w:val="00816A7A"/>
    <w:rsid w:val="00821515"/>
    <w:rsid w:val="0082176C"/>
    <w:rsid w:val="008223B7"/>
    <w:rsid w:val="00822551"/>
    <w:rsid w:val="008226FD"/>
    <w:rsid w:val="00822BA6"/>
    <w:rsid w:val="00822FEC"/>
    <w:rsid w:val="008242D1"/>
    <w:rsid w:val="00824C13"/>
    <w:rsid w:val="00825418"/>
    <w:rsid w:val="00826850"/>
    <w:rsid w:val="00826D24"/>
    <w:rsid w:val="00832213"/>
    <w:rsid w:val="0083336F"/>
    <w:rsid w:val="00834476"/>
    <w:rsid w:val="00834D98"/>
    <w:rsid w:val="0083604E"/>
    <w:rsid w:val="00836C39"/>
    <w:rsid w:val="00837540"/>
    <w:rsid w:val="0084037B"/>
    <w:rsid w:val="0084076B"/>
    <w:rsid w:val="00841CD5"/>
    <w:rsid w:val="008428B3"/>
    <w:rsid w:val="00842C4A"/>
    <w:rsid w:val="00843999"/>
    <w:rsid w:val="00844879"/>
    <w:rsid w:val="00844D04"/>
    <w:rsid w:val="00844D53"/>
    <w:rsid w:val="00845545"/>
    <w:rsid w:val="00846066"/>
    <w:rsid w:val="00847A30"/>
    <w:rsid w:val="0085019B"/>
    <w:rsid w:val="00850874"/>
    <w:rsid w:val="00851861"/>
    <w:rsid w:val="00854544"/>
    <w:rsid w:val="0085629D"/>
    <w:rsid w:val="00860CF0"/>
    <w:rsid w:val="0086387D"/>
    <w:rsid w:val="00863F06"/>
    <w:rsid w:val="008662B6"/>
    <w:rsid w:val="00866BF6"/>
    <w:rsid w:val="00867343"/>
    <w:rsid w:val="00867FB9"/>
    <w:rsid w:val="0087031F"/>
    <w:rsid w:val="00870F90"/>
    <w:rsid w:val="00871762"/>
    <w:rsid w:val="00871AAD"/>
    <w:rsid w:val="00872431"/>
    <w:rsid w:val="00872E09"/>
    <w:rsid w:val="00873291"/>
    <w:rsid w:val="0087339C"/>
    <w:rsid w:val="008742D8"/>
    <w:rsid w:val="0087439E"/>
    <w:rsid w:val="00875124"/>
    <w:rsid w:val="00875D57"/>
    <w:rsid w:val="00876338"/>
    <w:rsid w:val="00877C1E"/>
    <w:rsid w:val="00880EC7"/>
    <w:rsid w:val="00881FB2"/>
    <w:rsid w:val="00882112"/>
    <w:rsid w:val="0088424E"/>
    <w:rsid w:val="008842F3"/>
    <w:rsid w:val="008849BE"/>
    <w:rsid w:val="0088527E"/>
    <w:rsid w:val="00885BD9"/>
    <w:rsid w:val="00886185"/>
    <w:rsid w:val="0088673C"/>
    <w:rsid w:val="00886CC8"/>
    <w:rsid w:val="008871E5"/>
    <w:rsid w:val="008877DA"/>
    <w:rsid w:val="008901F2"/>
    <w:rsid w:val="00890448"/>
    <w:rsid w:val="00892C68"/>
    <w:rsid w:val="008946C3"/>
    <w:rsid w:val="008949F9"/>
    <w:rsid w:val="008964B5"/>
    <w:rsid w:val="008977E6"/>
    <w:rsid w:val="008A14A7"/>
    <w:rsid w:val="008A1D5C"/>
    <w:rsid w:val="008A296A"/>
    <w:rsid w:val="008A29C0"/>
    <w:rsid w:val="008A2F29"/>
    <w:rsid w:val="008A3B28"/>
    <w:rsid w:val="008A50B5"/>
    <w:rsid w:val="008A6C30"/>
    <w:rsid w:val="008B0136"/>
    <w:rsid w:val="008B0347"/>
    <w:rsid w:val="008B03C5"/>
    <w:rsid w:val="008B0658"/>
    <w:rsid w:val="008B0714"/>
    <w:rsid w:val="008B0A6E"/>
    <w:rsid w:val="008B13D2"/>
    <w:rsid w:val="008B27B2"/>
    <w:rsid w:val="008B48FE"/>
    <w:rsid w:val="008B5C68"/>
    <w:rsid w:val="008B62C6"/>
    <w:rsid w:val="008B6D5B"/>
    <w:rsid w:val="008B6E34"/>
    <w:rsid w:val="008B7835"/>
    <w:rsid w:val="008B78A3"/>
    <w:rsid w:val="008C119C"/>
    <w:rsid w:val="008C2029"/>
    <w:rsid w:val="008C23E7"/>
    <w:rsid w:val="008C427B"/>
    <w:rsid w:val="008C491A"/>
    <w:rsid w:val="008C5426"/>
    <w:rsid w:val="008C7BC0"/>
    <w:rsid w:val="008D041C"/>
    <w:rsid w:val="008D0980"/>
    <w:rsid w:val="008D09B4"/>
    <w:rsid w:val="008D1CC1"/>
    <w:rsid w:val="008D2096"/>
    <w:rsid w:val="008D289C"/>
    <w:rsid w:val="008D3156"/>
    <w:rsid w:val="008D318B"/>
    <w:rsid w:val="008D3685"/>
    <w:rsid w:val="008D3AC6"/>
    <w:rsid w:val="008D52A8"/>
    <w:rsid w:val="008D52E8"/>
    <w:rsid w:val="008D6B7B"/>
    <w:rsid w:val="008D6CFB"/>
    <w:rsid w:val="008D75D4"/>
    <w:rsid w:val="008D7A97"/>
    <w:rsid w:val="008D7D7E"/>
    <w:rsid w:val="008E017C"/>
    <w:rsid w:val="008E10B0"/>
    <w:rsid w:val="008E184D"/>
    <w:rsid w:val="008E1D82"/>
    <w:rsid w:val="008E24EA"/>
    <w:rsid w:val="008E2551"/>
    <w:rsid w:val="008E2E8E"/>
    <w:rsid w:val="008E2F44"/>
    <w:rsid w:val="008E3D36"/>
    <w:rsid w:val="008E4F00"/>
    <w:rsid w:val="008E5492"/>
    <w:rsid w:val="008F0372"/>
    <w:rsid w:val="008F05FD"/>
    <w:rsid w:val="008F086E"/>
    <w:rsid w:val="008F0AF1"/>
    <w:rsid w:val="008F1A6E"/>
    <w:rsid w:val="008F2A78"/>
    <w:rsid w:val="008F30CC"/>
    <w:rsid w:val="008F3577"/>
    <w:rsid w:val="008F47BA"/>
    <w:rsid w:val="008F69B8"/>
    <w:rsid w:val="008F7186"/>
    <w:rsid w:val="008F72B9"/>
    <w:rsid w:val="008F7A47"/>
    <w:rsid w:val="008F7AE1"/>
    <w:rsid w:val="009004C8"/>
    <w:rsid w:val="00901B4F"/>
    <w:rsid w:val="00903290"/>
    <w:rsid w:val="0090387C"/>
    <w:rsid w:val="00906646"/>
    <w:rsid w:val="00906D27"/>
    <w:rsid w:val="00906D30"/>
    <w:rsid w:val="009076E0"/>
    <w:rsid w:val="009100A9"/>
    <w:rsid w:val="00911133"/>
    <w:rsid w:val="00912381"/>
    <w:rsid w:val="00912456"/>
    <w:rsid w:val="00913EF6"/>
    <w:rsid w:val="00914A83"/>
    <w:rsid w:val="009156A4"/>
    <w:rsid w:val="00915E0A"/>
    <w:rsid w:val="00916B81"/>
    <w:rsid w:val="00916C24"/>
    <w:rsid w:val="00917B53"/>
    <w:rsid w:val="00920F14"/>
    <w:rsid w:val="00921E45"/>
    <w:rsid w:val="00922BAB"/>
    <w:rsid w:val="0092408D"/>
    <w:rsid w:val="00926D41"/>
    <w:rsid w:val="00930B97"/>
    <w:rsid w:val="00930C03"/>
    <w:rsid w:val="00934FAD"/>
    <w:rsid w:val="009353CE"/>
    <w:rsid w:val="00935A59"/>
    <w:rsid w:val="00936240"/>
    <w:rsid w:val="009400B5"/>
    <w:rsid w:val="00940DE9"/>
    <w:rsid w:val="00942105"/>
    <w:rsid w:val="0094291B"/>
    <w:rsid w:val="00943416"/>
    <w:rsid w:val="00943749"/>
    <w:rsid w:val="0094413B"/>
    <w:rsid w:val="0094525E"/>
    <w:rsid w:val="00945C51"/>
    <w:rsid w:val="009460C0"/>
    <w:rsid w:val="00947168"/>
    <w:rsid w:val="00952636"/>
    <w:rsid w:val="009545D9"/>
    <w:rsid w:val="009555AB"/>
    <w:rsid w:val="009568E7"/>
    <w:rsid w:val="0095789C"/>
    <w:rsid w:val="0096014C"/>
    <w:rsid w:val="00961957"/>
    <w:rsid w:val="00962E50"/>
    <w:rsid w:val="009634BB"/>
    <w:rsid w:val="009634FC"/>
    <w:rsid w:val="00966E87"/>
    <w:rsid w:val="00971CC0"/>
    <w:rsid w:val="0097258A"/>
    <w:rsid w:val="00972CDB"/>
    <w:rsid w:val="00973CE0"/>
    <w:rsid w:val="00975EFB"/>
    <w:rsid w:val="00976F32"/>
    <w:rsid w:val="0098107C"/>
    <w:rsid w:val="0098278E"/>
    <w:rsid w:val="00982D4E"/>
    <w:rsid w:val="00982DCC"/>
    <w:rsid w:val="009836EA"/>
    <w:rsid w:val="0098587A"/>
    <w:rsid w:val="00985D0B"/>
    <w:rsid w:val="00987855"/>
    <w:rsid w:val="00990A9E"/>
    <w:rsid w:val="00990F32"/>
    <w:rsid w:val="009917E4"/>
    <w:rsid w:val="009931EB"/>
    <w:rsid w:val="0099451E"/>
    <w:rsid w:val="00994780"/>
    <w:rsid w:val="00994A83"/>
    <w:rsid w:val="009956B2"/>
    <w:rsid w:val="009962E0"/>
    <w:rsid w:val="00996FF3"/>
    <w:rsid w:val="00997600"/>
    <w:rsid w:val="00997EB3"/>
    <w:rsid w:val="00997F2D"/>
    <w:rsid w:val="009A0667"/>
    <w:rsid w:val="009A133C"/>
    <w:rsid w:val="009A1948"/>
    <w:rsid w:val="009A24A6"/>
    <w:rsid w:val="009A366F"/>
    <w:rsid w:val="009A514E"/>
    <w:rsid w:val="009A5D35"/>
    <w:rsid w:val="009A6759"/>
    <w:rsid w:val="009A6ED9"/>
    <w:rsid w:val="009B5654"/>
    <w:rsid w:val="009B6C77"/>
    <w:rsid w:val="009B751B"/>
    <w:rsid w:val="009B7CE9"/>
    <w:rsid w:val="009B7D24"/>
    <w:rsid w:val="009C007F"/>
    <w:rsid w:val="009C0883"/>
    <w:rsid w:val="009C0E52"/>
    <w:rsid w:val="009C1926"/>
    <w:rsid w:val="009C1B05"/>
    <w:rsid w:val="009C22FE"/>
    <w:rsid w:val="009C26E3"/>
    <w:rsid w:val="009C2D1C"/>
    <w:rsid w:val="009C3A31"/>
    <w:rsid w:val="009C7C5B"/>
    <w:rsid w:val="009C7CC0"/>
    <w:rsid w:val="009D087E"/>
    <w:rsid w:val="009D0C73"/>
    <w:rsid w:val="009D11B7"/>
    <w:rsid w:val="009D1A6A"/>
    <w:rsid w:val="009D2703"/>
    <w:rsid w:val="009D274A"/>
    <w:rsid w:val="009D2AD1"/>
    <w:rsid w:val="009D2E7F"/>
    <w:rsid w:val="009D3B71"/>
    <w:rsid w:val="009D3D55"/>
    <w:rsid w:val="009D52E6"/>
    <w:rsid w:val="009D54DA"/>
    <w:rsid w:val="009D5EE6"/>
    <w:rsid w:val="009D6397"/>
    <w:rsid w:val="009D645B"/>
    <w:rsid w:val="009D6615"/>
    <w:rsid w:val="009D66BE"/>
    <w:rsid w:val="009D757E"/>
    <w:rsid w:val="009E1173"/>
    <w:rsid w:val="009E3001"/>
    <w:rsid w:val="009E371D"/>
    <w:rsid w:val="009E4166"/>
    <w:rsid w:val="009E437A"/>
    <w:rsid w:val="009E4C3B"/>
    <w:rsid w:val="009E5AEC"/>
    <w:rsid w:val="009E66EA"/>
    <w:rsid w:val="009E7E9D"/>
    <w:rsid w:val="009F1F0C"/>
    <w:rsid w:val="009F2533"/>
    <w:rsid w:val="009F2817"/>
    <w:rsid w:val="009F2FB7"/>
    <w:rsid w:val="009F3510"/>
    <w:rsid w:val="009F3A15"/>
    <w:rsid w:val="009F3DC6"/>
    <w:rsid w:val="009F50DD"/>
    <w:rsid w:val="009F5D6B"/>
    <w:rsid w:val="009F65C6"/>
    <w:rsid w:val="009F7249"/>
    <w:rsid w:val="009F7A61"/>
    <w:rsid w:val="009F7ED7"/>
    <w:rsid w:val="00A00E9D"/>
    <w:rsid w:val="00A01480"/>
    <w:rsid w:val="00A0283E"/>
    <w:rsid w:val="00A03137"/>
    <w:rsid w:val="00A03C34"/>
    <w:rsid w:val="00A04FAD"/>
    <w:rsid w:val="00A05A06"/>
    <w:rsid w:val="00A05D64"/>
    <w:rsid w:val="00A0685E"/>
    <w:rsid w:val="00A06A5E"/>
    <w:rsid w:val="00A072B0"/>
    <w:rsid w:val="00A103A7"/>
    <w:rsid w:val="00A111D3"/>
    <w:rsid w:val="00A11783"/>
    <w:rsid w:val="00A11BC0"/>
    <w:rsid w:val="00A11E7C"/>
    <w:rsid w:val="00A14785"/>
    <w:rsid w:val="00A14AF5"/>
    <w:rsid w:val="00A15D02"/>
    <w:rsid w:val="00A165B4"/>
    <w:rsid w:val="00A16CB9"/>
    <w:rsid w:val="00A16CBA"/>
    <w:rsid w:val="00A172A1"/>
    <w:rsid w:val="00A17572"/>
    <w:rsid w:val="00A2036A"/>
    <w:rsid w:val="00A21FF3"/>
    <w:rsid w:val="00A22152"/>
    <w:rsid w:val="00A23B1A"/>
    <w:rsid w:val="00A240B9"/>
    <w:rsid w:val="00A2484F"/>
    <w:rsid w:val="00A25300"/>
    <w:rsid w:val="00A255DD"/>
    <w:rsid w:val="00A25806"/>
    <w:rsid w:val="00A2785E"/>
    <w:rsid w:val="00A27EF4"/>
    <w:rsid w:val="00A300EF"/>
    <w:rsid w:val="00A317CB"/>
    <w:rsid w:val="00A32FE0"/>
    <w:rsid w:val="00A3306D"/>
    <w:rsid w:val="00A3459E"/>
    <w:rsid w:val="00A3461B"/>
    <w:rsid w:val="00A35047"/>
    <w:rsid w:val="00A35631"/>
    <w:rsid w:val="00A357F4"/>
    <w:rsid w:val="00A36221"/>
    <w:rsid w:val="00A3711E"/>
    <w:rsid w:val="00A37782"/>
    <w:rsid w:val="00A37CB7"/>
    <w:rsid w:val="00A37FFE"/>
    <w:rsid w:val="00A40092"/>
    <w:rsid w:val="00A404D7"/>
    <w:rsid w:val="00A4103F"/>
    <w:rsid w:val="00A414CA"/>
    <w:rsid w:val="00A41AD3"/>
    <w:rsid w:val="00A4279D"/>
    <w:rsid w:val="00A42940"/>
    <w:rsid w:val="00A42DF1"/>
    <w:rsid w:val="00A431FA"/>
    <w:rsid w:val="00A438C9"/>
    <w:rsid w:val="00A44382"/>
    <w:rsid w:val="00A44875"/>
    <w:rsid w:val="00A45772"/>
    <w:rsid w:val="00A45B94"/>
    <w:rsid w:val="00A46283"/>
    <w:rsid w:val="00A46742"/>
    <w:rsid w:val="00A47C26"/>
    <w:rsid w:val="00A507C6"/>
    <w:rsid w:val="00A51C13"/>
    <w:rsid w:val="00A521FC"/>
    <w:rsid w:val="00A52B82"/>
    <w:rsid w:val="00A52C7C"/>
    <w:rsid w:val="00A53108"/>
    <w:rsid w:val="00A549AE"/>
    <w:rsid w:val="00A5558C"/>
    <w:rsid w:val="00A55603"/>
    <w:rsid w:val="00A5572C"/>
    <w:rsid w:val="00A55BFB"/>
    <w:rsid w:val="00A5609C"/>
    <w:rsid w:val="00A56F9D"/>
    <w:rsid w:val="00A5733D"/>
    <w:rsid w:val="00A577C5"/>
    <w:rsid w:val="00A57895"/>
    <w:rsid w:val="00A61755"/>
    <w:rsid w:val="00A61D68"/>
    <w:rsid w:val="00A62468"/>
    <w:rsid w:val="00A626DF"/>
    <w:rsid w:val="00A62FBB"/>
    <w:rsid w:val="00A63B72"/>
    <w:rsid w:val="00A64A62"/>
    <w:rsid w:val="00A6530E"/>
    <w:rsid w:val="00A65863"/>
    <w:rsid w:val="00A65BAE"/>
    <w:rsid w:val="00A66A1B"/>
    <w:rsid w:val="00A66A81"/>
    <w:rsid w:val="00A67874"/>
    <w:rsid w:val="00A701B0"/>
    <w:rsid w:val="00A72132"/>
    <w:rsid w:val="00A72F34"/>
    <w:rsid w:val="00A73846"/>
    <w:rsid w:val="00A73A2A"/>
    <w:rsid w:val="00A7588D"/>
    <w:rsid w:val="00A75945"/>
    <w:rsid w:val="00A75D9F"/>
    <w:rsid w:val="00A76CFD"/>
    <w:rsid w:val="00A82FAA"/>
    <w:rsid w:val="00A90823"/>
    <w:rsid w:val="00A90900"/>
    <w:rsid w:val="00A90A38"/>
    <w:rsid w:val="00A9115F"/>
    <w:rsid w:val="00A93384"/>
    <w:rsid w:val="00A93B82"/>
    <w:rsid w:val="00A93E46"/>
    <w:rsid w:val="00A93E8E"/>
    <w:rsid w:val="00A94246"/>
    <w:rsid w:val="00A96476"/>
    <w:rsid w:val="00A97160"/>
    <w:rsid w:val="00AA0D1D"/>
    <w:rsid w:val="00AA0FF6"/>
    <w:rsid w:val="00AA1269"/>
    <w:rsid w:val="00AA154A"/>
    <w:rsid w:val="00AA27F9"/>
    <w:rsid w:val="00AA2D84"/>
    <w:rsid w:val="00AA3516"/>
    <w:rsid w:val="00AA3D4E"/>
    <w:rsid w:val="00AA4579"/>
    <w:rsid w:val="00AA4907"/>
    <w:rsid w:val="00AA4AE3"/>
    <w:rsid w:val="00AA4D9A"/>
    <w:rsid w:val="00AA59F5"/>
    <w:rsid w:val="00AA62E7"/>
    <w:rsid w:val="00AA73A6"/>
    <w:rsid w:val="00AB45B1"/>
    <w:rsid w:val="00AB4F62"/>
    <w:rsid w:val="00AB653A"/>
    <w:rsid w:val="00AB661C"/>
    <w:rsid w:val="00AB6CE6"/>
    <w:rsid w:val="00AB6D58"/>
    <w:rsid w:val="00AC03DB"/>
    <w:rsid w:val="00AC1557"/>
    <w:rsid w:val="00AC200F"/>
    <w:rsid w:val="00AC29E5"/>
    <w:rsid w:val="00AC3657"/>
    <w:rsid w:val="00AC3C68"/>
    <w:rsid w:val="00AC45D6"/>
    <w:rsid w:val="00AC5B7F"/>
    <w:rsid w:val="00AD143D"/>
    <w:rsid w:val="00AD171D"/>
    <w:rsid w:val="00AD3490"/>
    <w:rsid w:val="00AD42F3"/>
    <w:rsid w:val="00AD484A"/>
    <w:rsid w:val="00AD4B01"/>
    <w:rsid w:val="00AD604A"/>
    <w:rsid w:val="00AD63FB"/>
    <w:rsid w:val="00AD6877"/>
    <w:rsid w:val="00AD7420"/>
    <w:rsid w:val="00AD75BD"/>
    <w:rsid w:val="00AE0D7A"/>
    <w:rsid w:val="00AE1253"/>
    <w:rsid w:val="00AE1726"/>
    <w:rsid w:val="00AE32D9"/>
    <w:rsid w:val="00AE4512"/>
    <w:rsid w:val="00AE47F6"/>
    <w:rsid w:val="00AE518B"/>
    <w:rsid w:val="00AE5AE7"/>
    <w:rsid w:val="00AE73A6"/>
    <w:rsid w:val="00AE7526"/>
    <w:rsid w:val="00AF1FE6"/>
    <w:rsid w:val="00AF2211"/>
    <w:rsid w:val="00AF2720"/>
    <w:rsid w:val="00AF32F8"/>
    <w:rsid w:val="00AF3A45"/>
    <w:rsid w:val="00AF4B0C"/>
    <w:rsid w:val="00AF5B0E"/>
    <w:rsid w:val="00AF5B9E"/>
    <w:rsid w:val="00AF5EAD"/>
    <w:rsid w:val="00AF6846"/>
    <w:rsid w:val="00AF68F5"/>
    <w:rsid w:val="00AF7FD8"/>
    <w:rsid w:val="00B00F3B"/>
    <w:rsid w:val="00B01AEE"/>
    <w:rsid w:val="00B01CB3"/>
    <w:rsid w:val="00B02797"/>
    <w:rsid w:val="00B04050"/>
    <w:rsid w:val="00B04DE5"/>
    <w:rsid w:val="00B051ED"/>
    <w:rsid w:val="00B054EB"/>
    <w:rsid w:val="00B06543"/>
    <w:rsid w:val="00B07630"/>
    <w:rsid w:val="00B10481"/>
    <w:rsid w:val="00B107D6"/>
    <w:rsid w:val="00B112C1"/>
    <w:rsid w:val="00B12C0B"/>
    <w:rsid w:val="00B14A52"/>
    <w:rsid w:val="00B15592"/>
    <w:rsid w:val="00B166A9"/>
    <w:rsid w:val="00B17EDC"/>
    <w:rsid w:val="00B2016D"/>
    <w:rsid w:val="00B203C8"/>
    <w:rsid w:val="00B20E8F"/>
    <w:rsid w:val="00B21364"/>
    <w:rsid w:val="00B21E57"/>
    <w:rsid w:val="00B239FB"/>
    <w:rsid w:val="00B24A70"/>
    <w:rsid w:val="00B24E4A"/>
    <w:rsid w:val="00B252E4"/>
    <w:rsid w:val="00B26A8B"/>
    <w:rsid w:val="00B2710D"/>
    <w:rsid w:val="00B275D6"/>
    <w:rsid w:val="00B27A27"/>
    <w:rsid w:val="00B30BA7"/>
    <w:rsid w:val="00B30BAA"/>
    <w:rsid w:val="00B31F73"/>
    <w:rsid w:val="00B32C4C"/>
    <w:rsid w:val="00B34E55"/>
    <w:rsid w:val="00B35334"/>
    <w:rsid w:val="00B35A40"/>
    <w:rsid w:val="00B365C2"/>
    <w:rsid w:val="00B36632"/>
    <w:rsid w:val="00B409AB"/>
    <w:rsid w:val="00B41F64"/>
    <w:rsid w:val="00B42EB4"/>
    <w:rsid w:val="00B43B42"/>
    <w:rsid w:val="00B441CC"/>
    <w:rsid w:val="00B44C13"/>
    <w:rsid w:val="00B4524D"/>
    <w:rsid w:val="00B4593C"/>
    <w:rsid w:val="00B459F7"/>
    <w:rsid w:val="00B467BC"/>
    <w:rsid w:val="00B471D3"/>
    <w:rsid w:val="00B478FD"/>
    <w:rsid w:val="00B50F8C"/>
    <w:rsid w:val="00B51A08"/>
    <w:rsid w:val="00B523FE"/>
    <w:rsid w:val="00B536DA"/>
    <w:rsid w:val="00B544A2"/>
    <w:rsid w:val="00B558C7"/>
    <w:rsid w:val="00B5615D"/>
    <w:rsid w:val="00B564B1"/>
    <w:rsid w:val="00B60322"/>
    <w:rsid w:val="00B60A3F"/>
    <w:rsid w:val="00B620C4"/>
    <w:rsid w:val="00B6245F"/>
    <w:rsid w:val="00B62756"/>
    <w:rsid w:val="00B638CC"/>
    <w:rsid w:val="00B646FE"/>
    <w:rsid w:val="00B64E9F"/>
    <w:rsid w:val="00B664AE"/>
    <w:rsid w:val="00B71B66"/>
    <w:rsid w:val="00B7294B"/>
    <w:rsid w:val="00B73D68"/>
    <w:rsid w:val="00B73E3C"/>
    <w:rsid w:val="00B759CA"/>
    <w:rsid w:val="00B773EF"/>
    <w:rsid w:val="00B77E1D"/>
    <w:rsid w:val="00B800C0"/>
    <w:rsid w:val="00B80B47"/>
    <w:rsid w:val="00B80D9B"/>
    <w:rsid w:val="00B813EE"/>
    <w:rsid w:val="00B817EC"/>
    <w:rsid w:val="00B81814"/>
    <w:rsid w:val="00B819EF"/>
    <w:rsid w:val="00B819FE"/>
    <w:rsid w:val="00B81FF8"/>
    <w:rsid w:val="00B821E7"/>
    <w:rsid w:val="00B82273"/>
    <w:rsid w:val="00B82529"/>
    <w:rsid w:val="00B8392D"/>
    <w:rsid w:val="00B84889"/>
    <w:rsid w:val="00B850E4"/>
    <w:rsid w:val="00B85D8D"/>
    <w:rsid w:val="00B8634C"/>
    <w:rsid w:val="00B86DDD"/>
    <w:rsid w:val="00B87A7D"/>
    <w:rsid w:val="00B922C6"/>
    <w:rsid w:val="00B9300C"/>
    <w:rsid w:val="00B9435D"/>
    <w:rsid w:val="00B95004"/>
    <w:rsid w:val="00B957B4"/>
    <w:rsid w:val="00B971C7"/>
    <w:rsid w:val="00BA0509"/>
    <w:rsid w:val="00BA066A"/>
    <w:rsid w:val="00BA5065"/>
    <w:rsid w:val="00BA5769"/>
    <w:rsid w:val="00BB1D7F"/>
    <w:rsid w:val="00BB24E3"/>
    <w:rsid w:val="00BB386A"/>
    <w:rsid w:val="00BB4ACA"/>
    <w:rsid w:val="00BB4F93"/>
    <w:rsid w:val="00BB6213"/>
    <w:rsid w:val="00BB64E6"/>
    <w:rsid w:val="00BB7FF5"/>
    <w:rsid w:val="00BC1B0B"/>
    <w:rsid w:val="00BC30BF"/>
    <w:rsid w:val="00BC3C50"/>
    <w:rsid w:val="00BC4B16"/>
    <w:rsid w:val="00BC510F"/>
    <w:rsid w:val="00BC5705"/>
    <w:rsid w:val="00BC5C7F"/>
    <w:rsid w:val="00BC60CF"/>
    <w:rsid w:val="00BC6285"/>
    <w:rsid w:val="00BD0796"/>
    <w:rsid w:val="00BD133F"/>
    <w:rsid w:val="00BD3F4D"/>
    <w:rsid w:val="00BD528C"/>
    <w:rsid w:val="00BE192A"/>
    <w:rsid w:val="00BE1AC8"/>
    <w:rsid w:val="00BE3427"/>
    <w:rsid w:val="00BE3A61"/>
    <w:rsid w:val="00BE4213"/>
    <w:rsid w:val="00BE4573"/>
    <w:rsid w:val="00BE4D0E"/>
    <w:rsid w:val="00BE5152"/>
    <w:rsid w:val="00BE53B3"/>
    <w:rsid w:val="00BE59FA"/>
    <w:rsid w:val="00BE5EBE"/>
    <w:rsid w:val="00BE6A36"/>
    <w:rsid w:val="00BE6AFD"/>
    <w:rsid w:val="00BF0328"/>
    <w:rsid w:val="00BF04C9"/>
    <w:rsid w:val="00BF0E14"/>
    <w:rsid w:val="00BF11A3"/>
    <w:rsid w:val="00BF11FD"/>
    <w:rsid w:val="00BF3F92"/>
    <w:rsid w:val="00BF47FE"/>
    <w:rsid w:val="00BF69CC"/>
    <w:rsid w:val="00BF7D2E"/>
    <w:rsid w:val="00C012A7"/>
    <w:rsid w:val="00C01665"/>
    <w:rsid w:val="00C029A5"/>
    <w:rsid w:val="00C03688"/>
    <w:rsid w:val="00C06560"/>
    <w:rsid w:val="00C0667F"/>
    <w:rsid w:val="00C07D31"/>
    <w:rsid w:val="00C116AB"/>
    <w:rsid w:val="00C12395"/>
    <w:rsid w:val="00C12CD1"/>
    <w:rsid w:val="00C12D03"/>
    <w:rsid w:val="00C12F4B"/>
    <w:rsid w:val="00C13011"/>
    <w:rsid w:val="00C136C2"/>
    <w:rsid w:val="00C149C2"/>
    <w:rsid w:val="00C159FD"/>
    <w:rsid w:val="00C16325"/>
    <w:rsid w:val="00C166B7"/>
    <w:rsid w:val="00C1724A"/>
    <w:rsid w:val="00C20CF5"/>
    <w:rsid w:val="00C20E60"/>
    <w:rsid w:val="00C20EB7"/>
    <w:rsid w:val="00C21DD1"/>
    <w:rsid w:val="00C229E4"/>
    <w:rsid w:val="00C230DC"/>
    <w:rsid w:val="00C234E4"/>
    <w:rsid w:val="00C235FC"/>
    <w:rsid w:val="00C2515E"/>
    <w:rsid w:val="00C25AB9"/>
    <w:rsid w:val="00C25FCC"/>
    <w:rsid w:val="00C30B58"/>
    <w:rsid w:val="00C30E67"/>
    <w:rsid w:val="00C31CF8"/>
    <w:rsid w:val="00C33B4A"/>
    <w:rsid w:val="00C33E0C"/>
    <w:rsid w:val="00C347AD"/>
    <w:rsid w:val="00C35F03"/>
    <w:rsid w:val="00C3665A"/>
    <w:rsid w:val="00C374EF"/>
    <w:rsid w:val="00C4000A"/>
    <w:rsid w:val="00C40E39"/>
    <w:rsid w:val="00C41BCC"/>
    <w:rsid w:val="00C421BC"/>
    <w:rsid w:val="00C422D0"/>
    <w:rsid w:val="00C42BB5"/>
    <w:rsid w:val="00C430D4"/>
    <w:rsid w:val="00C438DD"/>
    <w:rsid w:val="00C4507A"/>
    <w:rsid w:val="00C45945"/>
    <w:rsid w:val="00C462BC"/>
    <w:rsid w:val="00C50061"/>
    <w:rsid w:val="00C51E07"/>
    <w:rsid w:val="00C53718"/>
    <w:rsid w:val="00C53DF7"/>
    <w:rsid w:val="00C5508B"/>
    <w:rsid w:val="00C55136"/>
    <w:rsid w:val="00C5537F"/>
    <w:rsid w:val="00C55414"/>
    <w:rsid w:val="00C55964"/>
    <w:rsid w:val="00C55D3F"/>
    <w:rsid w:val="00C578D6"/>
    <w:rsid w:val="00C60542"/>
    <w:rsid w:val="00C60558"/>
    <w:rsid w:val="00C610A1"/>
    <w:rsid w:val="00C61207"/>
    <w:rsid w:val="00C61C0D"/>
    <w:rsid w:val="00C635AB"/>
    <w:rsid w:val="00C65487"/>
    <w:rsid w:val="00C666DC"/>
    <w:rsid w:val="00C700B4"/>
    <w:rsid w:val="00C712AE"/>
    <w:rsid w:val="00C71587"/>
    <w:rsid w:val="00C72564"/>
    <w:rsid w:val="00C72660"/>
    <w:rsid w:val="00C736FC"/>
    <w:rsid w:val="00C73CAF"/>
    <w:rsid w:val="00C75058"/>
    <w:rsid w:val="00C755E9"/>
    <w:rsid w:val="00C75D9D"/>
    <w:rsid w:val="00C76A17"/>
    <w:rsid w:val="00C77870"/>
    <w:rsid w:val="00C80594"/>
    <w:rsid w:val="00C811C1"/>
    <w:rsid w:val="00C81477"/>
    <w:rsid w:val="00C81942"/>
    <w:rsid w:val="00C823B8"/>
    <w:rsid w:val="00C83185"/>
    <w:rsid w:val="00C8345E"/>
    <w:rsid w:val="00C84D5F"/>
    <w:rsid w:val="00C84F73"/>
    <w:rsid w:val="00C85DB3"/>
    <w:rsid w:val="00C8638B"/>
    <w:rsid w:val="00C87023"/>
    <w:rsid w:val="00C87BAD"/>
    <w:rsid w:val="00C87F0C"/>
    <w:rsid w:val="00C87F10"/>
    <w:rsid w:val="00C90D0A"/>
    <w:rsid w:val="00C90ED6"/>
    <w:rsid w:val="00C91A9C"/>
    <w:rsid w:val="00C923A8"/>
    <w:rsid w:val="00C9264E"/>
    <w:rsid w:val="00C930EA"/>
    <w:rsid w:val="00C94BF7"/>
    <w:rsid w:val="00C971F9"/>
    <w:rsid w:val="00CA054A"/>
    <w:rsid w:val="00CA0AD9"/>
    <w:rsid w:val="00CA1121"/>
    <w:rsid w:val="00CA3798"/>
    <w:rsid w:val="00CA3D52"/>
    <w:rsid w:val="00CA4317"/>
    <w:rsid w:val="00CA453D"/>
    <w:rsid w:val="00CA499E"/>
    <w:rsid w:val="00CA49DC"/>
    <w:rsid w:val="00CA4DB9"/>
    <w:rsid w:val="00CA51DC"/>
    <w:rsid w:val="00CA6E44"/>
    <w:rsid w:val="00CA737B"/>
    <w:rsid w:val="00CA7C33"/>
    <w:rsid w:val="00CA7D76"/>
    <w:rsid w:val="00CB04F2"/>
    <w:rsid w:val="00CB1356"/>
    <w:rsid w:val="00CB1C74"/>
    <w:rsid w:val="00CB1CAF"/>
    <w:rsid w:val="00CB2329"/>
    <w:rsid w:val="00CB2B2A"/>
    <w:rsid w:val="00CB4ED0"/>
    <w:rsid w:val="00CB55CB"/>
    <w:rsid w:val="00CB5920"/>
    <w:rsid w:val="00CB736F"/>
    <w:rsid w:val="00CC10FE"/>
    <w:rsid w:val="00CC119E"/>
    <w:rsid w:val="00CC13EC"/>
    <w:rsid w:val="00CC26F8"/>
    <w:rsid w:val="00CC31D0"/>
    <w:rsid w:val="00CC4473"/>
    <w:rsid w:val="00CC4C21"/>
    <w:rsid w:val="00CC526B"/>
    <w:rsid w:val="00CC77C7"/>
    <w:rsid w:val="00CD0A58"/>
    <w:rsid w:val="00CD0D6D"/>
    <w:rsid w:val="00CD12FF"/>
    <w:rsid w:val="00CD1C4E"/>
    <w:rsid w:val="00CD220B"/>
    <w:rsid w:val="00CD2445"/>
    <w:rsid w:val="00CD2835"/>
    <w:rsid w:val="00CD2CF9"/>
    <w:rsid w:val="00CD2F59"/>
    <w:rsid w:val="00CD32C6"/>
    <w:rsid w:val="00CD3D67"/>
    <w:rsid w:val="00CD4207"/>
    <w:rsid w:val="00CD4DDB"/>
    <w:rsid w:val="00CD5CCD"/>
    <w:rsid w:val="00CD7B6D"/>
    <w:rsid w:val="00CE1A33"/>
    <w:rsid w:val="00CE1C1F"/>
    <w:rsid w:val="00CE26A3"/>
    <w:rsid w:val="00CE4516"/>
    <w:rsid w:val="00CE593A"/>
    <w:rsid w:val="00CE5A33"/>
    <w:rsid w:val="00CE6B90"/>
    <w:rsid w:val="00CE76AA"/>
    <w:rsid w:val="00CF0BED"/>
    <w:rsid w:val="00CF102C"/>
    <w:rsid w:val="00CF130F"/>
    <w:rsid w:val="00CF1DE9"/>
    <w:rsid w:val="00CF2623"/>
    <w:rsid w:val="00CF30BD"/>
    <w:rsid w:val="00CF343E"/>
    <w:rsid w:val="00CF4DA9"/>
    <w:rsid w:val="00CF65C4"/>
    <w:rsid w:val="00D00EDC"/>
    <w:rsid w:val="00D0179D"/>
    <w:rsid w:val="00D061B8"/>
    <w:rsid w:val="00D07CEF"/>
    <w:rsid w:val="00D11D71"/>
    <w:rsid w:val="00D11F9C"/>
    <w:rsid w:val="00D14560"/>
    <w:rsid w:val="00D1571D"/>
    <w:rsid w:val="00D15D64"/>
    <w:rsid w:val="00D1741B"/>
    <w:rsid w:val="00D20396"/>
    <w:rsid w:val="00D2265E"/>
    <w:rsid w:val="00D22821"/>
    <w:rsid w:val="00D22BCA"/>
    <w:rsid w:val="00D2458A"/>
    <w:rsid w:val="00D24EE6"/>
    <w:rsid w:val="00D25323"/>
    <w:rsid w:val="00D2568D"/>
    <w:rsid w:val="00D2654C"/>
    <w:rsid w:val="00D26928"/>
    <w:rsid w:val="00D26A44"/>
    <w:rsid w:val="00D27168"/>
    <w:rsid w:val="00D32C36"/>
    <w:rsid w:val="00D32E82"/>
    <w:rsid w:val="00D33560"/>
    <w:rsid w:val="00D359C5"/>
    <w:rsid w:val="00D35E8B"/>
    <w:rsid w:val="00D36A1D"/>
    <w:rsid w:val="00D4054E"/>
    <w:rsid w:val="00D408AE"/>
    <w:rsid w:val="00D40F32"/>
    <w:rsid w:val="00D41482"/>
    <w:rsid w:val="00D42568"/>
    <w:rsid w:val="00D42955"/>
    <w:rsid w:val="00D43812"/>
    <w:rsid w:val="00D459C1"/>
    <w:rsid w:val="00D4700F"/>
    <w:rsid w:val="00D479FD"/>
    <w:rsid w:val="00D5091C"/>
    <w:rsid w:val="00D52A26"/>
    <w:rsid w:val="00D6110F"/>
    <w:rsid w:val="00D61D05"/>
    <w:rsid w:val="00D62768"/>
    <w:rsid w:val="00D6304A"/>
    <w:rsid w:val="00D63128"/>
    <w:rsid w:val="00D634C6"/>
    <w:rsid w:val="00D647C9"/>
    <w:rsid w:val="00D64C1C"/>
    <w:rsid w:val="00D64C8A"/>
    <w:rsid w:val="00D651FA"/>
    <w:rsid w:val="00D65C38"/>
    <w:rsid w:val="00D6662A"/>
    <w:rsid w:val="00D66BA9"/>
    <w:rsid w:val="00D67F81"/>
    <w:rsid w:val="00D7099D"/>
    <w:rsid w:val="00D728D8"/>
    <w:rsid w:val="00D731DA"/>
    <w:rsid w:val="00D75E7E"/>
    <w:rsid w:val="00D76055"/>
    <w:rsid w:val="00D76637"/>
    <w:rsid w:val="00D76657"/>
    <w:rsid w:val="00D77483"/>
    <w:rsid w:val="00D77E11"/>
    <w:rsid w:val="00D82442"/>
    <w:rsid w:val="00D82658"/>
    <w:rsid w:val="00D83F6D"/>
    <w:rsid w:val="00D84796"/>
    <w:rsid w:val="00D84C93"/>
    <w:rsid w:val="00D85735"/>
    <w:rsid w:val="00D875E0"/>
    <w:rsid w:val="00D9064B"/>
    <w:rsid w:val="00D90AB3"/>
    <w:rsid w:val="00D9129C"/>
    <w:rsid w:val="00D91347"/>
    <w:rsid w:val="00D92883"/>
    <w:rsid w:val="00D928C8"/>
    <w:rsid w:val="00D92E5C"/>
    <w:rsid w:val="00D93B2A"/>
    <w:rsid w:val="00D944A6"/>
    <w:rsid w:val="00D95A1E"/>
    <w:rsid w:val="00D96C93"/>
    <w:rsid w:val="00D976A9"/>
    <w:rsid w:val="00DA0914"/>
    <w:rsid w:val="00DA240A"/>
    <w:rsid w:val="00DA3435"/>
    <w:rsid w:val="00DA384E"/>
    <w:rsid w:val="00DA3C89"/>
    <w:rsid w:val="00DA4E2D"/>
    <w:rsid w:val="00DA742A"/>
    <w:rsid w:val="00DA7656"/>
    <w:rsid w:val="00DA7E35"/>
    <w:rsid w:val="00DB029C"/>
    <w:rsid w:val="00DB03B1"/>
    <w:rsid w:val="00DB0A7F"/>
    <w:rsid w:val="00DB23A3"/>
    <w:rsid w:val="00DB2417"/>
    <w:rsid w:val="00DB266C"/>
    <w:rsid w:val="00DB28B8"/>
    <w:rsid w:val="00DB2B52"/>
    <w:rsid w:val="00DB3313"/>
    <w:rsid w:val="00DB4A1B"/>
    <w:rsid w:val="00DB4D43"/>
    <w:rsid w:val="00DB5261"/>
    <w:rsid w:val="00DB663F"/>
    <w:rsid w:val="00DB6925"/>
    <w:rsid w:val="00DB6E8C"/>
    <w:rsid w:val="00DB7018"/>
    <w:rsid w:val="00DC01CA"/>
    <w:rsid w:val="00DC226F"/>
    <w:rsid w:val="00DC3783"/>
    <w:rsid w:val="00DC3BB8"/>
    <w:rsid w:val="00DC3CC0"/>
    <w:rsid w:val="00DC465E"/>
    <w:rsid w:val="00DC60CE"/>
    <w:rsid w:val="00DC6395"/>
    <w:rsid w:val="00DC6EAF"/>
    <w:rsid w:val="00DD04F4"/>
    <w:rsid w:val="00DD06D1"/>
    <w:rsid w:val="00DD0A2A"/>
    <w:rsid w:val="00DD0BCF"/>
    <w:rsid w:val="00DD0D11"/>
    <w:rsid w:val="00DD10C8"/>
    <w:rsid w:val="00DD30D0"/>
    <w:rsid w:val="00DD3A31"/>
    <w:rsid w:val="00DD47B0"/>
    <w:rsid w:val="00DD4E17"/>
    <w:rsid w:val="00DD5CCA"/>
    <w:rsid w:val="00DD730E"/>
    <w:rsid w:val="00DD788D"/>
    <w:rsid w:val="00DE0396"/>
    <w:rsid w:val="00DE161E"/>
    <w:rsid w:val="00DE27EB"/>
    <w:rsid w:val="00DE2DD9"/>
    <w:rsid w:val="00DE37E7"/>
    <w:rsid w:val="00DE4A98"/>
    <w:rsid w:val="00DE59EA"/>
    <w:rsid w:val="00DE7D99"/>
    <w:rsid w:val="00DF0F05"/>
    <w:rsid w:val="00DF1657"/>
    <w:rsid w:val="00DF1BE1"/>
    <w:rsid w:val="00DF1CC6"/>
    <w:rsid w:val="00DF402A"/>
    <w:rsid w:val="00DF459B"/>
    <w:rsid w:val="00DF61C3"/>
    <w:rsid w:val="00DF7998"/>
    <w:rsid w:val="00DF7F28"/>
    <w:rsid w:val="00E02B3D"/>
    <w:rsid w:val="00E03360"/>
    <w:rsid w:val="00E0603F"/>
    <w:rsid w:val="00E0671E"/>
    <w:rsid w:val="00E07761"/>
    <w:rsid w:val="00E10B79"/>
    <w:rsid w:val="00E1156A"/>
    <w:rsid w:val="00E11D25"/>
    <w:rsid w:val="00E1381F"/>
    <w:rsid w:val="00E13A1C"/>
    <w:rsid w:val="00E152E9"/>
    <w:rsid w:val="00E178D9"/>
    <w:rsid w:val="00E17B91"/>
    <w:rsid w:val="00E17BB2"/>
    <w:rsid w:val="00E220CE"/>
    <w:rsid w:val="00E2338A"/>
    <w:rsid w:val="00E248DB"/>
    <w:rsid w:val="00E25277"/>
    <w:rsid w:val="00E25A0A"/>
    <w:rsid w:val="00E26C15"/>
    <w:rsid w:val="00E26C34"/>
    <w:rsid w:val="00E26D41"/>
    <w:rsid w:val="00E2707C"/>
    <w:rsid w:val="00E2711C"/>
    <w:rsid w:val="00E30533"/>
    <w:rsid w:val="00E30A62"/>
    <w:rsid w:val="00E30EB4"/>
    <w:rsid w:val="00E32030"/>
    <w:rsid w:val="00E3355B"/>
    <w:rsid w:val="00E336A9"/>
    <w:rsid w:val="00E3542D"/>
    <w:rsid w:val="00E36104"/>
    <w:rsid w:val="00E37ABB"/>
    <w:rsid w:val="00E40F05"/>
    <w:rsid w:val="00E4115D"/>
    <w:rsid w:val="00E4250C"/>
    <w:rsid w:val="00E43529"/>
    <w:rsid w:val="00E467C7"/>
    <w:rsid w:val="00E46CFD"/>
    <w:rsid w:val="00E46EC5"/>
    <w:rsid w:val="00E47499"/>
    <w:rsid w:val="00E47724"/>
    <w:rsid w:val="00E508B3"/>
    <w:rsid w:val="00E50E78"/>
    <w:rsid w:val="00E52131"/>
    <w:rsid w:val="00E52CEF"/>
    <w:rsid w:val="00E5418F"/>
    <w:rsid w:val="00E545DA"/>
    <w:rsid w:val="00E55423"/>
    <w:rsid w:val="00E56246"/>
    <w:rsid w:val="00E56562"/>
    <w:rsid w:val="00E5702E"/>
    <w:rsid w:val="00E57CA8"/>
    <w:rsid w:val="00E60C17"/>
    <w:rsid w:val="00E60FB4"/>
    <w:rsid w:val="00E610A8"/>
    <w:rsid w:val="00E62075"/>
    <w:rsid w:val="00E62657"/>
    <w:rsid w:val="00E6404C"/>
    <w:rsid w:val="00E66500"/>
    <w:rsid w:val="00E66CAF"/>
    <w:rsid w:val="00E67745"/>
    <w:rsid w:val="00E677A7"/>
    <w:rsid w:val="00E709B7"/>
    <w:rsid w:val="00E70AEB"/>
    <w:rsid w:val="00E73182"/>
    <w:rsid w:val="00E73A43"/>
    <w:rsid w:val="00E73D71"/>
    <w:rsid w:val="00E74242"/>
    <w:rsid w:val="00E743C2"/>
    <w:rsid w:val="00E74613"/>
    <w:rsid w:val="00E76A73"/>
    <w:rsid w:val="00E82BE1"/>
    <w:rsid w:val="00E82D1E"/>
    <w:rsid w:val="00E836A5"/>
    <w:rsid w:val="00E83DE3"/>
    <w:rsid w:val="00E8436D"/>
    <w:rsid w:val="00E910F9"/>
    <w:rsid w:val="00E912CA"/>
    <w:rsid w:val="00E920DE"/>
    <w:rsid w:val="00E92E0F"/>
    <w:rsid w:val="00E94061"/>
    <w:rsid w:val="00E94A31"/>
    <w:rsid w:val="00E955F0"/>
    <w:rsid w:val="00E95BB5"/>
    <w:rsid w:val="00E95F34"/>
    <w:rsid w:val="00E96A11"/>
    <w:rsid w:val="00E97107"/>
    <w:rsid w:val="00E973FE"/>
    <w:rsid w:val="00E974CE"/>
    <w:rsid w:val="00EA15E1"/>
    <w:rsid w:val="00EA394F"/>
    <w:rsid w:val="00EA6F92"/>
    <w:rsid w:val="00EB09B3"/>
    <w:rsid w:val="00EB110D"/>
    <w:rsid w:val="00EB25DB"/>
    <w:rsid w:val="00EB3502"/>
    <w:rsid w:val="00EB3B0A"/>
    <w:rsid w:val="00EB3EE2"/>
    <w:rsid w:val="00EB4285"/>
    <w:rsid w:val="00EB67D2"/>
    <w:rsid w:val="00EB69C6"/>
    <w:rsid w:val="00EB7524"/>
    <w:rsid w:val="00EC0B6D"/>
    <w:rsid w:val="00EC2832"/>
    <w:rsid w:val="00EC31F9"/>
    <w:rsid w:val="00EC3877"/>
    <w:rsid w:val="00EC41D8"/>
    <w:rsid w:val="00EC4632"/>
    <w:rsid w:val="00EC4839"/>
    <w:rsid w:val="00EC5335"/>
    <w:rsid w:val="00EC5F94"/>
    <w:rsid w:val="00EC6E56"/>
    <w:rsid w:val="00EC77B7"/>
    <w:rsid w:val="00EC7AEF"/>
    <w:rsid w:val="00ED2219"/>
    <w:rsid w:val="00ED258B"/>
    <w:rsid w:val="00ED2A01"/>
    <w:rsid w:val="00ED44B0"/>
    <w:rsid w:val="00ED4655"/>
    <w:rsid w:val="00ED5154"/>
    <w:rsid w:val="00ED64FD"/>
    <w:rsid w:val="00ED6843"/>
    <w:rsid w:val="00ED7114"/>
    <w:rsid w:val="00ED7322"/>
    <w:rsid w:val="00EE43CC"/>
    <w:rsid w:val="00EE5FEC"/>
    <w:rsid w:val="00EE6D56"/>
    <w:rsid w:val="00EE70EF"/>
    <w:rsid w:val="00EE7312"/>
    <w:rsid w:val="00EE7F6E"/>
    <w:rsid w:val="00EF10A5"/>
    <w:rsid w:val="00EF4236"/>
    <w:rsid w:val="00EF58FC"/>
    <w:rsid w:val="00EF6B7F"/>
    <w:rsid w:val="00EF7B29"/>
    <w:rsid w:val="00EF7DA1"/>
    <w:rsid w:val="00EF7E61"/>
    <w:rsid w:val="00F00B64"/>
    <w:rsid w:val="00F00E6B"/>
    <w:rsid w:val="00F01079"/>
    <w:rsid w:val="00F02019"/>
    <w:rsid w:val="00F03135"/>
    <w:rsid w:val="00F032C9"/>
    <w:rsid w:val="00F03BF3"/>
    <w:rsid w:val="00F05D9B"/>
    <w:rsid w:val="00F10072"/>
    <w:rsid w:val="00F1094C"/>
    <w:rsid w:val="00F122CE"/>
    <w:rsid w:val="00F12D22"/>
    <w:rsid w:val="00F12FA0"/>
    <w:rsid w:val="00F1302A"/>
    <w:rsid w:val="00F1447E"/>
    <w:rsid w:val="00F150EC"/>
    <w:rsid w:val="00F1556C"/>
    <w:rsid w:val="00F171BD"/>
    <w:rsid w:val="00F20E0C"/>
    <w:rsid w:val="00F20F1D"/>
    <w:rsid w:val="00F22976"/>
    <w:rsid w:val="00F22B20"/>
    <w:rsid w:val="00F248AB"/>
    <w:rsid w:val="00F26682"/>
    <w:rsid w:val="00F26B43"/>
    <w:rsid w:val="00F2709E"/>
    <w:rsid w:val="00F30D8F"/>
    <w:rsid w:val="00F30F0B"/>
    <w:rsid w:val="00F30F58"/>
    <w:rsid w:val="00F316ED"/>
    <w:rsid w:val="00F32A52"/>
    <w:rsid w:val="00F331D3"/>
    <w:rsid w:val="00F33A27"/>
    <w:rsid w:val="00F33DAA"/>
    <w:rsid w:val="00F351D3"/>
    <w:rsid w:val="00F3609E"/>
    <w:rsid w:val="00F37D62"/>
    <w:rsid w:val="00F40337"/>
    <w:rsid w:val="00F418F3"/>
    <w:rsid w:val="00F41914"/>
    <w:rsid w:val="00F41CD5"/>
    <w:rsid w:val="00F42520"/>
    <w:rsid w:val="00F4575E"/>
    <w:rsid w:val="00F470C4"/>
    <w:rsid w:val="00F476F2"/>
    <w:rsid w:val="00F50CBB"/>
    <w:rsid w:val="00F51401"/>
    <w:rsid w:val="00F521B6"/>
    <w:rsid w:val="00F5221F"/>
    <w:rsid w:val="00F526D3"/>
    <w:rsid w:val="00F54206"/>
    <w:rsid w:val="00F559DF"/>
    <w:rsid w:val="00F574A5"/>
    <w:rsid w:val="00F6124E"/>
    <w:rsid w:val="00F61BFA"/>
    <w:rsid w:val="00F63CBA"/>
    <w:rsid w:val="00F63D24"/>
    <w:rsid w:val="00F63D8E"/>
    <w:rsid w:val="00F63DEA"/>
    <w:rsid w:val="00F65229"/>
    <w:rsid w:val="00F66342"/>
    <w:rsid w:val="00F6637C"/>
    <w:rsid w:val="00F66706"/>
    <w:rsid w:val="00F67977"/>
    <w:rsid w:val="00F709EC"/>
    <w:rsid w:val="00F70BDF"/>
    <w:rsid w:val="00F70F10"/>
    <w:rsid w:val="00F717DF"/>
    <w:rsid w:val="00F71EF8"/>
    <w:rsid w:val="00F71FBA"/>
    <w:rsid w:val="00F7341B"/>
    <w:rsid w:val="00F736FB"/>
    <w:rsid w:val="00F73BD8"/>
    <w:rsid w:val="00F73E5A"/>
    <w:rsid w:val="00F76223"/>
    <w:rsid w:val="00F7646F"/>
    <w:rsid w:val="00F77284"/>
    <w:rsid w:val="00F77318"/>
    <w:rsid w:val="00F77683"/>
    <w:rsid w:val="00F8030E"/>
    <w:rsid w:val="00F80F5C"/>
    <w:rsid w:val="00F81100"/>
    <w:rsid w:val="00F82155"/>
    <w:rsid w:val="00F834D5"/>
    <w:rsid w:val="00F83913"/>
    <w:rsid w:val="00F83A99"/>
    <w:rsid w:val="00F83D37"/>
    <w:rsid w:val="00F85B96"/>
    <w:rsid w:val="00F85D58"/>
    <w:rsid w:val="00F86451"/>
    <w:rsid w:val="00F86CE9"/>
    <w:rsid w:val="00F900BA"/>
    <w:rsid w:val="00F900DC"/>
    <w:rsid w:val="00F90447"/>
    <w:rsid w:val="00F918EE"/>
    <w:rsid w:val="00F923AB"/>
    <w:rsid w:val="00F9277A"/>
    <w:rsid w:val="00F9369C"/>
    <w:rsid w:val="00F93833"/>
    <w:rsid w:val="00F9558A"/>
    <w:rsid w:val="00F95BCE"/>
    <w:rsid w:val="00F95E3C"/>
    <w:rsid w:val="00F96934"/>
    <w:rsid w:val="00FA01DE"/>
    <w:rsid w:val="00FA077C"/>
    <w:rsid w:val="00FA1B17"/>
    <w:rsid w:val="00FA303A"/>
    <w:rsid w:val="00FA315F"/>
    <w:rsid w:val="00FA34B1"/>
    <w:rsid w:val="00FA6502"/>
    <w:rsid w:val="00FA6527"/>
    <w:rsid w:val="00FA6906"/>
    <w:rsid w:val="00FA6A0E"/>
    <w:rsid w:val="00FA7486"/>
    <w:rsid w:val="00FA7FD7"/>
    <w:rsid w:val="00FB0C85"/>
    <w:rsid w:val="00FB2588"/>
    <w:rsid w:val="00FB291B"/>
    <w:rsid w:val="00FB356C"/>
    <w:rsid w:val="00FB48BA"/>
    <w:rsid w:val="00FB4CAB"/>
    <w:rsid w:val="00FB518A"/>
    <w:rsid w:val="00FB5268"/>
    <w:rsid w:val="00FB6147"/>
    <w:rsid w:val="00FB6865"/>
    <w:rsid w:val="00FB68EE"/>
    <w:rsid w:val="00FB6F6A"/>
    <w:rsid w:val="00FC0195"/>
    <w:rsid w:val="00FC1971"/>
    <w:rsid w:val="00FC19F3"/>
    <w:rsid w:val="00FC2484"/>
    <w:rsid w:val="00FC2E97"/>
    <w:rsid w:val="00FC447E"/>
    <w:rsid w:val="00FC48D4"/>
    <w:rsid w:val="00FC4A04"/>
    <w:rsid w:val="00FC6147"/>
    <w:rsid w:val="00FC6194"/>
    <w:rsid w:val="00FC71A6"/>
    <w:rsid w:val="00FD0FED"/>
    <w:rsid w:val="00FD247E"/>
    <w:rsid w:val="00FD6D5D"/>
    <w:rsid w:val="00FD7B26"/>
    <w:rsid w:val="00FE0A3C"/>
    <w:rsid w:val="00FE23CC"/>
    <w:rsid w:val="00FE293A"/>
    <w:rsid w:val="00FE333E"/>
    <w:rsid w:val="00FE364A"/>
    <w:rsid w:val="00FE3CBE"/>
    <w:rsid w:val="00FE545C"/>
    <w:rsid w:val="00FE5729"/>
    <w:rsid w:val="00FE641B"/>
    <w:rsid w:val="00FE6C4C"/>
    <w:rsid w:val="00FE748B"/>
    <w:rsid w:val="00FF0F94"/>
    <w:rsid w:val="00FF121D"/>
    <w:rsid w:val="00FF16D3"/>
    <w:rsid w:val="00FF2F25"/>
    <w:rsid w:val="00FF3472"/>
    <w:rsid w:val="00FF3851"/>
    <w:rsid w:val="00FF4169"/>
    <w:rsid w:val="00FF4212"/>
    <w:rsid w:val="00FF5591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271F"/>
  <w15:chartTrackingRefBased/>
  <w15:docId w15:val="{E067521B-3B8C-4A55-8A6B-D1EE1E8E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exact"/>
      <w:jc w:val="both"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color w:val="800000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C41BCC"/>
    <w:pPr>
      <w:keepNext/>
      <w:tabs>
        <w:tab w:val="num" w:pos="1152"/>
      </w:tabs>
      <w:suppressAutoHyphens/>
      <w:spacing w:line="240" w:lineRule="auto"/>
      <w:ind w:left="360"/>
      <w:jc w:val="center"/>
      <w:outlineLvl w:val="5"/>
    </w:pPr>
    <w:rPr>
      <w:b/>
      <w:bCs/>
      <w:sz w:val="28"/>
      <w:szCs w:val="24"/>
    </w:rPr>
  </w:style>
  <w:style w:type="paragraph" w:styleId="Nagwek7">
    <w:name w:val="heading 7"/>
    <w:basedOn w:val="Normalny"/>
    <w:next w:val="Normalny"/>
    <w:link w:val="Nagwek7Znak"/>
    <w:qFormat/>
    <w:rsid w:val="00C41BCC"/>
    <w:pPr>
      <w:keepNext/>
      <w:tabs>
        <w:tab w:val="num" w:pos="1296"/>
      </w:tabs>
      <w:suppressAutoHyphens/>
      <w:spacing w:line="240" w:lineRule="auto"/>
      <w:ind w:left="1296" w:hanging="1296"/>
      <w:jc w:val="center"/>
      <w:outlineLvl w:val="6"/>
    </w:pPr>
    <w:rPr>
      <w:b/>
      <w:bCs/>
      <w:sz w:val="28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41BCC"/>
    <w:pPr>
      <w:keepNext/>
      <w:tabs>
        <w:tab w:val="num" w:pos="1440"/>
      </w:tabs>
      <w:suppressAutoHyphens/>
      <w:spacing w:line="240" w:lineRule="auto"/>
      <w:ind w:left="1440" w:hanging="1440"/>
      <w:outlineLvl w:val="7"/>
    </w:pPr>
    <w:rPr>
      <w:b/>
      <w:bCs/>
      <w:sz w:val="28"/>
      <w:szCs w:val="24"/>
    </w:rPr>
  </w:style>
  <w:style w:type="paragraph" w:styleId="Nagwek9">
    <w:name w:val="heading 9"/>
    <w:basedOn w:val="Normalny"/>
    <w:next w:val="Normalny"/>
    <w:link w:val="Nagwek9Znak"/>
    <w:qFormat/>
    <w:rsid w:val="00C41BCC"/>
    <w:pPr>
      <w:keepNext/>
      <w:tabs>
        <w:tab w:val="num" w:pos="1584"/>
      </w:tabs>
      <w:suppressAutoHyphens/>
      <w:spacing w:line="240" w:lineRule="auto"/>
      <w:ind w:left="1584" w:hanging="1584"/>
      <w:jc w:val="center"/>
      <w:outlineLvl w:val="8"/>
    </w:pPr>
    <w:rPr>
      <w:b/>
      <w:bCs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7">
    <w:name w:val="WW8Num2z7"/>
    <w:rPr>
      <w:rFonts w:ascii="Courier New" w:hAnsi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4">
    <w:name w:val="WW8Num21z4"/>
    <w:rPr>
      <w:rFonts w:ascii="Courier New" w:hAnsi="Courier New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1">
    <w:name w:val="WW8Num28z1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1">
    <w:name w:val="WW8Num33z1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1">
    <w:name w:val="WW8Num39z1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3z4">
    <w:name w:val="WW8Num43z4"/>
    <w:rPr>
      <w:rFonts w:ascii="Courier New" w:hAnsi="Courier New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1">
    <w:name w:val="WW8Num47z1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Symbol" w:hAnsi="Symbol"/>
    </w:rPr>
  </w:style>
  <w:style w:type="character" w:customStyle="1" w:styleId="WW8Num57z1">
    <w:name w:val="WW8Num57z1"/>
    <w:rPr>
      <w:rFonts w:ascii="Wingdings" w:hAnsi="Wingdings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link w:val="TekstpodstawowywcityZnak"/>
    <w:semiHidden/>
    <w:pPr>
      <w:ind w:left="284" w:hanging="284"/>
    </w:pPr>
  </w:style>
  <w:style w:type="paragraph" w:customStyle="1" w:styleId="Tekstpodstawowywcity21">
    <w:name w:val="Tekst podstawowy wcięty 21"/>
    <w:basedOn w:val="Normalny"/>
    <w:pPr>
      <w:ind w:left="426" w:hanging="426"/>
    </w:pPr>
  </w:style>
  <w:style w:type="paragraph" w:customStyle="1" w:styleId="Tekstpodstawowywcity31">
    <w:name w:val="Tekst podstawowy wcięty 31"/>
    <w:basedOn w:val="Normalny"/>
    <w:pPr>
      <w:spacing w:line="360" w:lineRule="auto"/>
      <w:ind w:left="993" w:hanging="142"/>
    </w:pPr>
  </w:style>
  <w:style w:type="paragraph" w:customStyle="1" w:styleId="Tekstkomentarza1">
    <w:name w:val="Tekst komentarza1"/>
    <w:basedOn w:val="Normalny"/>
    <w:rPr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art">
    <w:name w:val="art"/>
    <w:basedOn w:val="Normalny"/>
    <w:pPr>
      <w:spacing w:before="100" w:after="100"/>
    </w:pPr>
    <w:rPr>
      <w:szCs w:val="24"/>
    </w:rPr>
  </w:style>
  <w:style w:type="paragraph" w:customStyle="1" w:styleId="ust">
    <w:name w:val="ust"/>
    <w:basedOn w:val="Normalny"/>
    <w:pPr>
      <w:spacing w:before="100" w:after="100"/>
    </w:pPr>
    <w:rPr>
      <w:szCs w:val="24"/>
    </w:rPr>
  </w:style>
  <w:style w:type="paragraph" w:customStyle="1" w:styleId="Zawartoramki">
    <w:name w:val="Zawartość ramki"/>
    <w:basedOn w:val="Tekstpodstawowy"/>
  </w:style>
  <w:style w:type="character" w:customStyle="1" w:styleId="StopkaZnak">
    <w:name w:val="Stopka Znak"/>
    <w:link w:val="Stopka"/>
    <w:uiPriority w:val="99"/>
    <w:rsid w:val="002561A1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8E4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62AE2"/>
    <w:pPr>
      <w:autoSpaceDE w:val="0"/>
      <w:autoSpaceDN w:val="0"/>
      <w:adjustRightInd w:val="0"/>
      <w:spacing w:line="276" w:lineRule="auto"/>
      <w:ind w:left="1996" w:hanging="357"/>
      <w:jc w:val="both"/>
    </w:pPr>
    <w:rPr>
      <w:rFonts w:eastAsia="Calibr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37FFE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color w:val="2E74B5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37FF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F130F"/>
    <w:pPr>
      <w:tabs>
        <w:tab w:val="left" w:pos="1134"/>
        <w:tab w:val="right" w:leader="dot" w:pos="9061"/>
      </w:tabs>
      <w:spacing w:line="240" w:lineRule="auto"/>
      <w:ind w:left="227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96B7C"/>
    <w:pPr>
      <w:tabs>
        <w:tab w:val="left" w:pos="879"/>
      </w:tabs>
      <w:jc w:val="left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7FF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A37FFE"/>
    <w:rPr>
      <w:i/>
      <w:iCs/>
      <w:color w:val="5B9BD5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577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1CC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771C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1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71CC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71CC"/>
    <w:rPr>
      <w:rFonts w:ascii="Segoe UI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rsid w:val="00FB48BA"/>
    <w:pPr>
      <w:widowControl w:val="0"/>
      <w:suppressAutoHyphens/>
      <w:spacing w:line="100" w:lineRule="atLeast"/>
    </w:pPr>
    <w:rPr>
      <w:rFonts w:eastAsia="SimSun" w:cs="Mangal"/>
      <w:kern w:val="1"/>
      <w:sz w:val="20"/>
      <w:lang w:eastAsia="hi-IN" w:bidi="hi-IN"/>
    </w:rPr>
  </w:style>
  <w:style w:type="character" w:customStyle="1" w:styleId="TekstprzypisudolnegoZnak">
    <w:name w:val="Tekst przypisu dolnego Znak"/>
    <w:link w:val="Tekstprzypisudolnego"/>
    <w:rsid w:val="00FB48BA"/>
    <w:rPr>
      <w:rFonts w:eastAsia="SimSun" w:cs="Mangal"/>
      <w:kern w:val="1"/>
      <w:lang w:eastAsia="hi-IN" w:bidi="hi-IN"/>
    </w:rPr>
  </w:style>
  <w:style w:type="paragraph" w:customStyle="1" w:styleId="Standard">
    <w:name w:val="Standard"/>
    <w:rsid w:val="004C550E"/>
    <w:pPr>
      <w:suppressAutoHyphens/>
      <w:spacing w:after="120" w:line="276" w:lineRule="auto"/>
      <w:ind w:left="568" w:hanging="284"/>
      <w:jc w:val="both"/>
      <w:textAlignment w:val="baseline"/>
    </w:pPr>
    <w:rPr>
      <w:kern w:val="1"/>
      <w:sz w:val="24"/>
      <w:szCs w:val="24"/>
      <w:lang w:eastAsia="ar-SA"/>
    </w:rPr>
  </w:style>
  <w:style w:type="paragraph" w:styleId="Bezodstpw">
    <w:name w:val="No Spacing"/>
    <w:qFormat/>
    <w:rsid w:val="004C550E"/>
    <w:pPr>
      <w:suppressAutoHyphens/>
      <w:spacing w:line="276" w:lineRule="auto"/>
      <w:ind w:left="568" w:hanging="284"/>
      <w:jc w:val="both"/>
      <w:textAlignment w:val="baseline"/>
    </w:pPr>
    <w:rPr>
      <w:kern w:val="1"/>
      <w:sz w:val="24"/>
      <w:szCs w:val="24"/>
      <w:lang w:eastAsia="ar-SA"/>
    </w:rPr>
  </w:style>
  <w:style w:type="character" w:customStyle="1" w:styleId="TytuZnak">
    <w:name w:val="Tytuł Znak"/>
    <w:link w:val="Tytu"/>
    <w:rsid w:val="00D82658"/>
    <w:rPr>
      <w:b/>
      <w:sz w:val="32"/>
      <w:lang w:eastAsia="ar-SA"/>
    </w:rPr>
  </w:style>
  <w:style w:type="character" w:customStyle="1" w:styleId="PodtytuZnak">
    <w:name w:val="Podtytuł Znak"/>
    <w:link w:val="Podtytu"/>
    <w:rsid w:val="00D8265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C41BCC"/>
    <w:rPr>
      <w:b/>
      <w:bCs/>
      <w:sz w:val="28"/>
      <w:szCs w:val="24"/>
      <w:lang w:eastAsia="ar-SA"/>
    </w:rPr>
  </w:style>
  <w:style w:type="character" w:customStyle="1" w:styleId="Nagwek7Znak">
    <w:name w:val="Nagłówek 7 Znak"/>
    <w:link w:val="Nagwek7"/>
    <w:rsid w:val="00C41BCC"/>
    <w:rPr>
      <w:b/>
      <w:bCs/>
      <w:sz w:val="28"/>
      <w:szCs w:val="24"/>
      <w:u w:val="single"/>
      <w:lang w:eastAsia="ar-SA"/>
    </w:rPr>
  </w:style>
  <w:style w:type="character" w:customStyle="1" w:styleId="Nagwek8Znak">
    <w:name w:val="Nagłówek 8 Znak"/>
    <w:link w:val="Nagwek8"/>
    <w:rsid w:val="00C41BCC"/>
    <w:rPr>
      <w:b/>
      <w:bCs/>
      <w:sz w:val="28"/>
      <w:szCs w:val="24"/>
      <w:lang w:eastAsia="ar-SA"/>
    </w:rPr>
  </w:style>
  <w:style w:type="character" w:customStyle="1" w:styleId="Nagwek9Znak">
    <w:name w:val="Nagłówek 9 Znak"/>
    <w:link w:val="Nagwek9"/>
    <w:rsid w:val="00C41BCC"/>
    <w:rPr>
      <w:b/>
      <w:bCs/>
      <w:sz w:val="40"/>
      <w:szCs w:val="24"/>
      <w:lang w:eastAsia="ar-SA"/>
    </w:rPr>
  </w:style>
  <w:style w:type="character" w:customStyle="1" w:styleId="Nagwek1Znak">
    <w:name w:val="Nagłówek 1 Znak"/>
    <w:link w:val="Nagwek1"/>
    <w:rsid w:val="00C41BCC"/>
    <w:rPr>
      <w:rFonts w:ascii="Arial" w:hAnsi="Arial"/>
      <w:sz w:val="24"/>
      <w:lang w:eastAsia="ar-SA"/>
    </w:rPr>
  </w:style>
  <w:style w:type="character" w:customStyle="1" w:styleId="Nagwek2Znak">
    <w:name w:val="Nagłówek 2 Znak"/>
    <w:link w:val="Nagwek2"/>
    <w:rsid w:val="00C41BCC"/>
    <w:rPr>
      <w:color w:val="800000"/>
      <w:sz w:val="24"/>
      <w:lang w:eastAsia="ar-SA"/>
    </w:rPr>
  </w:style>
  <w:style w:type="character" w:customStyle="1" w:styleId="Nagwek3Znak">
    <w:name w:val="Nagłówek 3 Znak"/>
    <w:link w:val="Nagwek3"/>
    <w:rsid w:val="00C41BCC"/>
    <w:rPr>
      <w:b/>
      <w:sz w:val="24"/>
      <w:lang w:eastAsia="ar-SA"/>
    </w:rPr>
  </w:style>
  <w:style w:type="character" w:customStyle="1" w:styleId="Nagwek4Znak">
    <w:name w:val="Nagłówek 4 Znak"/>
    <w:link w:val="Nagwek4"/>
    <w:rsid w:val="00C41BCC"/>
    <w:rPr>
      <w:b/>
      <w:bCs/>
      <w:sz w:val="24"/>
      <w:u w:val="single"/>
      <w:lang w:eastAsia="ar-SA"/>
    </w:rPr>
  </w:style>
  <w:style w:type="character" w:customStyle="1" w:styleId="WW8Num12z0">
    <w:name w:val="WW8Num12z0"/>
    <w:rsid w:val="00C41BCC"/>
    <w:rPr>
      <w:rFonts w:ascii="StarSymbol" w:hAnsi="StarSymbol"/>
    </w:rPr>
  </w:style>
  <w:style w:type="character" w:customStyle="1" w:styleId="WW8Num16z0">
    <w:name w:val="WW8Num16z0"/>
    <w:rsid w:val="00C41BCC"/>
    <w:rPr>
      <w:rFonts w:ascii="Wingdings" w:hAnsi="Wingdings"/>
    </w:rPr>
  </w:style>
  <w:style w:type="character" w:customStyle="1" w:styleId="WW8Num18z0">
    <w:name w:val="WW8Num18z0"/>
    <w:rsid w:val="00C41BCC"/>
    <w:rPr>
      <w:rFonts w:ascii="Wingdings" w:hAnsi="Wingdings"/>
    </w:rPr>
  </w:style>
  <w:style w:type="character" w:customStyle="1" w:styleId="WW8Num20z0">
    <w:name w:val="WW8Num20z0"/>
    <w:rsid w:val="00C41BCC"/>
    <w:rPr>
      <w:rFonts w:ascii="Wingdings" w:hAnsi="Wingdings"/>
    </w:rPr>
  </w:style>
  <w:style w:type="character" w:customStyle="1" w:styleId="WW8Num28z0">
    <w:name w:val="WW8Num28z0"/>
    <w:rsid w:val="00C41BCC"/>
    <w:rPr>
      <w:rFonts w:ascii="Wingdings" w:hAnsi="Wingdings"/>
    </w:rPr>
  </w:style>
  <w:style w:type="character" w:customStyle="1" w:styleId="WW8Num33z0">
    <w:name w:val="WW8Num33z0"/>
    <w:rsid w:val="00C41BCC"/>
    <w:rPr>
      <w:rFonts w:ascii="Wingdings" w:hAnsi="Wingdings"/>
    </w:rPr>
  </w:style>
  <w:style w:type="character" w:customStyle="1" w:styleId="WW8Num34z0">
    <w:name w:val="WW8Num34z0"/>
    <w:rsid w:val="00C41BCC"/>
    <w:rPr>
      <w:rFonts w:ascii="Wingdings" w:hAnsi="Wingdings"/>
    </w:rPr>
  </w:style>
  <w:style w:type="character" w:customStyle="1" w:styleId="WW8Num46z1">
    <w:name w:val="WW8Num46z1"/>
    <w:rsid w:val="00C41BCC"/>
    <w:rPr>
      <w:rFonts w:ascii="Courier New" w:hAnsi="Courier New" w:cs="Courier New"/>
    </w:rPr>
  </w:style>
  <w:style w:type="character" w:customStyle="1" w:styleId="WW8Num46z3">
    <w:name w:val="WW8Num46z3"/>
    <w:rsid w:val="00C41BCC"/>
    <w:rPr>
      <w:rFonts w:ascii="Symbol" w:hAnsi="Symbol"/>
    </w:rPr>
  </w:style>
  <w:style w:type="character" w:customStyle="1" w:styleId="WW8Num47z0">
    <w:name w:val="WW8Num47z0"/>
    <w:rsid w:val="00C41BCC"/>
    <w:rPr>
      <w:rFonts w:ascii="Wingdings" w:hAnsi="Wingdings"/>
    </w:rPr>
  </w:style>
  <w:style w:type="character" w:customStyle="1" w:styleId="WW8Num53z0">
    <w:name w:val="WW8Num53z0"/>
    <w:rsid w:val="00C41BCC"/>
    <w:rPr>
      <w:rFonts w:ascii="Symbol" w:hAnsi="Symbol"/>
    </w:rPr>
  </w:style>
  <w:style w:type="character" w:customStyle="1" w:styleId="WW8Num55z0">
    <w:name w:val="WW8Num55z0"/>
    <w:rsid w:val="00C41BCC"/>
    <w:rPr>
      <w:rFonts w:ascii="Wingdings" w:hAnsi="Wingdings"/>
    </w:rPr>
  </w:style>
  <w:style w:type="character" w:customStyle="1" w:styleId="WW8Num57z0">
    <w:name w:val="WW8Num57z0"/>
    <w:rsid w:val="00C41BCC"/>
    <w:rPr>
      <w:rFonts w:ascii="Symbol" w:hAnsi="Symbol"/>
      <w:sz w:val="20"/>
    </w:rPr>
  </w:style>
  <w:style w:type="character" w:customStyle="1" w:styleId="WW8Num60z0">
    <w:name w:val="WW8Num60z0"/>
    <w:rsid w:val="00C41BCC"/>
    <w:rPr>
      <w:rFonts w:ascii="Symbol" w:hAnsi="Symbol"/>
      <w:sz w:val="20"/>
    </w:rPr>
  </w:style>
  <w:style w:type="character" w:customStyle="1" w:styleId="WW8Num61z0">
    <w:name w:val="WW8Num61z0"/>
    <w:rsid w:val="00C41BCC"/>
    <w:rPr>
      <w:rFonts w:ascii="Symbol" w:hAnsi="Symbol"/>
      <w:sz w:val="20"/>
    </w:rPr>
  </w:style>
  <w:style w:type="character" w:customStyle="1" w:styleId="WW8Num63z0">
    <w:name w:val="WW8Num63z0"/>
    <w:rsid w:val="00C41BCC"/>
    <w:rPr>
      <w:rFonts w:ascii="Symbol" w:hAnsi="Symbol"/>
      <w:sz w:val="20"/>
    </w:rPr>
  </w:style>
  <w:style w:type="character" w:customStyle="1" w:styleId="WW8Num65z0">
    <w:name w:val="WW8Num65z0"/>
    <w:rsid w:val="00C41BCC"/>
    <w:rPr>
      <w:rFonts w:ascii="Symbol" w:hAnsi="Symbol"/>
      <w:sz w:val="20"/>
    </w:rPr>
  </w:style>
  <w:style w:type="character" w:customStyle="1" w:styleId="WW8Num66z0">
    <w:name w:val="WW8Num66z0"/>
    <w:rsid w:val="00C41BCC"/>
    <w:rPr>
      <w:rFonts w:ascii="Wingdings" w:hAnsi="Wingdings"/>
    </w:rPr>
  </w:style>
  <w:style w:type="character" w:customStyle="1" w:styleId="WW8Num66z1">
    <w:name w:val="WW8Num66z1"/>
    <w:rsid w:val="00C41BCC"/>
    <w:rPr>
      <w:rFonts w:ascii="Courier New" w:hAnsi="Courier New" w:cs="Courier New"/>
    </w:rPr>
  </w:style>
  <w:style w:type="character" w:customStyle="1" w:styleId="WW8Num66z3">
    <w:name w:val="WW8Num66z3"/>
    <w:rsid w:val="00C41BCC"/>
    <w:rPr>
      <w:rFonts w:ascii="Symbol" w:hAnsi="Symbol"/>
    </w:rPr>
  </w:style>
  <w:style w:type="character" w:customStyle="1" w:styleId="WW8Num68z0">
    <w:name w:val="WW8Num68z0"/>
    <w:rsid w:val="00C41BCC"/>
    <w:rPr>
      <w:rFonts w:ascii="Symbol" w:hAnsi="Symbol"/>
      <w:sz w:val="20"/>
    </w:rPr>
  </w:style>
  <w:style w:type="character" w:customStyle="1" w:styleId="WW8Num69z0">
    <w:name w:val="WW8Num69z0"/>
    <w:rsid w:val="00C41BCC"/>
    <w:rPr>
      <w:rFonts w:ascii="Symbol" w:hAnsi="Symbol"/>
      <w:sz w:val="20"/>
    </w:rPr>
  </w:style>
  <w:style w:type="character" w:customStyle="1" w:styleId="WW8Num71z0">
    <w:name w:val="WW8Num71z0"/>
    <w:rsid w:val="00C41BCC"/>
    <w:rPr>
      <w:rFonts w:ascii="Symbol" w:hAnsi="Symbol"/>
      <w:sz w:val="20"/>
    </w:rPr>
  </w:style>
  <w:style w:type="character" w:customStyle="1" w:styleId="WW8Num72z0">
    <w:name w:val="WW8Num72z0"/>
    <w:rsid w:val="00C41BCC"/>
    <w:rPr>
      <w:rFonts w:ascii="Symbol" w:hAnsi="Symbol"/>
      <w:sz w:val="20"/>
    </w:rPr>
  </w:style>
  <w:style w:type="character" w:customStyle="1" w:styleId="WW8Num73z0">
    <w:name w:val="WW8Num73z0"/>
    <w:rsid w:val="00C41BCC"/>
    <w:rPr>
      <w:rFonts w:ascii="Wingdings" w:hAnsi="Wingdings"/>
    </w:rPr>
  </w:style>
  <w:style w:type="character" w:customStyle="1" w:styleId="WW8Num74z0">
    <w:name w:val="WW8Num74z0"/>
    <w:rsid w:val="00C41BCC"/>
    <w:rPr>
      <w:rFonts w:ascii="Symbol" w:hAnsi="Symbol"/>
      <w:sz w:val="20"/>
    </w:rPr>
  </w:style>
  <w:style w:type="character" w:customStyle="1" w:styleId="WW8Num75z0">
    <w:name w:val="WW8Num75z0"/>
    <w:rsid w:val="00C41BCC"/>
    <w:rPr>
      <w:rFonts w:ascii="Symbol" w:hAnsi="Symbol"/>
      <w:sz w:val="20"/>
    </w:rPr>
  </w:style>
  <w:style w:type="character" w:customStyle="1" w:styleId="WW8Num77z0">
    <w:name w:val="WW8Num77z0"/>
    <w:rsid w:val="00C41BCC"/>
    <w:rPr>
      <w:rFonts w:ascii="Symbol" w:hAnsi="Symbol"/>
      <w:sz w:val="20"/>
    </w:rPr>
  </w:style>
  <w:style w:type="character" w:customStyle="1" w:styleId="WW8Num78z0">
    <w:name w:val="WW8Num78z0"/>
    <w:rsid w:val="00C41BCC"/>
    <w:rPr>
      <w:rFonts w:ascii="Symbol" w:hAnsi="Symbol"/>
      <w:sz w:val="20"/>
    </w:rPr>
  </w:style>
  <w:style w:type="character" w:customStyle="1" w:styleId="WW8Num79z0">
    <w:name w:val="WW8Num79z0"/>
    <w:rsid w:val="00C41BCC"/>
    <w:rPr>
      <w:rFonts w:ascii="Wingdings" w:hAnsi="Wingdings"/>
      <w:sz w:val="20"/>
    </w:rPr>
  </w:style>
  <w:style w:type="character" w:customStyle="1" w:styleId="WW8Num82z0">
    <w:name w:val="WW8Num82z0"/>
    <w:rsid w:val="00C41BCC"/>
    <w:rPr>
      <w:rFonts w:ascii="Symbol" w:hAnsi="Symbol"/>
      <w:sz w:val="20"/>
    </w:rPr>
  </w:style>
  <w:style w:type="character" w:customStyle="1" w:styleId="WW8Num84z0">
    <w:name w:val="WW8Num84z0"/>
    <w:rsid w:val="00C41BCC"/>
    <w:rPr>
      <w:rFonts w:ascii="Wingdings" w:hAnsi="Wingdings"/>
    </w:rPr>
  </w:style>
  <w:style w:type="character" w:customStyle="1" w:styleId="WW8Num84z1">
    <w:name w:val="WW8Num84z1"/>
    <w:rsid w:val="00C41BCC"/>
    <w:rPr>
      <w:rFonts w:ascii="Courier New" w:hAnsi="Courier New" w:cs="Courier New"/>
    </w:rPr>
  </w:style>
  <w:style w:type="character" w:customStyle="1" w:styleId="WW8Num84z3">
    <w:name w:val="WW8Num84z3"/>
    <w:rsid w:val="00C41BCC"/>
    <w:rPr>
      <w:rFonts w:ascii="Symbol" w:hAnsi="Symbol"/>
    </w:rPr>
  </w:style>
  <w:style w:type="character" w:customStyle="1" w:styleId="WW8Num85z0">
    <w:name w:val="WW8Num85z0"/>
    <w:rsid w:val="00C41BCC"/>
    <w:rPr>
      <w:rFonts w:ascii="Symbol" w:hAnsi="Symbol"/>
      <w:sz w:val="20"/>
    </w:rPr>
  </w:style>
  <w:style w:type="character" w:customStyle="1" w:styleId="WW8Num86z0">
    <w:name w:val="WW8Num86z0"/>
    <w:rsid w:val="00C41BCC"/>
    <w:rPr>
      <w:rFonts w:ascii="Symbol" w:hAnsi="Symbol"/>
      <w:sz w:val="20"/>
    </w:rPr>
  </w:style>
  <w:style w:type="character" w:customStyle="1" w:styleId="WW8Num87z0">
    <w:name w:val="WW8Num87z0"/>
    <w:rsid w:val="00C41BCC"/>
    <w:rPr>
      <w:rFonts w:ascii="Wingdings" w:hAnsi="Wingdings"/>
    </w:rPr>
  </w:style>
  <w:style w:type="character" w:customStyle="1" w:styleId="WW8Num87z1">
    <w:name w:val="WW8Num87z1"/>
    <w:rsid w:val="00C41BCC"/>
    <w:rPr>
      <w:rFonts w:ascii="Courier New" w:hAnsi="Courier New" w:cs="Courier New"/>
    </w:rPr>
  </w:style>
  <w:style w:type="character" w:customStyle="1" w:styleId="WW8Num87z3">
    <w:name w:val="WW8Num87z3"/>
    <w:rsid w:val="00C41BCC"/>
    <w:rPr>
      <w:rFonts w:ascii="Symbol" w:hAnsi="Symbol"/>
    </w:rPr>
  </w:style>
  <w:style w:type="character" w:customStyle="1" w:styleId="WW8Num88z0">
    <w:name w:val="WW8Num88z0"/>
    <w:rsid w:val="00C41BCC"/>
    <w:rPr>
      <w:rFonts w:ascii="Symbol" w:hAnsi="Symbol"/>
      <w:sz w:val="20"/>
    </w:rPr>
  </w:style>
  <w:style w:type="character" w:customStyle="1" w:styleId="WW8Num92z0">
    <w:name w:val="WW8Num92z0"/>
    <w:rsid w:val="00C41BCC"/>
    <w:rPr>
      <w:rFonts w:ascii="Symbol" w:hAnsi="Symbol"/>
      <w:sz w:val="20"/>
    </w:rPr>
  </w:style>
  <w:style w:type="character" w:customStyle="1" w:styleId="WW8Num93z0">
    <w:name w:val="WW8Num93z0"/>
    <w:rsid w:val="00C41BCC"/>
    <w:rPr>
      <w:rFonts w:ascii="Symbol" w:hAnsi="Symbol"/>
    </w:rPr>
  </w:style>
  <w:style w:type="character" w:customStyle="1" w:styleId="WW8Num93z1">
    <w:name w:val="WW8Num93z1"/>
    <w:rsid w:val="00C41BCC"/>
    <w:rPr>
      <w:rFonts w:ascii="Courier New" w:hAnsi="Courier New" w:cs="Courier New"/>
    </w:rPr>
  </w:style>
  <w:style w:type="character" w:customStyle="1" w:styleId="WW8Num93z2">
    <w:name w:val="WW8Num93z2"/>
    <w:rsid w:val="00C41BCC"/>
    <w:rPr>
      <w:rFonts w:ascii="Wingdings" w:hAnsi="Wingdings"/>
    </w:rPr>
  </w:style>
  <w:style w:type="character" w:customStyle="1" w:styleId="WW8Num95z0">
    <w:name w:val="WW8Num95z0"/>
    <w:rsid w:val="00C41BCC"/>
    <w:rPr>
      <w:rFonts w:ascii="Wingdings" w:hAnsi="Wingdings"/>
    </w:rPr>
  </w:style>
  <w:style w:type="character" w:customStyle="1" w:styleId="WW8Num95z1">
    <w:name w:val="WW8Num95z1"/>
    <w:rsid w:val="00C41BCC"/>
    <w:rPr>
      <w:rFonts w:ascii="Courier New" w:hAnsi="Courier New" w:cs="Courier New"/>
    </w:rPr>
  </w:style>
  <w:style w:type="character" w:customStyle="1" w:styleId="WW8Num95z3">
    <w:name w:val="WW8Num95z3"/>
    <w:rsid w:val="00C41BCC"/>
    <w:rPr>
      <w:rFonts w:ascii="Symbol" w:hAnsi="Symbol"/>
    </w:rPr>
  </w:style>
  <w:style w:type="character" w:customStyle="1" w:styleId="WW8Num98z0">
    <w:name w:val="WW8Num98z0"/>
    <w:rsid w:val="00C41BCC"/>
    <w:rPr>
      <w:rFonts w:ascii="Wingdings" w:hAnsi="Wingdings"/>
    </w:rPr>
  </w:style>
  <w:style w:type="character" w:customStyle="1" w:styleId="WW8Num98z1">
    <w:name w:val="WW8Num98z1"/>
    <w:rsid w:val="00C41BCC"/>
    <w:rPr>
      <w:rFonts w:ascii="Courier New" w:hAnsi="Courier New" w:cs="Courier New"/>
    </w:rPr>
  </w:style>
  <w:style w:type="character" w:customStyle="1" w:styleId="WW8Num98z3">
    <w:name w:val="WW8Num98z3"/>
    <w:rsid w:val="00C41BCC"/>
    <w:rPr>
      <w:rFonts w:ascii="Symbol" w:hAnsi="Symbol"/>
    </w:rPr>
  </w:style>
  <w:style w:type="character" w:customStyle="1" w:styleId="WW8Num100z0">
    <w:name w:val="WW8Num100z0"/>
    <w:rsid w:val="00C41BCC"/>
    <w:rPr>
      <w:rFonts w:ascii="Symbol" w:hAnsi="Symbol"/>
      <w:sz w:val="20"/>
    </w:rPr>
  </w:style>
  <w:style w:type="character" w:customStyle="1" w:styleId="WW8Num101z0">
    <w:name w:val="WW8Num101z0"/>
    <w:rsid w:val="00C41BCC"/>
    <w:rPr>
      <w:rFonts w:ascii="Wingdings" w:hAnsi="Wingdings"/>
    </w:rPr>
  </w:style>
  <w:style w:type="character" w:customStyle="1" w:styleId="WW8Num101z1">
    <w:name w:val="WW8Num101z1"/>
    <w:rsid w:val="00C41BCC"/>
    <w:rPr>
      <w:rFonts w:ascii="Courier New" w:hAnsi="Courier New" w:cs="Courier New"/>
    </w:rPr>
  </w:style>
  <w:style w:type="character" w:customStyle="1" w:styleId="WW8Num101z3">
    <w:name w:val="WW8Num101z3"/>
    <w:rsid w:val="00C41BCC"/>
    <w:rPr>
      <w:rFonts w:ascii="Symbol" w:hAnsi="Symbol"/>
    </w:rPr>
  </w:style>
  <w:style w:type="character" w:customStyle="1" w:styleId="WW8Num102z0">
    <w:name w:val="WW8Num102z0"/>
    <w:rsid w:val="00C41BCC"/>
    <w:rPr>
      <w:rFonts w:ascii="Wingdings" w:hAnsi="Wingdings"/>
    </w:rPr>
  </w:style>
  <w:style w:type="character" w:customStyle="1" w:styleId="WW8Num102z1">
    <w:name w:val="WW8Num102z1"/>
    <w:rsid w:val="00C41BCC"/>
    <w:rPr>
      <w:rFonts w:ascii="Courier New" w:hAnsi="Courier New" w:cs="Courier New"/>
    </w:rPr>
  </w:style>
  <w:style w:type="character" w:customStyle="1" w:styleId="WW8Num102z3">
    <w:name w:val="WW8Num102z3"/>
    <w:rsid w:val="00C41BCC"/>
    <w:rPr>
      <w:rFonts w:ascii="Symbol" w:hAnsi="Symbol"/>
    </w:rPr>
  </w:style>
  <w:style w:type="character" w:customStyle="1" w:styleId="WW8Num103z0">
    <w:name w:val="WW8Num103z0"/>
    <w:rsid w:val="00C41BCC"/>
    <w:rPr>
      <w:rFonts w:ascii="Wingdings" w:hAnsi="Wingdings"/>
    </w:rPr>
  </w:style>
  <w:style w:type="character" w:customStyle="1" w:styleId="WW8Num103z1">
    <w:name w:val="WW8Num103z1"/>
    <w:rsid w:val="00C41BCC"/>
    <w:rPr>
      <w:rFonts w:ascii="Courier New" w:hAnsi="Courier New" w:cs="Courier New"/>
    </w:rPr>
  </w:style>
  <w:style w:type="character" w:customStyle="1" w:styleId="WW8Num103z3">
    <w:name w:val="WW8Num103z3"/>
    <w:rsid w:val="00C41BCC"/>
    <w:rPr>
      <w:rFonts w:ascii="Symbol" w:hAnsi="Symbol"/>
    </w:rPr>
  </w:style>
  <w:style w:type="character" w:customStyle="1" w:styleId="WW8Num104z0">
    <w:name w:val="WW8Num104z0"/>
    <w:rsid w:val="00C41BCC"/>
    <w:rPr>
      <w:rFonts w:ascii="Symbol" w:hAnsi="Symbol"/>
      <w:sz w:val="20"/>
    </w:rPr>
  </w:style>
  <w:style w:type="character" w:customStyle="1" w:styleId="WW8Num107z0">
    <w:name w:val="WW8Num107z0"/>
    <w:rsid w:val="00C41BCC"/>
    <w:rPr>
      <w:rFonts w:ascii="Wingdings" w:hAnsi="Wingdings"/>
    </w:rPr>
  </w:style>
  <w:style w:type="character" w:customStyle="1" w:styleId="WW8Num107z1">
    <w:name w:val="WW8Num107z1"/>
    <w:rsid w:val="00C41BCC"/>
    <w:rPr>
      <w:rFonts w:ascii="Courier New" w:hAnsi="Courier New" w:cs="Courier New"/>
    </w:rPr>
  </w:style>
  <w:style w:type="character" w:customStyle="1" w:styleId="WW8Num107z3">
    <w:name w:val="WW8Num107z3"/>
    <w:rsid w:val="00C41BCC"/>
    <w:rPr>
      <w:rFonts w:ascii="Symbol" w:hAnsi="Symbol"/>
    </w:rPr>
  </w:style>
  <w:style w:type="character" w:customStyle="1" w:styleId="WW8Num16z1">
    <w:name w:val="WW8Num16z1"/>
    <w:rsid w:val="00C41BCC"/>
    <w:rPr>
      <w:rFonts w:ascii="Courier New" w:hAnsi="Courier New"/>
    </w:rPr>
  </w:style>
  <w:style w:type="character" w:customStyle="1" w:styleId="WW8Num16z3">
    <w:name w:val="WW8Num16z3"/>
    <w:rsid w:val="00C41BCC"/>
    <w:rPr>
      <w:rFonts w:ascii="Symbol" w:hAnsi="Symbol"/>
    </w:rPr>
  </w:style>
  <w:style w:type="character" w:customStyle="1" w:styleId="WW8Num17z0">
    <w:name w:val="WW8Num17z0"/>
    <w:rsid w:val="00C41BCC"/>
    <w:rPr>
      <w:rFonts w:ascii="Wingdings" w:hAnsi="Wingdings"/>
    </w:rPr>
  </w:style>
  <w:style w:type="character" w:customStyle="1" w:styleId="WW8Num17z1">
    <w:name w:val="WW8Num17z1"/>
    <w:rsid w:val="00C41BCC"/>
    <w:rPr>
      <w:rFonts w:ascii="Courier New" w:hAnsi="Courier New"/>
    </w:rPr>
  </w:style>
  <w:style w:type="character" w:customStyle="1" w:styleId="WW8Num17z3">
    <w:name w:val="WW8Num17z3"/>
    <w:rsid w:val="00C41BCC"/>
    <w:rPr>
      <w:rFonts w:ascii="Symbol" w:hAnsi="Symbol"/>
    </w:rPr>
  </w:style>
  <w:style w:type="character" w:customStyle="1" w:styleId="WW8Num18z1">
    <w:name w:val="WW8Num18z1"/>
    <w:rsid w:val="00C41BCC"/>
    <w:rPr>
      <w:rFonts w:ascii="Courier New" w:hAnsi="Courier New"/>
    </w:rPr>
  </w:style>
  <w:style w:type="character" w:customStyle="1" w:styleId="WW8Num18z2">
    <w:name w:val="WW8Num18z2"/>
    <w:rsid w:val="00C41BCC"/>
    <w:rPr>
      <w:rFonts w:ascii="Wingdings" w:hAnsi="Wingdings"/>
    </w:rPr>
  </w:style>
  <w:style w:type="character" w:customStyle="1" w:styleId="WW8Num18z3">
    <w:name w:val="WW8Num18z3"/>
    <w:rsid w:val="00C41BCC"/>
    <w:rPr>
      <w:rFonts w:ascii="Symbol" w:hAnsi="Symbol"/>
    </w:rPr>
  </w:style>
  <w:style w:type="character" w:customStyle="1" w:styleId="WW8Num20z3">
    <w:name w:val="WW8Num20z3"/>
    <w:rsid w:val="00C41BCC"/>
    <w:rPr>
      <w:rFonts w:ascii="Symbol" w:hAnsi="Symbol"/>
    </w:rPr>
  </w:style>
  <w:style w:type="character" w:customStyle="1" w:styleId="WW8Num21z1">
    <w:name w:val="WW8Num21z1"/>
    <w:rsid w:val="00C41BCC"/>
    <w:rPr>
      <w:rFonts w:ascii="Courier New" w:hAnsi="Courier New"/>
    </w:rPr>
  </w:style>
  <w:style w:type="character" w:customStyle="1" w:styleId="WW8Num21z3">
    <w:name w:val="WW8Num21z3"/>
    <w:rsid w:val="00C41BCC"/>
    <w:rPr>
      <w:rFonts w:ascii="Symbol" w:hAnsi="Symbol"/>
    </w:rPr>
  </w:style>
  <w:style w:type="character" w:customStyle="1" w:styleId="WW8Num22z0">
    <w:name w:val="WW8Num22z0"/>
    <w:rsid w:val="00C41BCC"/>
    <w:rPr>
      <w:rFonts w:ascii="Wingdings" w:hAnsi="Wingdings"/>
    </w:rPr>
  </w:style>
  <w:style w:type="character" w:customStyle="1" w:styleId="WW8Num22z1">
    <w:name w:val="WW8Num22z1"/>
    <w:rsid w:val="00C41BCC"/>
    <w:rPr>
      <w:rFonts w:ascii="Courier New" w:hAnsi="Courier New"/>
    </w:rPr>
  </w:style>
  <w:style w:type="character" w:customStyle="1" w:styleId="WW8Num22z3">
    <w:name w:val="WW8Num22z3"/>
    <w:rsid w:val="00C41BCC"/>
    <w:rPr>
      <w:rFonts w:ascii="Symbol" w:hAnsi="Symbol"/>
    </w:rPr>
  </w:style>
  <w:style w:type="character" w:customStyle="1" w:styleId="WW8Num26z3">
    <w:name w:val="WW8Num26z3"/>
    <w:rsid w:val="00C41BCC"/>
    <w:rPr>
      <w:rFonts w:ascii="Symbol" w:hAnsi="Symbol"/>
    </w:rPr>
  </w:style>
  <w:style w:type="character" w:customStyle="1" w:styleId="WW8Num28z3">
    <w:name w:val="WW8Num28z3"/>
    <w:rsid w:val="00C41BCC"/>
    <w:rPr>
      <w:rFonts w:ascii="Symbol" w:hAnsi="Symbol"/>
    </w:rPr>
  </w:style>
  <w:style w:type="character" w:customStyle="1" w:styleId="WW8Num33z3">
    <w:name w:val="WW8Num33z3"/>
    <w:rsid w:val="00C41BCC"/>
    <w:rPr>
      <w:rFonts w:ascii="Symbol" w:hAnsi="Symbol"/>
    </w:rPr>
  </w:style>
  <w:style w:type="character" w:customStyle="1" w:styleId="WW8Num34z1">
    <w:name w:val="WW8Num34z1"/>
    <w:rsid w:val="00C41BCC"/>
    <w:rPr>
      <w:rFonts w:ascii="Symbol" w:hAnsi="Symbol"/>
    </w:rPr>
  </w:style>
  <w:style w:type="character" w:customStyle="1" w:styleId="WW8Num40z1">
    <w:name w:val="WW8Num40z1"/>
    <w:rsid w:val="00C41BCC"/>
    <w:rPr>
      <w:rFonts w:ascii="Courier New" w:hAnsi="Courier New" w:cs="Courier New"/>
    </w:rPr>
  </w:style>
  <w:style w:type="character" w:customStyle="1" w:styleId="WW8Num41z1">
    <w:name w:val="WW8Num41z1"/>
    <w:rsid w:val="00C41BCC"/>
    <w:rPr>
      <w:rFonts w:ascii="Courier New" w:hAnsi="Courier New"/>
    </w:rPr>
  </w:style>
  <w:style w:type="character" w:customStyle="1" w:styleId="WW8Num41z3">
    <w:name w:val="WW8Num41z3"/>
    <w:rsid w:val="00C41BCC"/>
    <w:rPr>
      <w:rFonts w:ascii="Symbol" w:hAnsi="Symbol"/>
    </w:rPr>
  </w:style>
  <w:style w:type="character" w:customStyle="1" w:styleId="WW8Num43z1">
    <w:name w:val="WW8Num43z1"/>
    <w:rsid w:val="00C41BCC"/>
    <w:rPr>
      <w:rFonts w:ascii="Courier New" w:hAnsi="Courier New" w:cs="Courier New"/>
    </w:rPr>
  </w:style>
  <w:style w:type="character" w:customStyle="1" w:styleId="WW8Num44z2">
    <w:name w:val="WW8Num44z2"/>
    <w:rsid w:val="00C41BCC"/>
    <w:rPr>
      <w:rFonts w:ascii="Wingdings" w:hAnsi="Wingdings"/>
    </w:rPr>
  </w:style>
  <w:style w:type="character" w:customStyle="1" w:styleId="WW8Num47z3">
    <w:name w:val="WW8Num47z3"/>
    <w:rsid w:val="00C41BCC"/>
    <w:rPr>
      <w:rFonts w:ascii="Symbol" w:hAnsi="Symbol"/>
    </w:rPr>
  </w:style>
  <w:style w:type="character" w:customStyle="1" w:styleId="WW8Num53z4">
    <w:name w:val="WW8Num53z4"/>
    <w:rsid w:val="00C41BCC"/>
    <w:rPr>
      <w:rFonts w:ascii="Courier New" w:hAnsi="Courier New"/>
    </w:rPr>
  </w:style>
  <w:style w:type="character" w:customStyle="1" w:styleId="WW8Num53z5">
    <w:name w:val="WW8Num53z5"/>
    <w:rsid w:val="00C41BCC"/>
    <w:rPr>
      <w:rFonts w:ascii="Wingdings" w:hAnsi="Wingdings"/>
    </w:rPr>
  </w:style>
  <w:style w:type="character" w:customStyle="1" w:styleId="WW8Num55z1">
    <w:name w:val="WW8Num55z1"/>
    <w:rsid w:val="00C41BCC"/>
    <w:rPr>
      <w:rFonts w:ascii="Courier New" w:hAnsi="Courier New" w:cs="Courier New"/>
    </w:rPr>
  </w:style>
  <w:style w:type="character" w:customStyle="1" w:styleId="WW8Num55z3">
    <w:name w:val="WW8Num55z3"/>
    <w:rsid w:val="00C41BCC"/>
    <w:rPr>
      <w:rFonts w:ascii="Symbol" w:hAnsi="Symbol"/>
    </w:rPr>
  </w:style>
  <w:style w:type="character" w:customStyle="1" w:styleId="NagwekZnak">
    <w:name w:val="Nagłówek Znak"/>
    <w:link w:val="Nagwek"/>
    <w:semiHidden/>
    <w:rsid w:val="00C41BCC"/>
    <w:rPr>
      <w:sz w:val="24"/>
      <w:lang w:eastAsia="ar-SA"/>
    </w:rPr>
  </w:style>
  <w:style w:type="character" w:customStyle="1" w:styleId="TekstpodstawowyZnak">
    <w:name w:val="Tekst podstawowy Znak"/>
    <w:link w:val="Tekstpodstawowy"/>
    <w:rsid w:val="00C41BCC"/>
    <w:rPr>
      <w:sz w:val="24"/>
      <w:lang w:eastAsia="ar-SA"/>
    </w:rPr>
  </w:style>
  <w:style w:type="paragraph" w:styleId="Podpis">
    <w:name w:val="Signature"/>
    <w:basedOn w:val="Normalny"/>
    <w:link w:val="PodpisZnak"/>
    <w:semiHidden/>
    <w:rsid w:val="00C41BCC"/>
    <w:pPr>
      <w:suppressLineNumbers/>
      <w:suppressAutoHyphens/>
      <w:spacing w:before="120" w:after="120" w:line="240" w:lineRule="auto"/>
      <w:jc w:val="left"/>
    </w:pPr>
    <w:rPr>
      <w:rFonts w:cs="Mangal"/>
      <w:i/>
      <w:iCs/>
      <w:szCs w:val="24"/>
    </w:rPr>
  </w:style>
  <w:style w:type="character" w:customStyle="1" w:styleId="PodpisZnak">
    <w:name w:val="Podpis Znak"/>
    <w:link w:val="Podpis"/>
    <w:semiHidden/>
    <w:rsid w:val="00C41BCC"/>
    <w:rPr>
      <w:rFonts w:cs="Mangal"/>
      <w:i/>
      <w:iCs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C41BCC"/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C41BCC"/>
    <w:pPr>
      <w:suppressAutoHyphens/>
      <w:spacing w:line="240" w:lineRule="auto"/>
      <w:ind w:left="420"/>
      <w:jc w:val="left"/>
    </w:pPr>
    <w:rPr>
      <w:b/>
      <w:bCs/>
      <w:szCs w:val="24"/>
    </w:rPr>
  </w:style>
  <w:style w:type="paragraph" w:customStyle="1" w:styleId="Tekstpodstawowy22">
    <w:name w:val="Tekst podstawowy 22"/>
    <w:basedOn w:val="Normalny"/>
    <w:rsid w:val="00C41BCC"/>
    <w:pPr>
      <w:suppressAutoHyphens/>
      <w:spacing w:line="240" w:lineRule="auto"/>
      <w:jc w:val="left"/>
    </w:pPr>
    <w:rPr>
      <w:b/>
      <w:bCs/>
      <w:sz w:val="28"/>
      <w:szCs w:val="24"/>
    </w:rPr>
  </w:style>
  <w:style w:type="paragraph" w:customStyle="1" w:styleId="Tekstpodstawowy32">
    <w:name w:val="Tekst podstawowy 32"/>
    <w:basedOn w:val="Normalny"/>
    <w:rsid w:val="00C41BCC"/>
    <w:pPr>
      <w:suppressAutoHyphens/>
      <w:spacing w:line="240" w:lineRule="auto"/>
    </w:pPr>
    <w:rPr>
      <w:b/>
      <w:bCs/>
      <w:szCs w:val="24"/>
    </w:rPr>
  </w:style>
  <w:style w:type="character" w:customStyle="1" w:styleId="StopkaZnak1">
    <w:name w:val="Stopka Znak1"/>
    <w:uiPriority w:val="99"/>
    <w:rsid w:val="00C41BCC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41BCC"/>
    <w:pPr>
      <w:suppressAutoHyphens/>
      <w:spacing w:line="240" w:lineRule="auto"/>
      <w:jc w:val="center"/>
    </w:pPr>
    <w:rPr>
      <w:b/>
      <w:i/>
      <w:sz w:val="32"/>
    </w:rPr>
  </w:style>
  <w:style w:type="paragraph" w:customStyle="1" w:styleId="Tekstpodstawowy31">
    <w:name w:val="Tekst podstawowy 31"/>
    <w:basedOn w:val="Normalny"/>
    <w:rsid w:val="00C41BCC"/>
    <w:pPr>
      <w:suppressAutoHyphens/>
      <w:spacing w:line="240" w:lineRule="auto"/>
      <w:jc w:val="left"/>
    </w:pPr>
  </w:style>
  <w:style w:type="paragraph" w:customStyle="1" w:styleId="Zawartotabeli">
    <w:name w:val="Zawartość tabeli"/>
    <w:basedOn w:val="Normalny"/>
    <w:rsid w:val="00C41BCC"/>
    <w:pPr>
      <w:suppressLineNumbers/>
      <w:suppressAutoHyphens/>
      <w:spacing w:line="240" w:lineRule="auto"/>
      <w:jc w:val="left"/>
    </w:pPr>
    <w:rPr>
      <w:szCs w:val="24"/>
    </w:rPr>
  </w:style>
  <w:style w:type="paragraph" w:customStyle="1" w:styleId="Nagwektabeli">
    <w:name w:val="Nagłówek tabeli"/>
    <w:basedOn w:val="Zawartotabeli"/>
    <w:rsid w:val="00C41BC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rsid w:val="00C41BCC"/>
    <w:pPr>
      <w:spacing w:before="280" w:after="280" w:line="240" w:lineRule="auto"/>
      <w:jc w:val="left"/>
    </w:pPr>
    <w:rPr>
      <w:rFonts w:ascii="Arial Unicode MS" w:eastAsia="Arial Unicode MS" w:hAnsi="Arial Unicode MS" w:cs="Arial Unicode MS"/>
      <w:color w:val="000066"/>
      <w:szCs w:val="24"/>
    </w:rPr>
  </w:style>
  <w:style w:type="character" w:styleId="Odwoanieprzypisudolnego">
    <w:name w:val="footnote reference"/>
    <w:semiHidden/>
    <w:rsid w:val="00C41BC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C41BCC"/>
    <w:pPr>
      <w:suppressAutoHyphens/>
      <w:spacing w:line="240" w:lineRule="auto"/>
      <w:ind w:left="720"/>
      <w:jc w:val="left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C41BCC"/>
    <w:pPr>
      <w:suppressAutoHyphens/>
      <w:spacing w:line="240" w:lineRule="auto"/>
      <w:ind w:left="960"/>
      <w:jc w:val="left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C41BCC"/>
    <w:pPr>
      <w:suppressAutoHyphens/>
      <w:spacing w:line="240" w:lineRule="auto"/>
      <w:ind w:left="1200"/>
      <w:jc w:val="left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C41BCC"/>
    <w:pPr>
      <w:suppressAutoHyphens/>
      <w:spacing w:line="240" w:lineRule="auto"/>
      <w:ind w:left="1440"/>
      <w:jc w:val="left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C41BCC"/>
    <w:pPr>
      <w:suppressAutoHyphens/>
      <w:spacing w:line="240" w:lineRule="auto"/>
      <w:ind w:left="1680"/>
      <w:jc w:val="left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C41BCC"/>
    <w:pPr>
      <w:suppressAutoHyphens/>
      <w:spacing w:line="240" w:lineRule="auto"/>
      <w:ind w:left="1920"/>
      <w:jc w:val="left"/>
    </w:pPr>
    <w:rPr>
      <w:rFonts w:ascii="Calibri" w:hAnsi="Calibri"/>
      <w:sz w:val="18"/>
      <w:szCs w:val="18"/>
    </w:rPr>
  </w:style>
  <w:style w:type="table" w:styleId="Tabela-Siatka">
    <w:name w:val="Table Grid"/>
    <w:basedOn w:val="Standardowy"/>
    <w:uiPriority w:val="59"/>
    <w:rsid w:val="00C4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41BCC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BCC"/>
    <w:pPr>
      <w:suppressAutoHyphens/>
      <w:spacing w:after="120" w:line="480" w:lineRule="auto"/>
      <w:ind w:left="283"/>
      <w:jc w:val="left"/>
    </w:pPr>
    <w:rPr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C41BCC"/>
    <w:rPr>
      <w:sz w:val="24"/>
      <w:szCs w:val="24"/>
      <w:lang w:eastAsia="ar-SA"/>
    </w:rPr>
  </w:style>
  <w:style w:type="numbering" w:customStyle="1" w:styleId="Styl1">
    <w:name w:val="Styl1"/>
    <w:uiPriority w:val="99"/>
    <w:rsid w:val="00F63CBA"/>
    <w:pPr>
      <w:numPr>
        <w:numId w:val="146"/>
      </w:numPr>
    </w:pPr>
  </w:style>
  <w:style w:type="character" w:customStyle="1" w:styleId="m2914502299002328150size">
    <w:name w:val="m_2914502299002328150size"/>
    <w:rsid w:val="008E1D82"/>
  </w:style>
  <w:style w:type="paragraph" w:customStyle="1" w:styleId="m2914502299002328150msolistparagraph">
    <w:name w:val="m_2914502299002328150msolistparagraph"/>
    <w:basedOn w:val="Normalny"/>
    <w:rsid w:val="008E1D82"/>
    <w:pPr>
      <w:spacing w:before="100" w:beforeAutospacing="1" w:after="100" w:afterAutospacing="1" w:line="240" w:lineRule="auto"/>
      <w:jc w:val="left"/>
    </w:pPr>
    <w:rPr>
      <w:szCs w:val="24"/>
      <w:lang w:eastAsia="pl-PL"/>
    </w:rPr>
  </w:style>
  <w:style w:type="character" w:customStyle="1" w:styleId="m-698914149346480964size">
    <w:name w:val="m_-698914149346480964size"/>
    <w:rsid w:val="004C2877"/>
  </w:style>
  <w:style w:type="paragraph" w:customStyle="1" w:styleId="TytuPO">
    <w:name w:val="Tytuł PO"/>
    <w:basedOn w:val="Tytu"/>
    <w:link w:val="TytuPOZnak"/>
    <w:qFormat/>
    <w:rsid w:val="00B15592"/>
    <w:pPr>
      <w:suppressAutoHyphens/>
      <w:spacing w:line="240" w:lineRule="auto"/>
      <w:contextualSpacing/>
      <w:jc w:val="left"/>
    </w:pPr>
    <w:rPr>
      <w:rFonts w:asciiTheme="majorHAnsi" w:eastAsia="Calibri" w:hAnsiTheme="majorHAnsi" w:cstheme="majorBidi"/>
      <w:spacing w:val="-10"/>
      <w:kern w:val="28"/>
      <w:sz w:val="36"/>
      <w:szCs w:val="56"/>
      <w:lang w:eastAsia="en-US"/>
    </w:rPr>
  </w:style>
  <w:style w:type="character" w:customStyle="1" w:styleId="TytuPOZnak">
    <w:name w:val="Tytuł PO Znak"/>
    <w:basedOn w:val="TytuZnak"/>
    <w:link w:val="TytuPO"/>
    <w:rsid w:val="00B15592"/>
    <w:rPr>
      <w:rFonts w:asciiTheme="majorHAnsi" w:eastAsia="Calibri" w:hAnsiTheme="majorHAnsi" w:cstheme="majorBidi"/>
      <w:b/>
      <w:spacing w:val="-10"/>
      <w:kern w:val="28"/>
      <w:sz w:val="36"/>
      <w:szCs w:val="56"/>
      <w:lang w:eastAsia="en-US"/>
    </w:rPr>
  </w:style>
  <w:style w:type="character" w:styleId="Pogrubienie">
    <w:name w:val="Strong"/>
    <w:basedOn w:val="Domylnaczcionkaakapitu"/>
    <w:uiPriority w:val="22"/>
    <w:qFormat/>
    <w:rsid w:val="00B85D8D"/>
    <w:rPr>
      <w:b/>
      <w:bCs/>
    </w:rPr>
  </w:style>
  <w:style w:type="paragraph" w:customStyle="1" w:styleId="paragraph">
    <w:name w:val="paragraph"/>
    <w:basedOn w:val="Normalny"/>
    <w:rsid w:val="008B0658"/>
    <w:pPr>
      <w:spacing w:before="100" w:beforeAutospacing="1" w:after="100" w:afterAutospacing="1" w:line="240" w:lineRule="auto"/>
      <w:jc w:val="left"/>
    </w:pPr>
    <w:rPr>
      <w:szCs w:val="24"/>
      <w:lang w:eastAsia="pl-PL"/>
    </w:rPr>
  </w:style>
  <w:style w:type="character" w:customStyle="1" w:styleId="normaltextrun">
    <w:name w:val="normaltextrun"/>
    <w:basedOn w:val="Domylnaczcionkaakapitu"/>
    <w:rsid w:val="008B0658"/>
  </w:style>
  <w:style w:type="character" w:customStyle="1" w:styleId="eop">
    <w:name w:val="eop"/>
    <w:basedOn w:val="Domylnaczcionkaakapitu"/>
    <w:rsid w:val="008B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8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wo.vulcan.pl/przegdok.asp?qdatprz=12-09-2007&amp;qplikid=1" TargetMode="External"/><Relationship Id="rId18" Type="http://schemas.openxmlformats.org/officeDocument/2006/relationships/hyperlink" Target="http://prawo.vulcan.pl/przegdok.asp?qdatprz=12-09-2007&amp;qplikid=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wo.vulcan.pl/przegdok.asp?qdatprz=12-09-2007&amp;qplikid=1" TargetMode="External"/><Relationship Id="rId17" Type="http://schemas.openxmlformats.org/officeDocument/2006/relationships/hyperlink" Target="http://prawo.vulcan.pl/przegdok.asp?qdatprz=12-09-2007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wo.vulcan.pl/przegdok.asp?qdatprz=12-09-2007&amp;qplikid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vulcan.pl/przegdok.asp?qdatprz=12-09-2007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wo.vulcan.pl/przegdok.asp?qdatprz=12-09-2007&amp;qplikid=1" TargetMode="External"/><Relationship Id="rId10" Type="http://schemas.openxmlformats.org/officeDocument/2006/relationships/hyperlink" Target="http://prawo.vulcan.pl/przegdok.asp?qdatprz=12-09-2007&amp;qplikid=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wo.vulcan.pl/przegdok.asp?qdatprz=12-09-2007&amp;qplikid=1" TargetMode="External"/><Relationship Id="rId14" Type="http://schemas.openxmlformats.org/officeDocument/2006/relationships/hyperlink" Target="http://prawo.vulcan.pl/przegdok.asp?qdatprz=12-09-2007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EC4C-E1E7-4725-B3E4-D372DC5A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81</Pages>
  <Words>25953</Words>
  <Characters>155720</Characters>
  <Application>Microsoft Office Word</Application>
  <DocSecurity>0</DocSecurity>
  <Lines>1297</Lines>
  <Paragraphs>362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NR79 W ŁODZI</vt:lpstr>
    </vt:vector>
  </TitlesOfParts>
  <Company/>
  <LinksUpToDate>false</LinksUpToDate>
  <CharactersWithSpaces>181311</CharactersWithSpaces>
  <SharedDoc>false</SharedDoc>
  <HLinks>
    <vt:vector size="384" baseType="variant">
      <vt:variant>
        <vt:i4>6225995</vt:i4>
      </vt:variant>
      <vt:variant>
        <vt:i4>351</vt:i4>
      </vt:variant>
      <vt:variant>
        <vt:i4>0</vt:i4>
      </vt:variant>
      <vt:variant>
        <vt:i4>5</vt:i4>
      </vt:variant>
      <vt:variant>
        <vt:lpwstr>http://prawo.vulcan.pl/przegdok.asp?qdatprz=12-09-2007&amp;qplikid=1</vt:lpwstr>
      </vt:variant>
      <vt:variant>
        <vt:lpwstr>P1A6</vt:lpwstr>
      </vt:variant>
      <vt:variant>
        <vt:i4>6225995</vt:i4>
      </vt:variant>
      <vt:variant>
        <vt:i4>348</vt:i4>
      </vt:variant>
      <vt:variant>
        <vt:i4>0</vt:i4>
      </vt:variant>
      <vt:variant>
        <vt:i4>5</vt:i4>
      </vt:variant>
      <vt:variant>
        <vt:lpwstr>http://prawo.vulcan.pl/przegdok.asp?qdatprz=12-09-2007&amp;qplikid=1</vt:lpwstr>
      </vt:variant>
      <vt:variant>
        <vt:lpwstr>P1A6</vt:lpwstr>
      </vt:variant>
      <vt:variant>
        <vt:i4>6225995</vt:i4>
      </vt:variant>
      <vt:variant>
        <vt:i4>345</vt:i4>
      </vt:variant>
      <vt:variant>
        <vt:i4>0</vt:i4>
      </vt:variant>
      <vt:variant>
        <vt:i4>5</vt:i4>
      </vt:variant>
      <vt:variant>
        <vt:lpwstr>http://prawo.vulcan.pl/przegdok.asp?qdatprz=12-09-2007&amp;qplikid=1</vt:lpwstr>
      </vt:variant>
      <vt:variant>
        <vt:lpwstr>P1A6</vt:lpwstr>
      </vt:variant>
      <vt:variant>
        <vt:i4>6225995</vt:i4>
      </vt:variant>
      <vt:variant>
        <vt:i4>342</vt:i4>
      </vt:variant>
      <vt:variant>
        <vt:i4>0</vt:i4>
      </vt:variant>
      <vt:variant>
        <vt:i4>5</vt:i4>
      </vt:variant>
      <vt:variant>
        <vt:lpwstr>http://prawo.vulcan.pl/przegdok.asp?qdatprz=12-09-2007&amp;qplikid=1</vt:lpwstr>
      </vt:variant>
      <vt:variant>
        <vt:lpwstr>P1A6</vt:lpwstr>
      </vt:variant>
      <vt:variant>
        <vt:i4>6225995</vt:i4>
      </vt:variant>
      <vt:variant>
        <vt:i4>339</vt:i4>
      </vt:variant>
      <vt:variant>
        <vt:i4>0</vt:i4>
      </vt:variant>
      <vt:variant>
        <vt:i4>5</vt:i4>
      </vt:variant>
      <vt:variant>
        <vt:lpwstr>http://prawo.vulcan.pl/przegdok.asp?qdatprz=12-09-2007&amp;qplikid=1</vt:lpwstr>
      </vt:variant>
      <vt:variant>
        <vt:lpwstr>P1A6</vt:lpwstr>
      </vt:variant>
      <vt:variant>
        <vt:i4>6225995</vt:i4>
      </vt:variant>
      <vt:variant>
        <vt:i4>336</vt:i4>
      </vt:variant>
      <vt:variant>
        <vt:i4>0</vt:i4>
      </vt:variant>
      <vt:variant>
        <vt:i4>5</vt:i4>
      </vt:variant>
      <vt:variant>
        <vt:lpwstr>http://prawo.vulcan.pl/przegdok.asp?qdatprz=12-09-2007&amp;qplikid=1</vt:lpwstr>
      </vt:variant>
      <vt:variant>
        <vt:lpwstr>P1A6</vt:lpwstr>
      </vt:variant>
      <vt:variant>
        <vt:i4>6225995</vt:i4>
      </vt:variant>
      <vt:variant>
        <vt:i4>333</vt:i4>
      </vt:variant>
      <vt:variant>
        <vt:i4>0</vt:i4>
      </vt:variant>
      <vt:variant>
        <vt:i4>5</vt:i4>
      </vt:variant>
      <vt:variant>
        <vt:lpwstr>http://prawo.vulcan.pl/przegdok.asp?qdatprz=12-09-2007&amp;qplikid=1</vt:lpwstr>
      </vt:variant>
      <vt:variant>
        <vt:lpwstr>P1A6</vt:lpwstr>
      </vt:variant>
      <vt:variant>
        <vt:i4>6225995</vt:i4>
      </vt:variant>
      <vt:variant>
        <vt:i4>330</vt:i4>
      </vt:variant>
      <vt:variant>
        <vt:i4>0</vt:i4>
      </vt:variant>
      <vt:variant>
        <vt:i4>5</vt:i4>
      </vt:variant>
      <vt:variant>
        <vt:lpwstr>http://prawo.vulcan.pl/przegdok.asp?qdatprz=12-09-2007&amp;qplikid=1</vt:lpwstr>
      </vt:variant>
      <vt:variant>
        <vt:lpwstr>P1A6</vt:lpwstr>
      </vt:variant>
      <vt:variant>
        <vt:i4>6225995</vt:i4>
      </vt:variant>
      <vt:variant>
        <vt:i4>327</vt:i4>
      </vt:variant>
      <vt:variant>
        <vt:i4>0</vt:i4>
      </vt:variant>
      <vt:variant>
        <vt:i4>5</vt:i4>
      </vt:variant>
      <vt:variant>
        <vt:lpwstr>http://prawo.vulcan.pl/przegdok.asp?qdatprz=12-09-2007&amp;qplikid=1</vt:lpwstr>
      </vt:variant>
      <vt:variant>
        <vt:lpwstr>P1A6</vt:lpwstr>
      </vt:variant>
      <vt:variant>
        <vt:i4>6225995</vt:i4>
      </vt:variant>
      <vt:variant>
        <vt:i4>324</vt:i4>
      </vt:variant>
      <vt:variant>
        <vt:i4>0</vt:i4>
      </vt:variant>
      <vt:variant>
        <vt:i4>5</vt:i4>
      </vt:variant>
      <vt:variant>
        <vt:lpwstr>http://prawo.vulcan.pl/przegdok.asp?qdatprz=12-09-2007&amp;qplikid=1</vt:lpwstr>
      </vt:variant>
      <vt:variant>
        <vt:lpwstr>P1A6</vt:lpwstr>
      </vt:variant>
      <vt:variant>
        <vt:i4>6225995</vt:i4>
      </vt:variant>
      <vt:variant>
        <vt:i4>321</vt:i4>
      </vt:variant>
      <vt:variant>
        <vt:i4>0</vt:i4>
      </vt:variant>
      <vt:variant>
        <vt:i4>5</vt:i4>
      </vt:variant>
      <vt:variant>
        <vt:lpwstr>http://prawo.vulcan.pl/przegdok.asp?qdatprz=12-09-2007&amp;qplikid=1</vt:lpwstr>
      </vt:variant>
      <vt:variant>
        <vt:lpwstr>P1A6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_Toc499755490</vt:lpwstr>
      </vt:variant>
      <vt:variant>
        <vt:i4>1310780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_Toc499755489</vt:lpwstr>
      </vt:variant>
      <vt:variant>
        <vt:i4>1310780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_Toc499755488</vt:lpwstr>
      </vt:variant>
      <vt:variant>
        <vt:i4>1310780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_Toc499755487</vt:lpwstr>
      </vt:variant>
      <vt:variant>
        <vt:i4>1310780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_Toc499755486</vt:lpwstr>
      </vt:variant>
      <vt:variant>
        <vt:i4>1310780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_Toc499755485</vt:lpwstr>
      </vt:variant>
      <vt:variant>
        <vt:i4>1310780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_Toc499755484</vt:lpwstr>
      </vt:variant>
      <vt:variant>
        <vt:i4>1310780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_Toc499755483</vt:lpwstr>
      </vt:variant>
      <vt:variant>
        <vt:i4>1310780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_Toc499755482</vt:lpwstr>
      </vt:variant>
      <vt:variant>
        <vt:i4>1310780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_Toc499755481</vt:lpwstr>
      </vt:variant>
      <vt:variant>
        <vt:i4>1310780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_Toc499755480</vt:lpwstr>
      </vt:variant>
      <vt:variant>
        <vt:i4>1769532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_Toc499755479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_Toc499755478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_Toc499755477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_Toc499755476</vt:lpwstr>
      </vt:variant>
      <vt:variant>
        <vt:i4>1769532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_Toc499755475</vt:lpwstr>
      </vt:variant>
      <vt:variant>
        <vt:i4>1769532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_Toc499755474</vt:lpwstr>
      </vt:variant>
      <vt:variant>
        <vt:i4>1769532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_Toc499755473</vt:lpwstr>
      </vt:variant>
      <vt:variant>
        <vt:i4>1769532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_Toc499755472</vt:lpwstr>
      </vt:variant>
      <vt:variant>
        <vt:i4>1769532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_Toc499755471</vt:lpwstr>
      </vt:variant>
      <vt:variant>
        <vt:i4>1769532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_Toc499755470</vt:lpwstr>
      </vt:variant>
      <vt:variant>
        <vt:i4>1703996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_Toc499755469</vt:lpwstr>
      </vt:variant>
      <vt:variant>
        <vt:i4>1703996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_Toc499755468</vt:lpwstr>
      </vt:variant>
      <vt:variant>
        <vt:i4>1703996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_Toc499755467</vt:lpwstr>
      </vt:variant>
      <vt:variant>
        <vt:i4>1703996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_Toc499755466</vt:lpwstr>
      </vt:variant>
      <vt:variant>
        <vt:i4>1703996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_Toc499755465</vt:lpwstr>
      </vt:variant>
      <vt:variant>
        <vt:i4>1703996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_Toc499755464</vt:lpwstr>
      </vt:variant>
      <vt:variant>
        <vt:i4>1703996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_Toc499755463</vt:lpwstr>
      </vt:variant>
      <vt:variant>
        <vt:i4>1703996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_Toc499755462</vt:lpwstr>
      </vt:variant>
      <vt:variant>
        <vt:i4>1703996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_Toc499755461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_Toc499755460</vt:lpwstr>
      </vt:variant>
      <vt:variant>
        <vt:i4>1638460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_Toc499755459</vt:lpwstr>
      </vt:variant>
      <vt:variant>
        <vt:i4>1638460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_Toc499755458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_Toc499755457</vt:lpwstr>
      </vt:variant>
      <vt:variant>
        <vt:i4>1638460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_Toc499755456</vt:lpwstr>
      </vt:variant>
      <vt:variant>
        <vt:i4>1638460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_Toc499755455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_Toc499755454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_Toc499755453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_Toc499755452</vt:lpwstr>
      </vt:variant>
      <vt:variant>
        <vt:i4>1638460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_Toc499755451</vt:lpwstr>
      </vt:variant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_Toc499755450</vt:lpwstr>
      </vt:variant>
      <vt:variant>
        <vt:i4>1572924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_Toc499755449</vt:lpwstr>
      </vt:variant>
      <vt:variant>
        <vt:i4>1572924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_Toc499755448</vt:lpwstr>
      </vt:variant>
      <vt:variant>
        <vt:i4>1572924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_Toc499755447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_Toc499755446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_Toc499755445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_Toc499755444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_Toc499755443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_Toc499755442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_Toc499755441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_Toc499755440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_Toc499755439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_Toc499755438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nr 173 im. Żołnierzy Dywizji Kościuszkowskiej w Łodzi</dc:title>
  <dc:subject/>
  <dc:creator>Anna Mikuszewska, Beata Pasikowska</dc:creator>
  <cp:keywords/>
  <cp:lastModifiedBy>user</cp:lastModifiedBy>
  <cp:revision>55</cp:revision>
  <cp:lastPrinted>2021-02-28T20:48:00Z</cp:lastPrinted>
  <dcterms:created xsi:type="dcterms:W3CDTF">2023-03-19T08:26:00Z</dcterms:created>
  <dcterms:modified xsi:type="dcterms:W3CDTF">2023-03-21T10:05:00Z</dcterms:modified>
</cp:coreProperties>
</file>